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B118" w14:textId="77777777" w:rsidR="004A6319" w:rsidRPr="004A6319" w:rsidRDefault="004A6319" w:rsidP="00E8037F">
      <w:pPr>
        <w:pStyle w:val="BodyText"/>
        <w:kinsoku w:val="0"/>
        <w:overflowPunct w:val="0"/>
        <w:spacing w:line="360" w:lineRule="auto"/>
        <w:ind w:left="1370" w:right="1723" w:firstLine="0"/>
        <w:jc w:val="center"/>
        <w:rPr>
          <w:sz w:val="22"/>
        </w:rPr>
      </w:pPr>
      <w:r w:rsidRPr="004A6319">
        <w:rPr>
          <w:sz w:val="22"/>
        </w:rPr>
        <w:t xml:space="preserve">REPUBLIC OF THE UNION OF MYANMAR </w:t>
      </w:r>
    </w:p>
    <w:p w14:paraId="59C8C507" w14:textId="77777777" w:rsidR="00F35999" w:rsidRDefault="004A6319" w:rsidP="00E8037F">
      <w:pPr>
        <w:pStyle w:val="BodyText"/>
        <w:kinsoku w:val="0"/>
        <w:overflowPunct w:val="0"/>
        <w:spacing w:line="360" w:lineRule="auto"/>
        <w:ind w:left="1370" w:right="1723" w:firstLine="0"/>
        <w:jc w:val="center"/>
        <w:rPr>
          <w:sz w:val="22"/>
        </w:rPr>
      </w:pPr>
      <w:r w:rsidRPr="004A6319">
        <w:rPr>
          <w:sz w:val="22"/>
        </w:rPr>
        <w:t xml:space="preserve">MINISTRY OF TRANSPORT AND COMMUNCIATIONS POSTS AND TELECOMMUNICATIONS DEPARTMENT </w:t>
      </w:r>
    </w:p>
    <w:p w14:paraId="063B792F" w14:textId="77777777" w:rsidR="00E8037F" w:rsidRPr="004A6319" w:rsidRDefault="00E8037F" w:rsidP="00545FAC">
      <w:pPr>
        <w:pStyle w:val="BodyText"/>
        <w:kinsoku w:val="0"/>
        <w:overflowPunct w:val="0"/>
        <w:ind w:left="1370" w:right="1723" w:firstLine="0"/>
        <w:jc w:val="center"/>
        <w:rPr>
          <w:sz w:val="22"/>
        </w:rPr>
      </w:pPr>
    </w:p>
    <w:p w14:paraId="32A4B92C" w14:textId="77777777" w:rsidR="004A6319" w:rsidRDefault="004A6319" w:rsidP="00545FAC">
      <w:pPr>
        <w:pStyle w:val="BodyText"/>
        <w:kinsoku w:val="0"/>
        <w:overflowPunct w:val="0"/>
        <w:ind w:left="1370" w:right="1723" w:firstLine="0"/>
        <w:jc w:val="center"/>
        <w:rPr>
          <w:b/>
          <w:bCs/>
          <w:color w:val="000080"/>
          <w:spacing w:val="-1"/>
          <w:sz w:val="30"/>
          <w:szCs w:val="30"/>
        </w:rPr>
      </w:pPr>
    </w:p>
    <w:p w14:paraId="74609031" w14:textId="77777777" w:rsidR="00E8037F" w:rsidRDefault="00E8037F" w:rsidP="00545FAC">
      <w:pPr>
        <w:pStyle w:val="BodyText"/>
        <w:kinsoku w:val="0"/>
        <w:overflowPunct w:val="0"/>
        <w:ind w:left="1370" w:right="1723" w:firstLine="0"/>
        <w:jc w:val="center"/>
        <w:rPr>
          <w:b/>
          <w:bCs/>
          <w:color w:val="000080"/>
          <w:spacing w:val="-1"/>
          <w:sz w:val="30"/>
          <w:szCs w:val="30"/>
        </w:rPr>
      </w:pPr>
    </w:p>
    <w:p w14:paraId="3788A562" w14:textId="77777777" w:rsidR="004A6319" w:rsidRPr="004A6319" w:rsidRDefault="0027031C" w:rsidP="00E8037F">
      <w:pPr>
        <w:pStyle w:val="BodyText"/>
        <w:kinsoku w:val="0"/>
        <w:overflowPunct w:val="0"/>
        <w:spacing w:line="360" w:lineRule="auto"/>
        <w:ind w:left="1370" w:right="1723" w:firstLine="0"/>
        <w:jc w:val="center"/>
        <w:rPr>
          <w:b/>
          <w:bCs/>
          <w:color w:val="000080"/>
          <w:spacing w:val="-1"/>
          <w:sz w:val="32"/>
          <w:szCs w:val="30"/>
        </w:rPr>
      </w:pPr>
      <w:r w:rsidRPr="004A6319">
        <w:rPr>
          <w:b/>
          <w:bCs/>
          <w:color w:val="000080"/>
          <w:spacing w:val="-1"/>
          <w:sz w:val="32"/>
          <w:szCs w:val="30"/>
        </w:rPr>
        <w:t>Request for Quotation</w:t>
      </w:r>
      <w:r w:rsidR="004E02C6" w:rsidRPr="004A6319">
        <w:rPr>
          <w:b/>
          <w:bCs/>
          <w:color w:val="000080"/>
          <w:spacing w:val="-1"/>
          <w:sz w:val="32"/>
          <w:szCs w:val="30"/>
        </w:rPr>
        <w:t xml:space="preserve"> </w:t>
      </w:r>
      <w:r w:rsidR="004A6319" w:rsidRPr="004A6319">
        <w:rPr>
          <w:b/>
          <w:bCs/>
          <w:color w:val="000080"/>
          <w:spacing w:val="-1"/>
          <w:sz w:val="32"/>
          <w:szCs w:val="30"/>
        </w:rPr>
        <w:t>(RFQ)</w:t>
      </w:r>
    </w:p>
    <w:p w14:paraId="103D6491" w14:textId="77777777" w:rsidR="00545FAC" w:rsidRPr="004A6319" w:rsidRDefault="004E02C6" w:rsidP="00E8037F">
      <w:pPr>
        <w:pStyle w:val="BodyText"/>
        <w:kinsoku w:val="0"/>
        <w:overflowPunct w:val="0"/>
        <w:spacing w:line="360" w:lineRule="auto"/>
        <w:ind w:left="1370" w:right="1723" w:firstLine="0"/>
        <w:jc w:val="center"/>
        <w:rPr>
          <w:b/>
          <w:bCs/>
          <w:color w:val="000080"/>
          <w:spacing w:val="-1"/>
          <w:szCs w:val="30"/>
        </w:rPr>
      </w:pPr>
      <w:r w:rsidRPr="004A6319">
        <w:rPr>
          <w:b/>
          <w:bCs/>
          <w:color w:val="000080"/>
          <w:spacing w:val="-1"/>
          <w:szCs w:val="30"/>
        </w:rPr>
        <w:t>for</w:t>
      </w:r>
    </w:p>
    <w:p w14:paraId="1E47B87D" w14:textId="12B46422" w:rsidR="00545FAC" w:rsidRPr="004A6319" w:rsidRDefault="004A6319" w:rsidP="00E8037F">
      <w:pPr>
        <w:pStyle w:val="BodyText"/>
        <w:kinsoku w:val="0"/>
        <w:overflowPunct w:val="0"/>
        <w:spacing w:before="6" w:line="360" w:lineRule="auto"/>
        <w:ind w:left="0" w:firstLine="0"/>
        <w:jc w:val="center"/>
        <w:rPr>
          <w:b/>
          <w:bCs/>
          <w:color w:val="000080"/>
          <w:spacing w:val="-1"/>
          <w:sz w:val="28"/>
          <w:szCs w:val="30"/>
        </w:rPr>
      </w:pPr>
      <w:r w:rsidRPr="004A6319">
        <w:rPr>
          <w:b/>
          <w:bCs/>
          <w:color w:val="000080"/>
          <w:spacing w:val="-1"/>
          <w:szCs w:val="30"/>
        </w:rPr>
        <w:t xml:space="preserve">the Setup, Development, Implementation and Operation of </w:t>
      </w:r>
      <w:r w:rsidR="00E747BE">
        <w:rPr>
          <w:b/>
          <w:bCs/>
          <w:color w:val="000080"/>
          <w:spacing w:val="-1"/>
          <w:szCs w:val="30"/>
        </w:rPr>
        <w:t>the</w:t>
      </w:r>
      <w:r w:rsidRPr="004A6319">
        <w:rPr>
          <w:b/>
          <w:bCs/>
          <w:color w:val="000080"/>
          <w:spacing w:val="-1"/>
          <w:szCs w:val="30"/>
        </w:rPr>
        <w:t xml:space="preserve"> “.mm” ccTLD Registry for the Republic of the Union of Myanmar</w:t>
      </w:r>
    </w:p>
    <w:p w14:paraId="407D5486" w14:textId="77777777" w:rsidR="004A6319" w:rsidRDefault="004A6319" w:rsidP="00545FAC">
      <w:pPr>
        <w:pStyle w:val="BodyText"/>
        <w:kinsoku w:val="0"/>
        <w:overflowPunct w:val="0"/>
        <w:spacing w:before="6"/>
        <w:ind w:left="0" w:firstLine="0"/>
        <w:rPr>
          <w:b/>
          <w:bCs/>
          <w:color w:val="000080"/>
          <w:spacing w:val="-1"/>
          <w:sz w:val="30"/>
          <w:szCs w:val="30"/>
        </w:rPr>
      </w:pPr>
    </w:p>
    <w:p w14:paraId="23206C9A" w14:textId="77777777" w:rsidR="008E5FF7" w:rsidRDefault="008E5FF7" w:rsidP="00545FAC">
      <w:pPr>
        <w:pStyle w:val="BodyText"/>
        <w:kinsoku w:val="0"/>
        <w:overflowPunct w:val="0"/>
        <w:spacing w:before="6"/>
        <w:ind w:left="0" w:firstLine="0"/>
        <w:rPr>
          <w:b/>
          <w:bCs/>
          <w:color w:val="000080"/>
          <w:spacing w:val="-1"/>
          <w:sz w:val="30"/>
          <w:szCs w:val="30"/>
        </w:rPr>
      </w:pPr>
    </w:p>
    <w:p w14:paraId="2DF31435" w14:textId="77777777" w:rsidR="008E5FF7" w:rsidRDefault="008E5FF7" w:rsidP="00545FAC">
      <w:pPr>
        <w:pStyle w:val="BodyText"/>
        <w:kinsoku w:val="0"/>
        <w:overflowPunct w:val="0"/>
        <w:spacing w:before="6"/>
        <w:ind w:left="0" w:firstLine="0"/>
        <w:rPr>
          <w:b/>
          <w:bCs/>
          <w:color w:val="000080"/>
          <w:spacing w:val="-1"/>
          <w:sz w:val="30"/>
          <w:szCs w:val="30"/>
        </w:rPr>
      </w:pPr>
    </w:p>
    <w:p w14:paraId="615AFAEF" w14:textId="77777777" w:rsidR="008E5FF7" w:rsidRDefault="008E5FF7" w:rsidP="00545FAC">
      <w:pPr>
        <w:pStyle w:val="BodyText"/>
        <w:kinsoku w:val="0"/>
        <w:overflowPunct w:val="0"/>
        <w:spacing w:before="6"/>
        <w:ind w:left="0" w:firstLine="0"/>
        <w:rPr>
          <w:sz w:val="22"/>
          <w:szCs w:val="22"/>
        </w:rPr>
      </w:pPr>
      <w:r w:rsidRPr="008E5FF7">
        <w:rPr>
          <w:sz w:val="22"/>
          <w:szCs w:val="22"/>
        </w:rPr>
        <w:t>R</w:t>
      </w:r>
      <w:r>
        <w:rPr>
          <w:sz w:val="22"/>
          <w:szCs w:val="22"/>
        </w:rPr>
        <w:t>equest for quotation Ref. No.</w:t>
      </w:r>
      <w:r>
        <w:rPr>
          <w:sz w:val="22"/>
          <w:szCs w:val="22"/>
        </w:rPr>
        <w:tab/>
      </w:r>
      <w:r>
        <w:rPr>
          <w:sz w:val="22"/>
          <w:szCs w:val="22"/>
        </w:rPr>
        <w:tab/>
        <w:t>:</w:t>
      </w:r>
      <w:r w:rsidR="00E8037F">
        <w:rPr>
          <w:sz w:val="22"/>
          <w:szCs w:val="22"/>
        </w:rPr>
        <w:t xml:space="preserve"> PTD</w:t>
      </w:r>
      <w:r w:rsidR="00581E7C">
        <w:rPr>
          <w:sz w:val="22"/>
          <w:szCs w:val="22"/>
        </w:rPr>
        <w:t xml:space="preserve"> </w:t>
      </w:r>
      <w:r w:rsidR="00E8037F">
        <w:rPr>
          <w:sz w:val="22"/>
          <w:szCs w:val="22"/>
        </w:rPr>
        <w:t>- .mm Domain System/ 2018-2019</w:t>
      </w:r>
    </w:p>
    <w:p w14:paraId="7A59A02D" w14:textId="4A9EEC64" w:rsidR="00E8037F" w:rsidRDefault="00E8037F" w:rsidP="00E8037F">
      <w:pPr>
        <w:pStyle w:val="BodyText"/>
        <w:kinsoku w:val="0"/>
        <w:overflowPunct w:val="0"/>
        <w:spacing w:before="6"/>
        <w:ind w:left="0" w:firstLine="720"/>
        <w:rPr>
          <w:sz w:val="22"/>
          <w:szCs w:val="22"/>
        </w:rPr>
      </w:pPr>
      <w:proofErr w:type="spellStart"/>
      <w:r>
        <w:rPr>
          <w:sz w:val="22"/>
          <w:szCs w:val="22"/>
        </w:rPr>
        <w:t>Pakage</w:t>
      </w:r>
      <w:proofErr w:type="spellEnd"/>
      <w:r>
        <w:rPr>
          <w:sz w:val="22"/>
          <w:szCs w:val="22"/>
        </w:rPr>
        <w:t xml:space="preserve"> No.</w:t>
      </w:r>
      <w:r>
        <w:rPr>
          <w:sz w:val="22"/>
          <w:szCs w:val="22"/>
        </w:rPr>
        <w:tab/>
        <w:t xml:space="preserve"> </w:t>
      </w:r>
      <w:r>
        <w:rPr>
          <w:sz w:val="22"/>
          <w:szCs w:val="22"/>
        </w:rPr>
        <w:tab/>
      </w:r>
      <w:r>
        <w:rPr>
          <w:sz w:val="22"/>
          <w:szCs w:val="22"/>
        </w:rPr>
        <w:tab/>
        <w:t xml:space="preserve">: </w:t>
      </w:r>
      <w:r w:rsidR="002B7F97">
        <w:rPr>
          <w:sz w:val="22"/>
          <w:szCs w:val="22"/>
        </w:rPr>
        <w:t>G 1.3.6 A</w:t>
      </w:r>
    </w:p>
    <w:p w14:paraId="5B62DA21" w14:textId="77777777" w:rsidR="00E8037F" w:rsidRDefault="00E8037F" w:rsidP="00E8037F">
      <w:pPr>
        <w:pStyle w:val="BodyText"/>
        <w:kinsoku w:val="0"/>
        <w:overflowPunct w:val="0"/>
        <w:spacing w:before="6"/>
        <w:ind w:left="0" w:firstLine="0"/>
        <w:rPr>
          <w:sz w:val="22"/>
          <w:szCs w:val="22"/>
        </w:rPr>
      </w:pPr>
    </w:p>
    <w:p w14:paraId="7A570086" w14:textId="77777777" w:rsidR="00E8037F" w:rsidRDefault="00E8037F" w:rsidP="00E8037F">
      <w:pPr>
        <w:pStyle w:val="BodyText"/>
        <w:kinsoku w:val="0"/>
        <w:overflowPunct w:val="0"/>
        <w:spacing w:before="6"/>
        <w:ind w:left="0" w:firstLine="0"/>
        <w:rPr>
          <w:sz w:val="22"/>
          <w:szCs w:val="22"/>
        </w:rPr>
      </w:pPr>
    </w:p>
    <w:p w14:paraId="76BBFB07" w14:textId="77777777" w:rsidR="00E8037F" w:rsidRDefault="00E8037F" w:rsidP="00E8037F">
      <w:pPr>
        <w:pStyle w:val="BodyText"/>
        <w:kinsoku w:val="0"/>
        <w:overflowPunct w:val="0"/>
        <w:spacing w:before="6"/>
        <w:ind w:left="0" w:firstLine="0"/>
        <w:rPr>
          <w:sz w:val="22"/>
          <w:szCs w:val="22"/>
        </w:rPr>
      </w:pPr>
    </w:p>
    <w:p w14:paraId="249A408B" w14:textId="77777777" w:rsidR="00E8037F" w:rsidRDefault="00E8037F" w:rsidP="00E8037F">
      <w:pPr>
        <w:pStyle w:val="BodyText"/>
        <w:kinsoku w:val="0"/>
        <w:overflowPunct w:val="0"/>
        <w:spacing w:before="6"/>
        <w:ind w:left="0" w:firstLine="0"/>
        <w:rPr>
          <w:sz w:val="22"/>
          <w:szCs w:val="22"/>
        </w:rPr>
      </w:pPr>
    </w:p>
    <w:p w14:paraId="4CAAD7DB" w14:textId="77777777" w:rsidR="00E8037F" w:rsidRDefault="00E8037F" w:rsidP="00E8037F">
      <w:pPr>
        <w:pStyle w:val="BodyText"/>
        <w:kinsoku w:val="0"/>
        <w:overflowPunct w:val="0"/>
        <w:spacing w:before="6"/>
        <w:ind w:left="0" w:firstLine="0"/>
        <w:rPr>
          <w:sz w:val="22"/>
          <w:szCs w:val="22"/>
        </w:rPr>
      </w:pPr>
    </w:p>
    <w:p w14:paraId="5127D1B6" w14:textId="77777777" w:rsidR="00E8037F" w:rsidRDefault="00E8037F" w:rsidP="00E8037F">
      <w:pPr>
        <w:pStyle w:val="BodyText"/>
        <w:kinsoku w:val="0"/>
        <w:overflowPunct w:val="0"/>
        <w:spacing w:before="6"/>
        <w:ind w:left="0" w:firstLine="0"/>
        <w:rPr>
          <w:sz w:val="22"/>
          <w:szCs w:val="22"/>
        </w:rPr>
      </w:pPr>
    </w:p>
    <w:p w14:paraId="7FA51532" w14:textId="0BE207FF" w:rsidR="00E8037F" w:rsidRPr="00E8037F" w:rsidRDefault="00E8037F" w:rsidP="00E8037F">
      <w:pPr>
        <w:pStyle w:val="BodyText"/>
        <w:kinsoku w:val="0"/>
        <w:overflowPunct w:val="0"/>
        <w:spacing w:before="6"/>
        <w:ind w:left="0" w:firstLine="0"/>
        <w:rPr>
          <w:sz w:val="22"/>
          <w:szCs w:val="22"/>
          <w:vertAlign w:val="superscript"/>
        </w:rPr>
      </w:pPr>
      <w:r>
        <w:rPr>
          <w:sz w:val="22"/>
          <w:szCs w:val="22"/>
        </w:rPr>
        <w:t>Date:</w:t>
      </w:r>
      <w:r>
        <w:rPr>
          <w:sz w:val="22"/>
          <w:szCs w:val="22"/>
        </w:rPr>
        <w:tab/>
      </w:r>
      <w:r w:rsidR="00DD2CF4">
        <w:rPr>
          <w:sz w:val="22"/>
          <w:szCs w:val="22"/>
        </w:rPr>
        <w:t>20</w:t>
      </w:r>
      <w:r w:rsidR="00412188">
        <w:rPr>
          <w:sz w:val="22"/>
          <w:szCs w:val="22"/>
          <w:vertAlign w:val="superscript"/>
        </w:rPr>
        <w:t>th</w:t>
      </w:r>
      <w:r w:rsidR="00110572">
        <w:rPr>
          <w:sz w:val="22"/>
          <w:szCs w:val="22"/>
        </w:rPr>
        <w:t xml:space="preserve"> </w:t>
      </w:r>
      <w:r w:rsidR="00163D76">
        <w:rPr>
          <w:sz w:val="22"/>
          <w:szCs w:val="22"/>
        </w:rPr>
        <w:t xml:space="preserve"> </w:t>
      </w:r>
      <w:r>
        <w:rPr>
          <w:sz w:val="22"/>
          <w:szCs w:val="22"/>
          <w:vertAlign w:val="superscript"/>
        </w:rPr>
        <w:t xml:space="preserve">  </w:t>
      </w:r>
      <w:r w:rsidR="00675E86">
        <w:rPr>
          <w:sz w:val="22"/>
          <w:szCs w:val="22"/>
        </w:rPr>
        <w:t>June</w:t>
      </w:r>
      <w:r>
        <w:rPr>
          <w:sz w:val="22"/>
          <w:szCs w:val="22"/>
        </w:rPr>
        <w:t>, 2019</w:t>
      </w:r>
      <w:r>
        <w:rPr>
          <w:sz w:val="22"/>
          <w:szCs w:val="22"/>
          <w:vertAlign w:val="subscript"/>
        </w:rPr>
        <w:t xml:space="preserve"> </w:t>
      </w:r>
      <w:bookmarkStart w:id="0" w:name="_GoBack"/>
      <w:bookmarkEnd w:id="0"/>
    </w:p>
    <w:p w14:paraId="7B2B1672" w14:textId="77777777" w:rsidR="008E5FF7" w:rsidRDefault="008E5FF7" w:rsidP="00545FAC">
      <w:pPr>
        <w:pStyle w:val="BodyText"/>
        <w:kinsoku w:val="0"/>
        <w:overflowPunct w:val="0"/>
        <w:spacing w:before="6"/>
        <w:ind w:left="0" w:firstLine="0"/>
        <w:rPr>
          <w:b/>
          <w:bCs/>
          <w:color w:val="000080"/>
          <w:spacing w:val="-1"/>
          <w:sz w:val="30"/>
          <w:szCs w:val="30"/>
        </w:rPr>
      </w:pPr>
    </w:p>
    <w:p w14:paraId="3F091A36" w14:textId="77777777" w:rsidR="008E5FF7" w:rsidRDefault="008E5FF7" w:rsidP="00545FAC">
      <w:pPr>
        <w:pStyle w:val="BodyText"/>
        <w:kinsoku w:val="0"/>
        <w:overflowPunct w:val="0"/>
        <w:spacing w:before="6"/>
        <w:ind w:left="0" w:firstLine="0"/>
        <w:rPr>
          <w:b/>
          <w:bCs/>
          <w:color w:val="000080"/>
          <w:spacing w:val="-1"/>
          <w:sz w:val="30"/>
          <w:szCs w:val="30"/>
        </w:rPr>
      </w:pPr>
    </w:p>
    <w:p w14:paraId="5B3F5AC3" w14:textId="77777777" w:rsidR="008E5FF7" w:rsidRDefault="008E5FF7" w:rsidP="00545FAC">
      <w:pPr>
        <w:pStyle w:val="BodyText"/>
        <w:kinsoku w:val="0"/>
        <w:overflowPunct w:val="0"/>
        <w:spacing w:before="6"/>
        <w:ind w:left="0" w:firstLine="0"/>
        <w:rPr>
          <w:b/>
          <w:bCs/>
          <w:color w:val="000080"/>
          <w:spacing w:val="-1"/>
          <w:sz w:val="30"/>
          <w:szCs w:val="30"/>
        </w:rPr>
      </w:pPr>
    </w:p>
    <w:p w14:paraId="2889E02E" w14:textId="77777777" w:rsidR="008E5FF7" w:rsidRDefault="008E5FF7" w:rsidP="00545FAC">
      <w:pPr>
        <w:pStyle w:val="BodyText"/>
        <w:kinsoku w:val="0"/>
        <w:overflowPunct w:val="0"/>
        <w:spacing w:before="6"/>
        <w:ind w:left="0" w:firstLine="0"/>
        <w:rPr>
          <w:b/>
          <w:bCs/>
          <w:color w:val="000080"/>
          <w:spacing w:val="-1"/>
          <w:sz w:val="30"/>
          <w:szCs w:val="30"/>
        </w:rPr>
      </w:pPr>
    </w:p>
    <w:p w14:paraId="4C6A096B" w14:textId="77777777" w:rsidR="008E5FF7" w:rsidRDefault="008E5FF7" w:rsidP="00545FAC">
      <w:pPr>
        <w:pStyle w:val="BodyText"/>
        <w:kinsoku w:val="0"/>
        <w:overflowPunct w:val="0"/>
        <w:spacing w:before="6"/>
        <w:ind w:left="0" w:firstLine="0"/>
        <w:rPr>
          <w:b/>
          <w:bCs/>
          <w:color w:val="000080"/>
          <w:spacing w:val="-1"/>
          <w:sz w:val="30"/>
          <w:szCs w:val="30"/>
        </w:rPr>
      </w:pPr>
    </w:p>
    <w:p w14:paraId="1AF83D5E" w14:textId="77777777" w:rsidR="008E5FF7" w:rsidRDefault="008E5FF7" w:rsidP="00545FAC">
      <w:pPr>
        <w:pStyle w:val="BodyText"/>
        <w:kinsoku w:val="0"/>
        <w:overflowPunct w:val="0"/>
        <w:spacing w:before="6"/>
        <w:ind w:left="0" w:firstLine="0"/>
        <w:rPr>
          <w:b/>
          <w:bCs/>
          <w:color w:val="000080"/>
          <w:spacing w:val="-1"/>
          <w:sz w:val="30"/>
          <w:szCs w:val="30"/>
        </w:rPr>
      </w:pPr>
    </w:p>
    <w:p w14:paraId="4056FD6A" w14:textId="77777777" w:rsidR="008E5FF7" w:rsidRDefault="008E5FF7" w:rsidP="00545FAC">
      <w:pPr>
        <w:pStyle w:val="BodyText"/>
        <w:kinsoku w:val="0"/>
        <w:overflowPunct w:val="0"/>
        <w:spacing w:before="6"/>
        <w:ind w:left="0" w:firstLine="0"/>
        <w:rPr>
          <w:b/>
          <w:bCs/>
          <w:color w:val="000080"/>
          <w:spacing w:val="-1"/>
          <w:sz w:val="30"/>
          <w:szCs w:val="30"/>
        </w:rPr>
      </w:pPr>
    </w:p>
    <w:p w14:paraId="6444A32C" w14:textId="77777777" w:rsidR="008E5FF7" w:rsidRDefault="008E5FF7" w:rsidP="00545FAC">
      <w:pPr>
        <w:pStyle w:val="BodyText"/>
        <w:kinsoku w:val="0"/>
        <w:overflowPunct w:val="0"/>
        <w:spacing w:before="6"/>
        <w:ind w:left="0" w:firstLine="0"/>
        <w:rPr>
          <w:b/>
          <w:bCs/>
          <w:color w:val="000080"/>
          <w:spacing w:val="-1"/>
          <w:sz w:val="30"/>
          <w:szCs w:val="30"/>
        </w:rPr>
      </w:pPr>
    </w:p>
    <w:p w14:paraId="3834BCC1" w14:textId="77777777" w:rsidR="008E5FF7" w:rsidRDefault="008E5FF7" w:rsidP="00545FAC">
      <w:pPr>
        <w:pStyle w:val="BodyText"/>
        <w:kinsoku w:val="0"/>
        <w:overflowPunct w:val="0"/>
        <w:spacing w:before="6"/>
        <w:ind w:left="0" w:firstLine="0"/>
        <w:rPr>
          <w:b/>
          <w:bCs/>
          <w:color w:val="000080"/>
          <w:spacing w:val="-1"/>
          <w:sz w:val="30"/>
          <w:szCs w:val="30"/>
        </w:rPr>
      </w:pPr>
    </w:p>
    <w:p w14:paraId="5A3A15EC" w14:textId="77777777" w:rsidR="008E5FF7" w:rsidRDefault="008E5FF7" w:rsidP="00545FAC">
      <w:pPr>
        <w:pStyle w:val="BodyText"/>
        <w:kinsoku w:val="0"/>
        <w:overflowPunct w:val="0"/>
        <w:spacing w:before="6"/>
        <w:ind w:left="0" w:firstLine="0"/>
        <w:rPr>
          <w:b/>
          <w:bCs/>
          <w:color w:val="000080"/>
          <w:spacing w:val="-1"/>
          <w:sz w:val="30"/>
          <w:szCs w:val="30"/>
        </w:rPr>
      </w:pPr>
    </w:p>
    <w:p w14:paraId="0167E876" w14:textId="77777777" w:rsidR="008E5FF7" w:rsidRDefault="008E5FF7" w:rsidP="00545FAC">
      <w:pPr>
        <w:pStyle w:val="BodyText"/>
        <w:kinsoku w:val="0"/>
        <w:overflowPunct w:val="0"/>
        <w:spacing w:before="6"/>
        <w:ind w:left="0" w:firstLine="0"/>
        <w:rPr>
          <w:b/>
          <w:bCs/>
          <w:color w:val="000080"/>
          <w:spacing w:val="-1"/>
          <w:sz w:val="30"/>
          <w:szCs w:val="30"/>
        </w:rPr>
      </w:pPr>
    </w:p>
    <w:p w14:paraId="0A4DB5A9" w14:textId="77777777" w:rsidR="008E5FF7" w:rsidRDefault="008E5FF7" w:rsidP="00545FAC">
      <w:pPr>
        <w:pStyle w:val="BodyText"/>
        <w:kinsoku w:val="0"/>
        <w:overflowPunct w:val="0"/>
        <w:spacing w:before="6"/>
        <w:ind w:left="0" w:firstLine="0"/>
        <w:rPr>
          <w:b/>
          <w:bCs/>
          <w:color w:val="000080"/>
          <w:spacing w:val="-1"/>
          <w:sz w:val="30"/>
          <w:szCs w:val="30"/>
        </w:rPr>
      </w:pPr>
    </w:p>
    <w:p w14:paraId="623ED01D" w14:textId="77777777" w:rsidR="00805300" w:rsidRDefault="00805300" w:rsidP="00545FAC">
      <w:pPr>
        <w:pStyle w:val="BodyText"/>
        <w:kinsoku w:val="0"/>
        <w:overflowPunct w:val="0"/>
        <w:spacing w:before="6"/>
        <w:ind w:left="0" w:firstLine="0"/>
        <w:rPr>
          <w:b/>
          <w:bCs/>
          <w:color w:val="000080"/>
          <w:spacing w:val="-1"/>
          <w:sz w:val="30"/>
          <w:szCs w:val="30"/>
        </w:rPr>
      </w:pPr>
    </w:p>
    <w:p w14:paraId="1EC2C4F6" w14:textId="77777777" w:rsidR="008E5FF7" w:rsidRDefault="008E5FF7" w:rsidP="00545FAC">
      <w:pPr>
        <w:pStyle w:val="BodyText"/>
        <w:kinsoku w:val="0"/>
        <w:overflowPunct w:val="0"/>
        <w:spacing w:before="6"/>
        <w:ind w:left="0" w:firstLine="0"/>
        <w:rPr>
          <w:b/>
          <w:bCs/>
          <w:color w:val="000080"/>
          <w:spacing w:val="-1"/>
          <w:sz w:val="30"/>
          <w:szCs w:val="30"/>
        </w:rPr>
      </w:pPr>
    </w:p>
    <w:p w14:paraId="310ADA0D" w14:textId="77777777" w:rsidR="008E5FF7" w:rsidRDefault="008E5FF7" w:rsidP="00545FAC">
      <w:pPr>
        <w:pStyle w:val="BodyText"/>
        <w:kinsoku w:val="0"/>
        <w:overflowPunct w:val="0"/>
        <w:spacing w:before="6"/>
        <w:ind w:left="0" w:firstLine="0"/>
        <w:rPr>
          <w:b/>
          <w:bCs/>
          <w:color w:val="000080"/>
          <w:spacing w:val="-1"/>
          <w:sz w:val="30"/>
          <w:szCs w:val="30"/>
        </w:rPr>
      </w:pPr>
    </w:p>
    <w:p w14:paraId="085BDF8C" w14:textId="77777777" w:rsidR="008E5FF7" w:rsidRDefault="008E5FF7" w:rsidP="00545FAC">
      <w:pPr>
        <w:pStyle w:val="BodyText"/>
        <w:kinsoku w:val="0"/>
        <w:overflowPunct w:val="0"/>
        <w:spacing w:before="6"/>
        <w:ind w:left="0" w:firstLine="0"/>
        <w:rPr>
          <w:b/>
          <w:bCs/>
          <w:color w:val="000080"/>
          <w:spacing w:val="-1"/>
          <w:sz w:val="30"/>
          <w:szCs w:val="30"/>
        </w:rPr>
      </w:pPr>
    </w:p>
    <w:p w14:paraId="479BA186" w14:textId="77777777" w:rsidR="00640573" w:rsidRDefault="00640573" w:rsidP="00545FAC">
      <w:pPr>
        <w:pStyle w:val="BodyText"/>
        <w:kinsoku w:val="0"/>
        <w:overflowPunct w:val="0"/>
        <w:spacing w:before="6"/>
        <w:ind w:left="0" w:firstLine="0"/>
        <w:rPr>
          <w:b/>
          <w:bCs/>
          <w:color w:val="000080"/>
          <w:spacing w:val="-1"/>
          <w:sz w:val="30"/>
          <w:szCs w:val="30"/>
        </w:rPr>
      </w:pPr>
    </w:p>
    <w:p w14:paraId="38907D34" w14:textId="77777777" w:rsidR="008E5FF7" w:rsidRDefault="008E5FF7" w:rsidP="00545FAC">
      <w:pPr>
        <w:pStyle w:val="BodyText"/>
        <w:kinsoku w:val="0"/>
        <w:overflowPunct w:val="0"/>
        <w:spacing w:before="6"/>
        <w:ind w:left="0" w:firstLine="0"/>
        <w:rPr>
          <w:b/>
          <w:bCs/>
          <w:color w:val="000080"/>
          <w:spacing w:val="-1"/>
          <w:sz w:val="30"/>
          <w:szCs w:val="30"/>
        </w:rPr>
      </w:pPr>
    </w:p>
    <w:p w14:paraId="1A200078" w14:textId="77777777" w:rsidR="00545FAC" w:rsidRDefault="00545FAC" w:rsidP="009D1646">
      <w:pPr>
        <w:pStyle w:val="BodyText"/>
        <w:numPr>
          <w:ilvl w:val="0"/>
          <w:numId w:val="12"/>
        </w:numPr>
        <w:tabs>
          <w:tab w:val="left" w:pos="813"/>
        </w:tabs>
        <w:kinsoku w:val="0"/>
        <w:overflowPunct w:val="0"/>
        <w:spacing w:line="245" w:lineRule="auto"/>
        <w:ind w:right="631" w:hanging="338"/>
        <w:rPr>
          <w:sz w:val="22"/>
          <w:szCs w:val="22"/>
        </w:rPr>
      </w:pPr>
      <w:r>
        <w:rPr>
          <w:sz w:val="22"/>
          <w:szCs w:val="22"/>
        </w:rPr>
        <w:t>The</w:t>
      </w:r>
      <w:r>
        <w:rPr>
          <w:spacing w:val="9"/>
          <w:sz w:val="22"/>
          <w:szCs w:val="22"/>
        </w:rPr>
        <w:t xml:space="preserve"> </w:t>
      </w:r>
      <w:r>
        <w:rPr>
          <w:sz w:val="22"/>
          <w:szCs w:val="22"/>
        </w:rPr>
        <w:t>goods</w:t>
      </w:r>
      <w:r>
        <w:rPr>
          <w:spacing w:val="10"/>
          <w:sz w:val="22"/>
          <w:szCs w:val="22"/>
        </w:rPr>
        <w:t xml:space="preserve"> </w:t>
      </w:r>
      <w:r>
        <w:rPr>
          <w:sz w:val="22"/>
          <w:szCs w:val="22"/>
        </w:rPr>
        <w:t>are</w:t>
      </w:r>
      <w:r>
        <w:rPr>
          <w:spacing w:val="10"/>
          <w:sz w:val="22"/>
          <w:szCs w:val="22"/>
        </w:rPr>
        <w:t xml:space="preserve"> </w:t>
      </w:r>
      <w:r>
        <w:rPr>
          <w:spacing w:val="-1"/>
          <w:sz w:val="22"/>
          <w:szCs w:val="22"/>
        </w:rPr>
        <w:t>required</w:t>
      </w:r>
      <w:r>
        <w:rPr>
          <w:spacing w:val="9"/>
          <w:sz w:val="22"/>
          <w:szCs w:val="22"/>
        </w:rPr>
        <w:t xml:space="preserve"> </w:t>
      </w:r>
      <w:r>
        <w:rPr>
          <w:sz w:val="22"/>
          <w:szCs w:val="22"/>
        </w:rPr>
        <w:t>to</w:t>
      </w:r>
      <w:r>
        <w:rPr>
          <w:spacing w:val="10"/>
          <w:sz w:val="22"/>
          <w:szCs w:val="22"/>
        </w:rPr>
        <w:t xml:space="preserve"> </w:t>
      </w:r>
      <w:r>
        <w:rPr>
          <w:sz w:val="22"/>
          <w:szCs w:val="22"/>
        </w:rPr>
        <w:t>be</w:t>
      </w:r>
      <w:r>
        <w:rPr>
          <w:spacing w:val="10"/>
          <w:sz w:val="22"/>
          <w:szCs w:val="22"/>
        </w:rPr>
        <w:t xml:space="preserve"> </w:t>
      </w:r>
      <w:r>
        <w:rPr>
          <w:spacing w:val="-1"/>
          <w:sz w:val="22"/>
          <w:szCs w:val="22"/>
        </w:rPr>
        <w:t>supplied</w:t>
      </w:r>
      <w:r>
        <w:rPr>
          <w:spacing w:val="11"/>
          <w:sz w:val="22"/>
          <w:szCs w:val="22"/>
        </w:rPr>
        <w:t xml:space="preserve"> </w:t>
      </w:r>
      <w:r>
        <w:rPr>
          <w:sz w:val="22"/>
          <w:szCs w:val="22"/>
        </w:rPr>
        <w:t>by</w:t>
      </w:r>
      <w:r>
        <w:rPr>
          <w:spacing w:val="10"/>
          <w:sz w:val="22"/>
          <w:szCs w:val="22"/>
        </w:rPr>
        <w:t xml:space="preserve"> </w:t>
      </w:r>
      <w:r w:rsidR="002E1629">
        <w:rPr>
          <w:i/>
          <w:iCs/>
          <w:spacing w:val="-1"/>
          <w:sz w:val="22"/>
          <w:szCs w:val="22"/>
        </w:rPr>
        <w:t xml:space="preserve">6 </w:t>
      </w:r>
      <w:r w:rsidR="004529DD">
        <w:rPr>
          <w:i/>
          <w:iCs/>
          <w:spacing w:val="-1"/>
          <w:sz w:val="22"/>
          <w:szCs w:val="22"/>
        </w:rPr>
        <w:t>weeks</w:t>
      </w:r>
      <w:r>
        <w:rPr>
          <w:i/>
          <w:iCs/>
          <w:spacing w:val="11"/>
          <w:sz w:val="22"/>
          <w:szCs w:val="22"/>
        </w:rPr>
        <w:t xml:space="preserve"> </w:t>
      </w:r>
      <w:r>
        <w:rPr>
          <w:i/>
          <w:iCs/>
          <w:sz w:val="22"/>
          <w:szCs w:val="22"/>
        </w:rPr>
        <w:t>from</w:t>
      </w:r>
      <w:r>
        <w:rPr>
          <w:i/>
          <w:iCs/>
          <w:spacing w:val="14"/>
          <w:sz w:val="22"/>
          <w:szCs w:val="22"/>
        </w:rPr>
        <w:t xml:space="preserve"> </w:t>
      </w:r>
      <w:r>
        <w:rPr>
          <w:i/>
          <w:iCs/>
          <w:sz w:val="22"/>
          <w:szCs w:val="22"/>
        </w:rPr>
        <w:t>the</w:t>
      </w:r>
      <w:r>
        <w:rPr>
          <w:i/>
          <w:iCs/>
          <w:spacing w:val="12"/>
          <w:sz w:val="22"/>
          <w:szCs w:val="22"/>
        </w:rPr>
        <w:t xml:space="preserve"> </w:t>
      </w:r>
      <w:r>
        <w:rPr>
          <w:i/>
          <w:iCs/>
          <w:sz w:val="22"/>
          <w:szCs w:val="22"/>
        </w:rPr>
        <w:t>date</w:t>
      </w:r>
      <w:r>
        <w:rPr>
          <w:i/>
          <w:iCs/>
          <w:spacing w:val="11"/>
          <w:sz w:val="22"/>
          <w:szCs w:val="22"/>
        </w:rPr>
        <w:t xml:space="preserve"> </w:t>
      </w:r>
      <w:r>
        <w:rPr>
          <w:i/>
          <w:iCs/>
          <w:sz w:val="22"/>
          <w:szCs w:val="22"/>
        </w:rPr>
        <w:t>of</w:t>
      </w:r>
      <w:r>
        <w:rPr>
          <w:i/>
          <w:iCs/>
          <w:spacing w:val="12"/>
          <w:sz w:val="22"/>
          <w:szCs w:val="22"/>
        </w:rPr>
        <w:t xml:space="preserve"> </w:t>
      </w:r>
      <w:r w:rsidR="004529DD">
        <w:rPr>
          <w:i/>
          <w:iCs/>
          <w:spacing w:val="-1"/>
          <w:sz w:val="22"/>
          <w:szCs w:val="22"/>
        </w:rPr>
        <w:t>contract.</w:t>
      </w:r>
    </w:p>
    <w:p w14:paraId="58BEC77F" w14:textId="77777777" w:rsidR="00545FAC" w:rsidRDefault="00545FAC" w:rsidP="00545FAC">
      <w:pPr>
        <w:pStyle w:val="BodyText"/>
        <w:kinsoku w:val="0"/>
        <w:overflowPunct w:val="0"/>
        <w:spacing w:before="8"/>
        <w:ind w:left="0" w:firstLine="0"/>
        <w:rPr>
          <w:sz w:val="22"/>
          <w:szCs w:val="22"/>
        </w:rPr>
      </w:pPr>
    </w:p>
    <w:p w14:paraId="29F82D0D" w14:textId="77777777" w:rsidR="00545FAC" w:rsidRDefault="00545FAC" w:rsidP="00392B83">
      <w:pPr>
        <w:pStyle w:val="BodyText"/>
        <w:numPr>
          <w:ilvl w:val="0"/>
          <w:numId w:val="12"/>
        </w:numPr>
        <w:tabs>
          <w:tab w:val="left" w:pos="813"/>
        </w:tabs>
        <w:kinsoku w:val="0"/>
        <w:overflowPunct w:val="0"/>
        <w:spacing w:line="246" w:lineRule="auto"/>
        <w:ind w:right="683" w:hanging="338"/>
        <w:jc w:val="both"/>
        <w:rPr>
          <w:sz w:val="22"/>
          <w:szCs w:val="22"/>
        </w:rPr>
      </w:pPr>
      <w:r>
        <w:rPr>
          <w:sz w:val="22"/>
          <w:szCs w:val="22"/>
        </w:rPr>
        <w:t>Interested</w:t>
      </w:r>
      <w:r>
        <w:rPr>
          <w:spacing w:val="11"/>
          <w:sz w:val="22"/>
          <w:szCs w:val="22"/>
        </w:rPr>
        <w:t xml:space="preserve"> </w:t>
      </w:r>
      <w:r>
        <w:rPr>
          <w:spacing w:val="-1"/>
          <w:sz w:val="22"/>
          <w:szCs w:val="22"/>
        </w:rPr>
        <w:t>qualified</w:t>
      </w:r>
      <w:r>
        <w:rPr>
          <w:spacing w:val="13"/>
          <w:sz w:val="22"/>
          <w:szCs w:val="22"/>
        </w:rPr>
        <w:t xml:space="preserve"> </w:t>
      </w:r>
      <w:r>
        <w:rPr>
          <w:spacing w:val="-1"/>
          <w:sz w:val="22"/>
          <w:szCs w:val="22"/>
        </w:rPr>
        <w:t>eligible</w:t>
      </w:r>
      <w:r>
        <w:rPr>
          <w:spacing w:val="11"/>
          <w:sz w:val="22"/>
          <w:szCs w:val="22"/>
        </w:rPr>
        <w:t xml:space="preserve"> </w:t>
      </w:r>
      <w:r>
        <w:rPr>
          <w:sz w:val="22"/>
          <w:szCs w:val="22"/>
        </w:rPr>
        <w:t>suppliers</w:t>
      </w:r>
      <w:r>
        <w:rPr>
          <w:spacing w:val="11"/>
          <w:sz w:val="22"/>
          <w:szCs w:val="22"/>
        </w:rPr>
        <w:t xml:space="preserve"> </w:t>
      </w:r>
      <w:r>
        <w:rPr>
          <w:spacing w:val="-1"/>
          <w:sz w:val="22"/>
          <w:szCs w:val="22"/>
        </w:rPr>
        <w:t>are</w:t>
      </w:r>
      <w:r>
        <w:rPr>
          <w:spacing w:val="11"/>
          <w:sz w:val="22"/>
          <w:szCs w:val="22"/>
        </w:rPr>
        <w:t xml:space="preserve"> </w:t>
      </w:r>
      <w:r>
        <w:rPr>
          <w:spacing w:val="-1"/>
          <w:sz w:val="22"/>
          <w:szCs w:val="22"/>
        </w:rPr>
        <w:t>invited</w:t>
      </w:r>
      <w:r>
        <w:rPr>
          <w:spacing w:val="11"/>
          <w:sz w:val="22"/>
          <w:szCs w:val="22"/>
        </w:rPr>
        <w:t xml:space="preserve"> </w:t>
      </w:r>
      <w:r>
        <w:rPr>
          <w:spacing w:val="-1"/>
          <w:sz w:val="22"/>
          <w:szCs w:val="22"/>
        </w:rPr>
        <w:t>to</w:t>
      </w:r>
      <w:r>
        <w:rPr>
          <w:spacing w:val="11"/>
          <w:sz w:val="22"/>
          <w:szCs w:val="22"/>
        </w:rPr>
        <w:t xml:space="preserve"> </w:t>
      </w:r>
      <w:r>
        <w:rPr>
          <w:spacing w:val="-1"/>
          <w:sz w:val="22"/>
          <w:szCs w:val="22"/>
        </w:rPr>
        <w:t>obtain</w:t>
      </w:r>
      <w:r>
        <w:rPr>
          <w:spacing w:val="13"/>
          <w:sz w:val="22"/>
          <w:szCs w:val="22"/>
        </w:rPr>
        <w:t xml:space="preserve"> </w:t>
      </w:r>
      <w:r>
        <w:rPr>
          <w:sz w:val="22"/>
          <w:szCs w:val="22"/>
        </w:rPr>
        <w:t>a</w:t>
      </w:r>
      <w:r>
        <w:rPr>
          <w:spacing w:val="11"/>
          <w:sz w:val="22"/>
          <w:szCs w:val="22"/>
        </w:rPr>
        <w:t xml:space="preserve"> </w:t>
      </w:r>
      <w:r>
        <w:rPr>
          <w:spacing w:val="-1"/>
          <w:sz w:val="22"/>
          <w:szCs w:val="22"/>
        </w:rPr>
        <w:t>copy</w:t>
      </w:r>
      <w:r>
        <w:rPr>
          <w:spacing w:val="12"/>
          <w:sz w:val="22"/>
          <w:szCs w:val="22"/>
        </w:rPr>
        <w:t xml:space="preserve"> </w:t>
      </w:r>
      <w:r>
        <w:rPr>
          <w:spacing w:val="-1"/>
          <w:sz w:val="22"/>
          <w:szCs w:val="22"/>
        </w:rPr>
        <w:t>of</w:t>
      </w:r>
      <w:r>
        <w:rPr>
          <w:spacing w:val="12"/>
          <w:sz w:val="22"/>
          <w:szCs w:val="22"/>
        </w:rPr>
        <w:t xml:space="preserve"> </w:t>
      </w:r>
      <w:r>
        <w:rPr>
          <w:sz w:val="22"/>
          <w:szCs w:val="22"/>
        </w:rPr>
        <w:t>the</w:t>
      </w:r>
      <w:r>
        <w:rPr>
          <w:spacing w:val="12"/>
          <w:sz w:val="22"/>
          <w:szCs w:val="22"/>
        </w:rPr>
        <w:t xml:space="preserve"> </w:t>
      </w:r>
      <w:r>
        <w:rPr>
          <w:spacing w:val="-1"/>
          <w:sz w:val="22"/>
          <w:szCs w:val="22"/>
        </w:rPr>
        <w:t>bidding</w:t>
      </w:r>
      <w:r>
        <w:rPr>
          <w:spacing w:val="32"/>
          <w:w w:val="102"/>
          <w:sz w:val="22"/>
          <w:szCs w:val="22"/>
        </w:rPr>
        <w:t xml:space="preserve"> </w:t>
      </w:r>
      <w:r>
        <w:rPr>
          <w:spacing w:val="-1"/>
          <w:sz w:val="22"/>
          <w:szCs w:val="22"/>
        </w:rPr>
        <w:t>documents</w:t>
      </w:r>
      <w:r>
        <w:rPr>
          <w:spacing w:val="14"/>
          <w:sz w:val="22"/>
          <w:szCs w:val="22"/>
        </w:rPr>
        <w:t xml:space="preserve"> </w:t>
      </w:r>
      <w:r w:rsidRPr="0027031C">
        <w:rPr>
          <w:spacing w:val="-1"/>
          <w:sz w:val="22"/>
          <w:szCs w:val="22"/>
        </w:rPr>
        <w:t>free-of-charge</w:t>
      </w:r>
      <w:r>
        <w:rPr>
          <w:spacing w:val="14"/>
          <w:sz w:val="22"/>
          <w:szCs w:val="22"/>
        </w:rPr>
        <w:t xml:space="preserve"> </w:t>
      </w:r>
      <w:r>
        <w:rPr>
          <w:sz w:val="22"/>
          <w:szCs w:val="22"/>
        </w:rPr>
        <w:t>from</w:t>
      </w:r>
      <w:r>
        <w:rPr>
          <w:spacing w:val="10"/>
          <w:sz w:val="22"/>
          <w:szCs w:val="22"/>
        </w:rPr>
        <w:t xml:space="preserve"> </w:t>
      </w:r>
      <w:r>
        <w:rPr>
          <w:sz w:val="22"/>
          <w:szCs w:val="22"/>
        </w:rPr>
        <w:t>the</w:t>
      </w:r>
      <w:r>
        <w:rPr>
          <w:spacing w:val="14"/>
          <w:sz w:val="22"/>
          <w:szCs w:val="22"/>
        </w:rPr>
        <w:t xml:space="preserve"> </w:t>
      </w:r>
      <w:r>
        <w:rPr>
          <w:sz w:val="22"/>
          <w:szCs w:val="22"/>
        </w:rPr>
        <w:t>address</w:t>
      </w:r>
      <w:r>
        <w:rPr>
          <w:spacing w:val="15"/>
          <w:sz w:val="22"/>
          <w:szCs w:val="22"/>
        </w:rPr>
        <w:t xml:space="preserve"> </w:t>
      </w:r>
      <w:r>
        <w:rPr>
          <w:spacing w:val="-1"/>
          <w:sz w:val="22"/>
          <w:szCs w:val="22"/>
        </w:rPr>
        <w:t>given</w:t>
      </w:r>
      <w:r>
        <w:rPr>
          <w:spacing w:val="13"/>
          <w:sz w:val="22"/>
          <w:szCs w:val="22"/>
        </w:rPr>
        <w:t xml:space="preserve"> </w:t>
      </w:r>
      <w:r>
        <w:rPr>
          <w:sz w:val="22"/>
          <w:szCs w:val="22"/>
        </w:rPr>
        <w:t>below</w:t>
      </w:r>
      <w:r>
        <w:rPr>
          <w:spacing w:val="15"/>
          <w:sz w:val="22"/>
          <w:szCs w:val="22"/>
        </w:rPr>
        <w:t xml:space="preserve"> </w:t>
      </w:r>
      <w:r>
        <w:rPr>
          <w:sz w:val="22"/>
          <w:szCs w:val="22"/>
        </w:rPr>
        <w:t>by</w:t>
      </w:r>
      <w:r>
        <w:rPr>
          <w:spacing w:val="14"/>
          <w:sz w:val="22"/>
          <w:szCs w:val="22"/>
        </w:rPr>
        <w:t xml:space="preserve"> </w:t>
      </w:r>
      <w:r>
        <w:rPr>
          <w:spacing w:val="-1"/>
          <w:sz w:val="22"/>
          <w:szCs w:val="22"/>
        </w:rPr>
        <w:t>submitting</w:t>
      </w:r>
      <w:r>
        <w:rPr>
          <w:spacing w:val="14"/>
          <w:sz w:val="22"/>
          <w:szCs w:val="22"/>
        </w:rPr>
        <w:t xml:space="preserve"> </w:t>
      </w:r>
      <w:r>
        <w:rPr>
          <w:sz w:val="22"/>
          <w:szCs w:val="22"/>
        </w:rPr>
        <w:t>a</w:t>
      </w:r>
      <w:r>
        <w:rPr>
          <w:spacing w:val="14"/>
          <w:sz w:val="22"/>
          <w:szCs w:val="22"/>
        </w:rPr>
        <w:t xml:space="preserve"> </w:t>
      </w:r>
      <w:r>
        <w:rPr>
          <w:spacing w:val="-1"/>
          <w:sz w:val="22"/>
          <w:szCs w:val="22"/>
        </w:rPr>
        <w:t>written</w:t>
      </w:r>
      <w:r>
        <w:rPr>
          <w:spacing w:val="71"/>
          <w:w w:val="102"/>
          <w:sz w:val="22"/>
          <w:szCs w:val="22"/>
        </w:rPr>
        <w:t xml:space="preserve"> </w:t>
      </w:r>
      <w:r>
        <w:rPr>
          <w:spacing w:val="-1"/>
          <w:sz w:val="22"/>
          <w:szCs w:val="22"/>
        </w:rPr>
        <w:t>application.</w:t>
      </w:r>
      <w:r>
        <w:rPr>
          <w:sz w:val="22"/>
          <w:szCs w:val="22"/>
        </w:rPr>
        <w:t xml:space="preserve"> </w:t>
      </w:r>
      <w:r>
        <w:rPr>
          <w:spacing w:val="15"/>
          <w:sz w:val="22"/>
          <w:szCs w:val="22"/>
        </w:rPr>
        <w:t xml:space="preserve"> </w:t>
      </w:r>
      <w:r>
        <w:rPr>
          <w:spacing w:val="-2"/>
          <w:sz w:val="22"/>
          <w:szCs w:val="22"/>
        </w:rPr>
        <w:t>Except</w:t>
      </w:r>
      <w:r>
        <w:rPr>
          <w:spacing w:val="8"/>
          <w:sz w:val="22"/>
          <w:szCs w:val="22"/>
        </w:rPr>
        <w:t xml:space="preserve"> </w:t>
      </w:r>
      <w:r>
        <w:rPr>
          <w:spacing w:val="-3"/>
          <w:sz w:val="22"/>
          <w:szCs w:val="22"/>
        </w:rPr>
        <w:t>for</w:t>
      </w:r>
      <w:r>
        <w:rPr>
          <w:spacing w:val="8"/>
          <w:sz w:val="22"/>
          <w:szCs w:val="22"/>
        </w:rPr>
        <w:t xml:space="preserve"> </w:t>
      </w:r>
      <w:r>
        <w:rPr>
          <w:spacing w:val="-2"/>
          <w:sz w:val="22"/>
          <w:szCs w:val="22"/>
        </w:rPr>
        <w:t>the</w:t>
      </w:r>
      <w:r>
        <w:rPr>
          <w:spacing w:val="7"/>
          <w:sz w:val="22"/>
          <w:szCs w:val="22"/>
        </w:rPr>
        <w:t xml:space="preserve"> </w:t>
      </w:r>
      <w:r>
        <w:rPr>
          <w:spacing w:val="-3"/>
          <w:sz w:val="22"/>
          <w:szCs w:val="22"/>
        </w:rPr>
        <w:t>submission</w:t>
      </w:r>
      <w:r>
        <w:rPr>
          <w:spacing w:val="5"/>
          <w:sz w:val="22"/>
          <w:szCs w:val="22"/>
        </w:rPr>
        <w:t xml:space="preserve"> </w:t>
      </w:r>
      <w:r>
        <w:rPr>
          <w:sz w:val="22"/>
          <w:szCs w:val="22"/>
        </w:rPr>
        <w:t>of</w:t>
      </w:r>
      <w:r>
        <w:rPr>
          <w:spacing w:val="5"/>
          <w:sz w:val="22"/>
          <w:szCs w:val="22"/>
        </w:rPr>
        <w:t xml:space="preserve"> </w:t>
      </w:r>
      <w:r>
        <w:rPr>
          <w:sz w:val="22"/>
          <w:szCs w:val="22"/>
        </w:rPr>
        <w:t>a</w:t>
      </w:r>
      <w:r>
        <w:rPr>
          <w:spacing w:val="9"/>
          <w:sz w:val="22"/>
          <w:szCs w:val="22"/>
        </w:rPr>
        <w:t xml:space="preserve"> </w:t>
      </w:r>
      <w:r>
        <w:rPr>
          <w:spacing w:val="-2"/>
          <w:sz w:val="22"/>
          <w:szCs w:val="22"/>
        </w:rPr>
        <w:t>written</w:t>
      </w:r>
      <w:r>
        <w:rPr>
          <w:spacing w:val="6"/>
          <w:sz w:val="22"/>
          <w:szCs w:val="22"/>
        </w:rPr>
        <w:t xml:space="preserve"> </w:t>
      </w:r>
      <w:r>
        <w:rPr>
          <w:spacing w:val="-2"/>
          <w:sz w:val="22"/>
          <w:szCs w:val="22"/>
        </w:rPr>
        <w:t>application,</w:t>
      </w:r>
      <w:r>
        <w:rPr>
          <w:spacing w:val="7"/>
          <w:sz w:val="22"/>
          <w:szCs w:val="22"/>
        </w:rPr>
        <w:t xml:space="preserve"> </w:t>
      </w:r>
      <w:r>
        <w:rPr>
          <w:spacing w:val="-2"/>
          <w:sz w:val="22"/>
          <w:szCs w:val="22"/>
        </w:rPr>
        <w:t>there</w:t>
      </w:r>
      <w:r>
        <w:rPr>
          <w:spacing w:val="8"/>
          <w:sz w:val="22"/>
          <w:szCs w:val="22"/>
        </w:rPr>
        <w:t xml:space="preserve"> </w:t>
      </w:r>
      <w:r>
        <w:rPr>
          <w:spacing w:val="-2"/>
          <w:sz w:val="22"/>
          <w:szCs w:val="22"/>
        </w:rPr>
        <w:t>shall</w:t>
      </w:r>
      <w:r>
        <w:rPr>
          <w:spacing w:val="8"/>
          <w:sz w:val="22"/>
          <w:szCs w:val="22"/>
        </w:rPr>
        <w:t xml:space="preserve"> </w:t>
      </w:r>
      <w:r>
        <w:rPr>
          <w:spacing w:val="-1"/>
          <w:sz w:val="22"/>
          <w:szCs w:val="22"/>
        </w:rPr>
        <w:t>be</w:t>
      </w:r>
      <w:r>
        <w:rPr>
          <w:spacing w:val="6"/>
          <w:sz w:val="22"/>
          <w:szCs w:val="22"/>
        </w:rPr>
        <w:t xml:space="preserve"> </w:t>
      </w:r>
      <w:r>
        <w:rPr>
          <w:spacing w:val="-1"/>
          <w:sz w:val="22"/>
          <w:szCs w:val="22"/>
        </w:rPr>
        <w:t>no</w:t>
      </w:r>
      <w:r>
        <w:rPr>
          <w:spacing w:val="7"/>
          <w:sz w:val="22"/>
          <w:szCs w:val="22"/>
        </w:rPr>
        <w:t xml:space="preserve"> </w:t>
      </w:r>
      <w:r>
        <w:rPr>
          <w:spacing w:val="-2"/>
          <w:sz w:val="22"/>
          <w:szCs w:val="22"/>
        </w:rPr>
        <w:t>other</w:t>
      </w:r>
      <w:r>
        <w:rPr>
          <w:spacing w:val="57"/>
          <w:w w:val="102"/>
          <w:sz w:val="22"/>
          <w:szCs w:val="22"/>
        </w:rPr>
        <w:t xml:space="preserve"> </w:t>
      </w:r>
      <w:r>
        <w:rPr>
          <w:spacing w:val="-3"/>
          <w:sz w:val="22"/>
          <w:szCs w:val="22"/>
        </w:rPr>
        <w:t>conditions</w:t>
      </w:r>
      <w:r>
        <w:rPr>
          <w:spacing w:val="12"/>
          <w:sz w:val="22"/>
          <w:szCs w:val="22"/>
        </w:rPr>
        <w:t xml:space="preserve"> </w:t>
      </w:r>
      <w:r>
        <w:rPr>
          <w:spacing w:val="-2"/>
          <w:sz w:val="22"/>
          <w:szCs w:val="22"/>
        </w:rPr>
        <w:t>for</w:t>
      </w:r>
      <w:r>
        <w:rPr>
          <w:spacing w:val="14"/>
          <w:sz w:val="22"/>
          <w:szCs w:val="22"/>
        </w:rPr>
        <w:t xml:space="preserve"> </w:t>
      </w:r>
      <w:r>
        <w:rPr>
          <w:spacing w:val="-3"/>
          <w:sz w:val="22"/>
          <w:szCs w:val="22"/>
        </w:rPr>
        <w:t>obtaining</w:t>
      </w:r>
      <w:r>
        <w:rPr>
          <w:spacing w:val="14"/>
          <w:sz w:val="22"/>
          <w:szCs w:val="22"/>
        </w:rPr>
        <w:t xml:space="preserve"> </w:t>
      </w:r>
      <w:r>
        <w:rPr>
          <w:spacing w:val="-2"/>
          <w:sz w:val="22"/>
          <w:szCs w:val="22"/>
        </w:rPr>
        <w:t>the</w:t>
      </w:r>
      <w:r>
        <w:rPr>
          <w:spacing w:val="12"/>
          <w:sz w:val="22"/>
          <w:szCs w:val="22"/>
        </w:rPr>
        <w:t xml:space="preserve"> </w:t>
      </w:r>
      <w:r>
        <w:rPr>
          <w:spacing w:val="-3"/>
          <w:sz w:val="22"/>
          <w:szCs w:val="22"/>
        </w:rPr>
        <w:t>bidding</w:t>
      </w:r>
      <w:r>
        <w:rPr>
          <w:spacing w:val="14"/>
          <w:sz w:val="22"/>
          <w:szCs w:val="22"/>
        </w:rPr>
        <w:t xml:space="preserve"> </w:t>
      </w:r>
      <w:r>
        <w:rPr>
          <w:spacing w:val="-3"/>
          <w:sz w:val="22"/>
          <w:szCs w:val="22"/>
        </w:rPr>
        <w:t>documents.</w:t>
      </w:r>
    </w:p>
    <w:p w14:paraId="30E5245D" w14:textId="77777777" w:rsidR="00545FAC" w:rsidRDefault="00545FAC" w:rsidP="00545FAC">
      <w:pPr>
        <w:pStyle w:val="BodyText"/>
        <w:kinsoku w:val="0"/>
        <w:overflowPunct w:val="0"/>
        <w:spacing w:before="7"/>
        <w:ind w:left="0" w:firstLine="0"/>
        <w:rPr>
          <w:sz w:val="22"/>
          <w:szCs w:val="22"/>
        </w:rPr>
      </w:pPr>
    </w:p>
    <w:p w14:paraId="61B0D90D" w14:textId="77777777" w:rsidR="00545FAC" w:rsidRDefault="00545FAC" w:rsidP="00200360">
      <w:pPr>
        <w:pStyle w:val="BodyText"/>
        <w:numPr>
          <w:ilvl w:val="0"/>
          <w:numId w:val="12"/>
        </w:numPr>
        <w:tabs>
          <w:tab w:val="left" w:pos="813"/>
        </w:tabs>
        <w:kinsoku w:val="0"/>
        <w:overflowPunct w:val="0"/>
        <w:spacing w:after="120"/>
        <w:ind w:hanging="338"/>
        <w:jc w:val="both"/>
        <w:rPr>
          <w:sz w:val="22"/>
          <w:szCs w:val="22"/>
        </w:rPr>
      </w:pPr>
      <w:r>
        <w:rPr>
          <w:sz w:val="22"/>
          <w:szCs w:val="22"/>
        </w:rPr>
        <w:t>To</w:t>
      </w:r>
      <w:r>
        <w:rPr>
          <w:spacing w:val="11"/>
          <w:sz w:val="22"/>
          <w:szCs w:val="22"/>
        </w:rPr>
        <w:t xml:space="preserve"> </w:t>
      </w:r>
      <w:r>
        <w:rPr>
          <w:sz w:val="22"/>
          <w:szCs w:val="22"/>
        </w:rPr>
        <w:t>be</w:t>
      </w:r>
      <w:r>
        <w:rPr>
          <w:spacing w:val="11"/>
          <w:sz w:val="22"/>
          <w:szCs w:val="22"/>
        </w:rPr>
        <w:t xml:space="preserve"> </w:t>
      </w:r>
      <w:r>
        <w:rPr>
          <w:sz w:val="22"/>
          <w:szCs w:val="22"/>
        </w:rPr>
        <w:t>considered</w:t>
      </w:r>
      <w:r>
        <w:rPr>
          <w:spacing w:val="12"/>
          <w:sz w:val="22"/>
          <w:szCs w:val="22"/>
        </w:rPr>
        <w:t xml:space="preserve"> </w:t>
      </w:r>
      <w:r>
        <w:rPr>
          <w:spacing w:val="-1"/>
          <w:sz w:val="22"/>
          <w:szCs w:val="22"/>
        </w:rPr>
        <w:t>eligible</w:t>
      </w:r>
      <w:r>
        <w:rPr>
          <w:spacing w:val="11"/>
          <w:sz w:val="22"/>
          <w:szCs w:val="22"/>
        </w:rPr>
        <w:t xml:space="preserve"> </w:t>
      </w:r>
      <w:r>
        <w:rPr>
          <w:sz w:val="22"/>
          <w:szCs w:val="22"/>
        </w:rPr>
        <w:t>and</w:t>
      </w:r>
      <w:r>
        <w:rPr>
          <w:spacing w:val="11"/>
          <w:sz w:val="22"/>
          <w:szCs w:val="22"/>
        </w:rPr>
        <w:t xml:space="preserve"> </w:t>
      </w:r>
      <w:r>
        <w:rPr>
          <w:sz w:val="22"/>
          <w:szCs w:val="22"/>
        </w:rPr>
        <w:t>qualified</w:t>
      </w:r>
      <w:r>
        <w:rPr>
          <w:spacing w:val="11"/>
          <w:sz w:val="22"/>
          <w:szCs w:val="22"/>
        </w:rPr>
        <w:t xml:space="preserve"> </w:t>
      </w:r>
      <w:r>
        <w:rPr>
          <w:sz w:val="22"/>
          <w:szCs w:val="22"/>
        </w:rPr>
        <w:t>a</w:t>
      </w:r>
      <w:r>
        <w:rPr>
          <w:spacing w:val="12"/>
          <w:sz w:val="22"/>
          <w:szCs w:val="22"/>
        </w:rPr>
        <w:t xml:space="preserve"> </w:t>
      </w:r>
      <w:r>
        <w:rPr>
          <w:sz w:val="22"/>
          <w:szCs w:val="22"/>
        </w:rPr>
        <w:t>firm</w:t>
      </w:r>
      <w:r>
        <w:rPr>
          <w:spacing w:val="9"/>
          <w:sz w:val="22"/>
          <w:szCs w:val="22"/>
        </w:rPr>
        <w:t xml:space="preserve"> </w:t>
      </w:r>
      <w:r>
        <w:rPr>
          <w:sz w:val="22"/>
          <w:szCs w:val="22"/>
        </w:rPr>
        <w:t>or</w:t>
      </w:r>
      <w:r>
        <w:rPr>
          <w:spacing w:val="11"/>
          <w:sz w:val="22"/>
          <w:szCs w:val="22"/>
        </w:rPr>
        <w:t xml:space="preserve"> </w:t>
      </w:r>
      <w:r>
        <w:rPr>
          <w:sz w:val="22"/>
          <w:szCs w:val="22"/>
        </w:rPr>
        <w:t>individual</w:t>
      </w:r>
      <w:r>
        <w:rPr>
          <w:spacing w:val="11"/>
          <w:sz w:val="22"/>
          <w:szCs w:val="22"/>
        </w:rPr>
        <w:t xml:space="preserve"> </w:t>
      </w:r>
      <w:r>
        <w:rPr>
          <w:sz w:val="22"/>
          <w:szCs w:val="22"/>
        </w:rPr>
        <w:t>must</w:t>
      </w:r>
    </w:p>
    <w:p w14:paraId="2362B512" w14:textId="589E98EE" w:rsidR="00412188" w:rsidRDefault="00DE2EE9" w:rsidP="00412188">
      <w:pPr>
        <w:pStyle w:val="BodyText"/>
        <w:numPr>
          <w:ilvl w:val="1"/>
          <w:numId w:val="12"/>
        </w:numPr>
        <w:tabs>
          <w:tab w:val="left" w:pos="2168"/>
        </w:tabs>
        <w:kinsoku w:val="0"/>
        <w:overflowPunct w:val="0"/>
        <w:spacing w:after="120" w:line="246" w:lineRule="auto"/>
        <w:ind w:right="507"/>
        <w:jc w:val="both"/>
        <w:rPr>
          <w:sz w:val="22"/>
          <w:szCs w:val="22"/>
        </w:rPr>
      </w:pPr>
      <w:r w:rsidRPr="004C3582">
        <w:rPr>
          <w:spacing w:val="-1"/>
          <w:sz w:val="22"/>
          <w:szCs w:val="22"/>
        </w:rPr>
        <w:t>H</w:t>
      </w:r>
      <w:r w:rsidRPr="004C3582">
        <w:rPr>
          <w:sz w:val="22"/>
          <w:szCs w:val="22"/>
        </w:rPr>
        <w:t>ave sold similar goods of at least twice the volume /quantity required</w:t>
      </w:r>
      <w:r w:rsidR="004C3582">
        <w:rPr>
          <w:sz w:val="22"/>
          <w:szCs w:val="22"/>
        </w:rPr>
        <w:t xml:space="preserve"> within </w:t>
      </w:r>
      <w:r w:rsidR="002B7F97">
        <w:rPr>
          <w:sz w:val="22"/>
          <w:szCs w:val="22"/>
        </w:rPr>
        <w:t>5</w:t>
      </w:r>
      <w:r w:rsidR="004C3582">
        <w:rPr>
          <w:sz w:val="22"/>
          <w:szCs w:val="22"/>
        </w:rPr>
        <w:t xml:space="preserve"> years</w:t>
      </w:r>
      <w:r w:rsidR="004529DD" w:rsidRPr="004C3582">
        <w:rPr>
          <w:sz w:val="22"/>
          <w:szCs w:val="22"/>
        </w:rPr>
        <w:t>.</w:t>
      </w:r>
      <w:r w:rsidR="00412188">
        <w:rPr>
          <w:sz w:val="22"/>
          <w:szCs w:val="22"/>
        </w:rPr>
        <w:t xml:space="preserve"> </w:t>
      </w:r>
    </w:p>
    <w:p w14:paraId="50EA742B" w14:textId="498C388F" w:rsidR="00DE2EE9" w:rsidRPr="004C3582" w:rsidRDefault="00DE2EE9" w:rsidP="00412188">
      <w:pPr>
        <w:pStyle w:val="BodyText"/>
        <w:numPr>
          <w:ilvl w:val="1"/>
          <w:numId w:val="12"/>
        </w:numPr>
        <w:tabs>
          <w:tab w:val="left" w:pos="2168"/>
        </w:tabs>
        <w:kinsoku w:val="0"/>
        <w:overflowPunct w:val="0"/>
        <w:spacing w:after="120" w:line="246" w:lineRule="auto"/>
        <w:ind w:right="507"/>
        <w:jc w:val="both"/>
        <w:rPr>
          <w:sz w:val="22"/>
          <w:szCs w:val="22"/>
        </w:rPr>
      </w:pPr>
      <w:r w:rsidRPr="004C3582">
        <w:rPr>
          <w:sz w:val="22"/>
          <w:szCs w:val="22"/>
        </w:rPr>
        <w:t>Have shops or offices in Myanmar to provide after sales services</w:t>
      </w:r>
    </w:p>
    <w:p w14:paraId="4D77735B" w14:textId="77777777" w:rsidR="00DE2EE9" w:rsidRDefault="00DE2EE9" w:rsidP="00B01A63">
      <w:pPr>
        <w:pStyle w:val="BodyText"/>
        <w:numPr>
          <w:ilvl w:val="1"/>
          <w:numId w:val="12"/>
        </w:numPr>
        <w:tabs>
          <w:tab w:val="left" w:pos="1491"/>
        </w:tabs>
        <w:kinsoku w:val="0"/>
        <w:overflowPunct w:val="0"/>
        <w:spacing w:line="245" w:lineRule="auto"/>
        <w:ind w:right="683"/>
        <w:jc w:val="both"/>
        <w:rPr>
          <w:sz w:val="22"/>
          <w:szCs w:val="22"/>
        </w:rPr>
      </w:pPr>
      <w:r>
        <w:rPr>
          <w:sz w:val="22"/>
          <w:szCs w:val="22"/>
        </w:rPr>
        <w:t>Not</w:t>
      </w:r>
      <w:r>
        <w:rPr>
          <w:spacing w:val="11"/>
          <w:sz w:val="22"/>
          <w:szCs w:val="22"/>
        </w:rPr>
        <w:t xml:space="preserve"> </w:t>
      </w:r>
      <w:r>
        <w:rPr>
          <w:sz w:val="22"/>
          <w:szCs w:val="22"/>
        </w:rPr>
        <w:t>be</w:t>
      </w:r>
      <w:r>
        <w:rPr>
          <w:spacing w:val="11"/>
          <w:sz w:val="22"/>
          <w:szCs w:val="22"/>
        </w:rPr>
        <w:t xml:space="preserve"> </w:t>
      </w:r>
      <w:r>
        <w:rPr>
          <w:sz w:val="22"/>
          <w:szCs w:val="22"/>
        </w:rPr>
        <w:t>under</w:t>
      </w:r>
      <w:r>
        <w:rPr>
          <w:spacing w:val="11"/>
          <w:sz w:val="22"/>
          <w:szCs w:val="22"/>
        </w:rPr>
        <w:t xml:space="preserve"> </w:t>
      </w:r>
      <w:r>
        <w:rPr>
          <w:sz w:val="22"/>
          <w:szCs w:val="22"/>
        </w:rPr>
        <w:t>any</w:t>
      </w:r>
      <w:r>
        <w:rPr>
          <w:spacing w:val="11"/>
          <w:sz w:val="22"/>
          <w:szCs w:val="22"/>
        </w:rPr>
        <w:t xml:space="preserve"> </w:t>
      </w:r>
      <w:r>
        <w:rPr>
          <w:spacing w:val="-1"/>
          <w:sz w:val="22"/>
          <w:szCs w:val="22"/>
        </w:rPr>
        <w:t>notice</w:t>
      </w:r>
      <w:r>
        <w:rPr>
          <w:spacing w:val="10"/>
          <w:sz w:val="22"/>
          <w:szCs w:val="22"/>
        </w:rPr>
        <w:t xml:space="preserve"> </w:t>
      </w:r>
      <w:r>
        <w:rPr>
          <w:sz w:val="22"/>
          <w:szCs w:val="22"/>
        </w:rPr>
        <w:t>of</w:t>
      </w:r>
      <w:r>
        <w:rPr>
          <w:spacing w:val="11"/>
          <w:sz w:val="22"/>
          <w:szCs w:val="22"/>
        </w:rPr>
        <w:t xml:space="preserve"> </w:t>
      </w:r>
      <w:r>
        <w:rPr>
          <w:spacing w:val="-1"/>
          <w:sz w:val="22"/>
          <w:szCs w:val="22"/>
        </w:rPr>
        <w:t xml:space="preserve">suspension or debarment </w:t>
      </w:r>
      <w:r>
        <w:rPr>
          <w:sz w:val="22"/>
          <w:szCs w:val="22"/>
        </w:rPr>
        <w:t>issued</w:t>
      </w:r>
      <w:r>
        <w:rPr>
          <w:spacing w:val="12"/>
          <w:sz w:val="22"/>
          <w:szCs w:val="22"/>
        </w:rPr>
        <w:t xml:space="preserve"> </w:t>
      </w:r>
      <w:r>
        <w:rPr>
          <w:sz w:val="22"/>
          <w:szCs w:val="22"/>
        </w:rPr>
        <w:t>by</w:t>
      </w:r>
      <w:r>
        <w:rPr>
          <w:spacing w:val="10"/>
          <w:sz w:val="22"/>
          <w:szCs w:val="22"/>
        </w:rPr>
        <w:t xml:space="preserve"> </w:t>
      </w:r>
      <w:r>
        <w:rPr>
          <w:sz w:val="22"/>
          <w:szCs w:val="22"/>
        </w:rPr>
        <w:t>the</w:t>
      </w:r>
      <w:r>
        <w:rPr>
          <w:spacing w:val="11"/>
          <w:sz w:val="22"/>
          <w:szCs w:val="22"/>
        </w:rPr>
        <w:t xml:space="preserve"> </w:t>
      </w:r>
      <w:r>
        <w:rPr>
          <w:spacing w:val="-1"/>
          <w:sz w:val="22"/>
          <w:szCs w:val="22"/>
        </w:rPr>
        <w:t>Government,</w:t>
      </w:r>
      <w:r>
        <w:rPr>
          <w:spacing w:val="11"/>
          <w:sz w:val="22"/>
          <w:szCs w:val="22"/>
        </w:rPr>
        <w:t xml:space="preserve"> </w:t>
      </w:r>
      <w:r>
        <w:rPr>
          <w:sz w:val="22"/>
          <w:szCs w:val="22"/>
        </w:rPr>
        <w:t>or</w:t>
      </w:r>
      <w:r>
        <w:rPr>
          <w:spacing w:val="14"/>
          <w:sz w:val="22"/>
          <w:szCs w:val="22"/>
        </w:rPr>
        <w:t xml:space="preserve"> </w:t>
      </w:r>
      <w:r>
        <w:rPr>
          <w:sz w:val="22"/>
          <w:szCs w:val="22"/>
        </w:rPr>
        <w:t>the</w:t>
      </w:r>
      <w:r>
        <w:rPr>
          <w:spacing w:val="13"/>
          <w:sz w:val="22"/>
          <w:szCs w:val="22"/>
        </w:rPr>
        <w:t xml:space="preserve"> </w:t>
      </w:r>
      <w:r>
        <w:rPr>
          <w:spacing w:val="-1"/>
          <w:sz w:val="22"/>
          <w:szCs w:val="22"/>
        </w:rPr>
        <w:t>World</w:t>
      </w:r>
      <w:r>
        <w:rPr>
          <w:spacing w:val="13"/>
          <w:sz w:val="22"/>
          <w:szCs w:val="22"/>
        </w:rPr>
        <w:t xml:space="preserve"> </w:t>
      </w:r>
      <w:r>
        <w:rPr>
          <w:sz w:val="22"/>
          <w:szCs w:val="22"/>
        </w:rPr>
        <w:t>Bank</w:t>
      </w:r>
    </w:p>
    <w:p w14:paraId="7A914CD0" w14:textId="77777777" w:rsidR="00545FAC" w:rsidRDefault="00545FAC" w:rsidP="00545FAC">
      <w:pPr>
        <w:pStyle w:val="BodyText"/>
        <w:kinsoku w:val="0"/>
        <w:overflowPunct w:val="0"/>
        <w:spacing w:before="8"/>
        <w:ind w:left="0" w:firstLine="0"/>
        <w:rPr>
          <w:sz w:val="19"/>
          <w:szCs w:val="19"/>
        </w:rPr>
      </w:pPr>
    </w:p>
    <w:p w14:paraId="333CB0D6" w14:textId="4540E2C9" w:rsidR="00545FAC" w:rsidRDefault="00545FAC" w:rsidP="00392B83">
      <w:pPr>
        <w:pStyle w:val="BodyText"/>
        <w:numPr>
          <w:ilvl w:val="0"/>
          <w:numId w:val="12"/>
        </w:numPr>
        <w:tabs>
          <w:tab w:val="left" w:pos="813"/>
        </w:tabs>
        <w:kinsoku w:val="0"/>
        <w:overflowPunct w:val="0"/>
        <w:spacing w:line="246" w:lineRule="auto"/>
        <w:ind w:right="631" w:hanging="338"/>
        <w:jc w:val="both"/>
        <w:rPr>
          <w:sz w:val="22"/>
          <w:szCs w:val="22"/>
        </w:rPr>
      </w:pPr>
      <w:r>
        <w:rPr>
          <w:spacing w:val="-2"/>
          <w:sz w:val="22"/>
          <w:szCs w:val="22"/>
        </w:rPr>
        <w:t>Bids</w:t>
      </w:r>
      <w:r>
        <w:rPr>
          <w:spacing w:val="5"/>
          <w:sz w:val="22"/>
          <w:szCs w:val="22"/>
        </w:rPr>
        <w:t xml:space="preserve"> </w:t>
      </w:r>
      <w:r>
        <w:rPr>
          <w:spacing w:val="-2"/>
          <w:sz w:val="22"/>
          <w:szCs w:val="22"/>
        </w:rPr>
        <w:t>must</w:t>
      </w:r>
      <w:r>
        <w:rPr>
          <w:spacing w:val="5"/>
          <w:sz w:val="22"/>
          <w:szCs w:val="22"/>
        </w:rPr>
        <w:t xml:space="preserve"> </w:t>
      </w:r>
      <w:r>
        <w:rPr>
          <w:spacing w:val="-1"/>
          <w:sz w:val="22"/>
          <w:szCs w:val="22"/>
        </w:rPr>
        <w:t>be</w:t>
      </w:r>
      <w:r>
        <w:rPr>
          <w:spacing w:val="6"/>
          <w:sz w:val="22"/>
          <w:szCs w:val="22"/>
        </w:rPr>
        <w:t xml:space="preserve"> </w:t>
      </w:r>
      <w:r>
        <w:rPr>
          <w:spacing w:val="-3"/>
          <w:sz w:val="22"/>
          <w:szCs w:val="22"/>
        </w:rPr>
        <w:t>delivered</w:t>
      </w:r>
      <w:r>
        <w:rPr>
          <w:spacing w:val="6"/>
          <w:sz w:val="22"/>
          <w:szCs w:val="22"/>
        </w:rPr>
        <w:t xml:space="preserve"> </w:t>
      </w:r>
      <w:r>
        <w:rPr>
          <w:spacing w:val="-1"/>
          <w:sz w:val="22"/>
          <w:szCs w:val="22"/>
        </w:rPr>
        <w:t>to</w:t>
      </w:r>
      <w:r>
        <w:rPr>
          <w:spacing w:val="5"/>
          <w:sz w:val="22"/>
          <w:szCs w:val="22"/>
        </w:rPr>
        <w:t xml:space="preserve"> </w:t>
      </w:r>
      <w:r>
        <w:rPr>
          <w:spacing w:val="-2"/>
          <w:sz w:val="22"/>
          <w:szCs w:val="22"/>
        </w:rPr>
        <w:t>the</w:t>
      </w:r>
      <w:r>
        <w:rPr>
          <w:spacing w:val="5"/>
          <w:sz w:val="22"/>
          <w:szCs w:val="22"/>
        </w:rPr>
        <w:t xml:space="preserve"> </w:t>
      </w:r>
      <w:r>
        <w:rPr>
          <w:spacing w:val="-3"/>
          <w:sz w:val="22"/>
          <w:szCs w:val="22"/>
        </w:rPr>
        <w:t>address</w:t>
      </w:r>
      <w:r>
        <w:rPr>
          <w:spacing w:val="4"/>
          <w:sz w:val="22"/>
          <w:szCs w:val="22"/>
        </w:rPr>
        <w:t xml:space="preserve"> </w:t>
      </w:r>
      <w:r>
        <w:rPr>
          <w:spacing w:val="-3"/>
          <w:sz w:val="22"/>
          <w:szCs w:val="22"/>
        </w:rPr>
        <w:t>given</w:t>
      </w:r>
      <w:r>
        <w:rPr>
          <w:spacing w:val="7"/>
          <w:sz w:val="22"/>
          <w:szCs w:val="22"/>
        </w:rPr>
        <w:t xml:space="preserve"> </w:t>
      </w:r>
      <w:r>
        <w:rPr>
          <w:spacing w:val="-3"/>
          <w:sz w:val="22"/>
          <w:szCs w:val="22"/>
        </w:rPr>
        <w:t>below</w:t>
      </w:r>
      <w:r>
        <w:rPr>
          <w:spacing w:val="5"/>
          <w:sz w:val="22"/>
          <w:szCs w:val="22"/>
        </w:rPr>
        <w:t xml:space="preserve"> </w:t>
      </w:r>
      <w:r>
        <w:rPr>
          <w:spacing w:val="-2"/>
          <w:sz w:val="22"/>
          <w:szCs w:val="22"/>
        </w:rPr>
        <w:t>at</w:t>
      </w:r>
      <w:r>
        <w:rPr>
          <w:spacing w:val="5"/>
          <w:sz w:val="22"/>
          <w:szCs w:val="22"/>
        </w:rPr>
        <w:t xml:space="preserve"> </w:t>
      </w:r>
      <w:r w:rsidRPr="00392B83">
        <w:rPr>
          <w:sz w:val="22"/>
          <w:szCs w:val="22"/>
        </w:rPr>
        <w:t xml:space="preserve">or before </w:t>
      </w:r>
      <w:r w:rsidR="00980159">
        <w:rPr>
          <w:sz w:val="22"/>
          <w:szCs w:val="22"/>
        </w:rPr>
        <w:t>July</w:t>
      </w:r>
      <w:r w:rsidR="003533C1" w:rsidRPr="00392B83">
        <w:rPr>
          <w:spacing w:val="-1"/>
          <w:sz w:val="22"/>
          <w:szCs w:val="22"/>
        </w:rPr>
        <w:t xml:space="preserve"> </w:t>
      </w:r>
      <w:r w:rsidR="00200360">
        <w:rPr>
          <w:spacing w:val="-1"/>
          <w:sz w:val="22"/>
          <w:szCs w:val="22"/>
        </w:rPr>
        <w:t>1</w:t>
      </w:r>
      <w:r w:rsidR="002B7F97">
        <w:rPr>
          <w:spacing w:val="-1"/>
          <w:sz w:val="22"/>
          <w:szCs w:val="22"/>
        </w:rPr>
        <w:t>0</w:t>
      </w:r>
      <w:r w:rsidR="0033534D">
        <w:rPr>
          <w:spacing w:val="-1"/>
          <w:sz w:val="22"/>
          <w:szCs w:val="22"/>
          <w:vertAlign w:val="superscript"/>
        </w:rPr>
        <w:t>th</w:t>
      </w:r>
      <w:r w:rsidR="003533C1" w:rsidRPr="00392B83">
        <w:rPr>
          <w:spacing w:val="-1"/>
          <w:sz w:val="22"/>
          <w:szCs w:val="22"/>
        </w:rPr>
        <w:t>, 2019 by 13:00 PM (Myanmar Standard Time)</w:t>
      </w:r>
      <w:r w:rsidRPr="00392B83">
        <w:rPr>
          <w:spacing w:val="-1"/>
          <w:sz w:val="22"/>
          <w:szCs w:val="22"/>
        </w:rPr>
        <w:t>.</w:t>
      </w:r>
      <w:r>
        <w:rPr>
          <w:spacing w:val="60"/>
          <w:w w:val="102"/>
          <w:sz w:val="22"/>
          <w:szCs w:val="22"/>
        </w:rPr>
        <w:t xml:space="preserve"> </w:t>
      </w:r>
      <w:r>
        <w:rPr>
          <w:spacing w:val="-2"/>
          <w:sz w:val="22"/>
          <w:szCs w:val="22"/>
        </w:rPr>
        <w:t>Late</w:t>
      </w:r>
      <w:r>
        <w:rPr>
          <w:spacing w:val="5"/>
          <w:sz w:val="22"/>
          <w:szCs w:val="22"/>
        </w:rPr>
        <w:t xml:space="preserve"> </w:t>
      </w:r>
      <w:r>
        <w:rPr>
          <w:spacing w:val="-2"/>
          <w:sz w:val="22"/>
          <w:szCs w:val="22"/>
        </w:rPr>
        <w:t>bids</w:t>
      </w:r>
      <w:r>
        <w:rPr>
          <w:spacing w:val="7"/>
          <w:sz w:val="22"/>
          <w:szCs w:val="22"/>
        </w:rPr>
        <w:t xml:space="preserve"> </w:t>
      </w:r>
      <w:r>
        <w:rPr>
          <w:spacing w:val="-2"/>
          <w:sz w:val="22"/>
          <w:szCs w:val="22"/>
        </w:rPr>
        <w:t>will</w:t>
      </w:r>
      <w:r>
        <w:rPr>
          <w:spacing w:val="5"/>
          <w:sz w:val="22"/>
          <w:szCs w:val="22"/>
        </w:rPr>
        <w:t xml:space="preserve"> </w:t>
      </w:r>
      <w:r>
        <w:rPr>
          <w:spacing w:val="-2"/>
          <w:sz w:val="22"/>
          <w:szCs w:val="22"/>
        </w:rPr>
        <w:t>be</w:t>
      </w:r>
      <w:r>
        <w:rPr>
          <w:spacing w:val="6"/>
          <w:sz w:val="22"/>
          <w:szCs w:val="22"/>
        </w:rPr>
        <w:t xml:space="preserve"> </w:t>
      </w:r>
      <w:r>
        <w:rPr>
          <w:spacing w:val="-2"/>
          <w:sz w:val="22"/>
          <w:szCs w:val="22"/>
        </w:rPr>
        <w:t>rejected.</w:t>
      </w:r>
      <w:r>
        <w:rPr>
          <w:sz w:val="22"/>
          <w:szCs w:val="22"/>
        </w:rPr>
        <w:t xml:space="preserve"> </w:t>
      </w:r>
      <w:r>
        <w:rPr>
          <w:spacing w:val="15"/>
          <w:sz w:val="22"/>
          <w:szCs w:val="22"/>
        </w:rPr>
        <w:t xml:space="preserve"> </w:t>
      </w:r>
      <w:r>
        <w:rPr>
          <w:sz w:val="22"/>
          <w:szCs w:val="22"/>
        </w:rPr>
        <w:t>Bids</w:t>
      </w:r>
      <w:r>
        <w:rPr>
          <w:spacing w:val="10"/>
          <w:sz w:val="22"/>
          <w:szCs w:val="22"/>
        </w:rPr>
        <w:t xml:space="preserve"> </w:t>
      </w:r>
      <w:r>
        <w:rPr>
          <w:spacing w:val="-1"/>
          <w:sz w:val="22"/>
          <w:szCs w:val="22"/>
        </w:rPr>
        <w:t>will</w:t>
      </w:r>
      <w:r>
        <w:rPr>
          <w:spacing w:val="10"/>
          <w:sz w:val="22"/>
          <w:szCs w:val="22"/>
        </w:rPr>
        <w:t xml:space="preserve"> </w:t>
      </w:r>
      <w:r>
        <w:rPr>
          <w:sz w:val="22"/>
          <w:szCs w:val="22"/>
        </w:rPr>
        <w:t>be</w:t>
      </w:r>
      <w:r>
        <w:rPr>
          <w:spacing w:val="10"/>
          <w:sz w:val="22"/>
          <w:szCs w:val="22"/>
        </w:rPr>
        <w:t xml:space="preserve"> </w:t>
      </w:r>
      <w:r>
        <w:rPr>
          <w:sz w:val="22"/>
          <w:szCs w:val="22"/>
        </w:rPr>
        <w:t>opened</w:t>
      </w:r>
      <w:r>
        <w:rPr>
          <w:spacing w:val="11"/>
          <w:sz w:val="22"/>
          <w:szCs w:val="22"/>
        </w:rPr>
        <w:t xml:space="preserve"> </w:t>
      </w:r>
      <w:r>
        <w:rPr>
          <w:sz w:val="22"/>
          <w:szCs w:val="22"/>
        </w:rPr>
        <w:t>in</w:t>
      </w:r>
      <w:r>
        <w:rPr>
          <w:spacing w:val="9"/>
          <w:sz w:val="22"/>
          <w:szCs w:val="22"/>
        </w:rPr>
        <w:t xml:space="preserve"> </w:t>
      </w:r>
      <w:r>
        <w:rPr>
          <w:sz w:val="22"/>
          <w:szCs w:val="22"/>
        </w:rPr>
        <w:t>public</w:t>
      </w:r>
      <w:r>
        <w:rPr>
          <w:spacing w:val="9"/>
          <w:sz w:val="22"/>
          <w:szCs w:val="22"/>
        </w:rPr>
        <w:t xml:space="preserve"> </w:t>
      </w:r>
      <w:r>
        <w:rPr>
          <w:spacing w:val="-1"/>
          <w:sz w:val="22"/>
          <w:szCs w:val="22"/>
        </w:rPr>
        <w:t>immediately</w:t>
      </w:r>
      <w:r>
        <w:rPr>
          <w:spacing w:val="10"/>
          <w:sz w:val="22"/>
          <w:szCs w:val="22"/>
        </w:rPr>
        <w:t xml:space="preserve"> </w:t>
      </w:r>
      <w:r>
        <w:rPr>
          <w:spacing w:val="-1"/>
          <w:sz w:val="22"/>
          <w:szCs w:val="22"/>
        </w:rPr>
        <w:t>thereafter</w:t>
      </w:r>
      <w:r>
        <w:rPr>
          <w:spacing w:val="10"/>
          <w:sz w:val="22"/>
          <w:szCs w:val="22"/>
        </w:rPr>
        <w:t xml:space="preserve"> </w:t>
      </w:r>
      <w:r>
        <w:rPr>
          <w:sz w:val="22"/>
          <w:szCs w:val="22"/>
        </w:rPr>
        <w:t>at</w:t>
      </w:r>
      <w:r>
        <w:rPr>
          <w:spacing w:val="9"/>
          <w:sz w:val="22"/>
          <w:szCs w:val="22"/>
        </w:rPr>
        <w:t xml:space="preserve"> </w:t>
      </w:r>
      <w:r>
        <w:rPr>
          <w:sz w:val="22"/>
          <w:szCs w:val="22"/>
        </w:rPr>
        <w:t>the</w:t>
      </w:r>
      <w:r>
        <w:rPr>
          <w:spacing w:val="51"/>
          <w:w w:val="102"/>
          <w:sz w:val="22"/>
          <w:szCs w:val="22"/>
        </w:rPr>
        <w:t xml:space="preserve"> </w:t>
      </w:r>
      <w:r>
        <w:rPr>
          <w:sz w:val="22"/>
          <w:szCs w:val="22"/>
        </w:rPr>
        <w:t>address</w:t>
      </w:r>
      <w:r>
        <w:rPr>
          <w:spacing w:val="12"/>
          <w:sz w:val="22"/>
          <w:szCs w:val="22"/>
        </w:rPr>
        <w:t xml:space="preserve"> </w:t>
      </w:r>
      <w:r>
        <w:rPr>
          <w:spacing w:val="-1"/>
          <w:sz w:val="22"/>
          <w:szCs w:val="22"/>
        </w:rPr>
        <w:t>given</w:t>
      </w:r>
      <w:r>
        <w:rPr>
          <w:spacing w:val="14"/>
          <w:sz w:val="22"/>
          <w:szCs w:val="22"/>
        </w:rPr>
        <w:t xml:space="preserve"> </w:t>
      </w:r>
      <w:r>
        <w:rPr>
          <w:sz w:val="22"/>
          <w:szCs w:val="22"/>
        </w:rPr>
        <w:t>below</w:t>
      </w:r>
      <w:r>
        <w:rPr>
          <w:spacing w:val="12"/>
          <w:sz w:val="22"/>
          <w:szCs w:val="22"/>
        </w:rPr>
        <w:t xml:space="preserve"> </w:t>
      </w:r>
      <w:r>
        <w:rPr>
          <w:spacing w:val="-1"/>
          <w:sz w:val="22"/>
          <w:szCs w:val="22"/>
        </w:rPr>
        <w:t>in</w:t>
      </w:r>
      <w:r>
        <w:rPr>
          <w:spacing w:val="7"/>
          <w:sz w:val="22"/>
          <w:szCs w:val="22"/>
        </w:rPr>
        <w:t xml:space="preserve"> </w:t>
      </w:r>
      <w:r>
        <w:rPr>
          <w:spacing w:val="-2"/>
          <w:sz w:val="22"/>
          <w:szCs w:val="22"/>
        </w:rPr>
        <w:t>the</w:t>
      </w:r>
      <w:r>
        <w:rPr>
          <w:spacing w:val="7"/>
          <w:sz w:val="22"/>
          <w:szCs w:val="22"/>
        </w:rPr>
        <w:t xml:space="preserve"> </w:t>
      </w:r>
      <w:r>
        <w:rPr>
          <w:spacing w:val="-3"/>
          <w:sz w:val="22"/>
          <w:szCs w:val="22"/>
        </w:rPr>
        <w:t>presence</w:t>
      </w:r>
      <w:r>
        <w:rPr>
          <w:spacing w:val="9"/>
          <w:sz w:val="22"/>
          <w:szCs w:val="22"/>
        </w:rPr>
        <w:t xml:space="preserve"> </w:t>
      </w:r>
      <w:r>
        <w:rPr>
          <w:spacing w:val="-1"/>
          <w:sz w:val="22"/>
          <w:szCs w:val="22"/>
        </w:rPr>
        <w:t>of</w:t>
      </w:r>
      <w:r>
        <w:rPr>
          <w:spacing w:val="8"/>
          <w:sz w:val="22"/>
          <w:szCs w:val="22"/>
        </w:rPr>
        <w:t xml:space="preserve"> </w:t>
      </w:r>
      <w:r>
        <w:rPr>
          <w:spacing w:val="-2"/>
          <w:sz w:val="22"/>
          <w:szCs w:val="22"/>
        </w:rPr>
        <w:t>the</w:t>
      </w:r>
      <w:r>
        <w:rPr>
          <w:spacing w:val="9"/>
          <w:sz w:val="22"/>
          <w:szCs w:val="22"/>
        </w:rPr>
        <w:t xml:space="preserve"> </w:t>
      </w:r>
      <w:r>
        <w:rPr>
          <w:sz w:val="22"/>
          <w:szCs w:val="22"/>
        </w:rPr>
        <w:t>Bidders'</w:t>
      </w:r>
      <w:r>
        <w:rPr>
          <w:spacing w:val="12"/>
          <w:sz w:val="22"/>
          <w:szCs w:val="22"/>
        </w:rPr>
        <w:t xml:space="preserve"> </w:t>
      </w:r>
      <w:r>
        <w:rPr>
          <w:spacing w:val="-1"/>
          <w:sz w:val="22"/>
          <w:szCs w:val="22"/>
        </w:rPr>
        <w:t>representatives</w:t>
      </w:r>
      <w:r>
        <w:rPr>
          <w:spacing w:val="13"/>
          <w:sz w:val="22"/>
          <w:szCs w:val="22"/>
        </w:rPr>
        <w:t xml:space="preserve"> </w:t>
      </w:r>
      <w:r>
        <w:rPr>
          <w:sz w:val="22"/>
          <w:szCs w:val="22"/>
        </w:rPr>
        <w:t>and</w:t>
      </w:r>
      <w:r>
        <w:rPr>
          <w:spacing w:val="12"/>
          <w:sz w:val="22"/>
          <w:szCs w:val="22"/>
        </w:rPr>
        <w:t xml:space="preserve"> </w:t>
      </w:r>
      <w:r>
        <w:rPr>
          <w:spacing w:val="-1"/>
          <w:sz w:val="22"/>
          <w:szCs w:val="22"/>
        </w:rPr>
        <w:t>the</w:t>
      </w:r>
      <w:r>
        <w:rPr>
          <w:spacing w:val="13"/>
          <w:sz w:val="22"/>
          <w:szCs w:val="22"/>
        </w:rPr>
        <w:t xml:space="preserve"> </w:t>
      </w:r>
      <w:r>
        <w:rPr>
          <w:sz w:val="22"/>
          <w:szCs w:val="22"/>
        </w:rPr>
        <w:t>project's</w:t>
      </w:r>
      <w:r>
        <w:rPr>
          <w:spacing w:val="47"/>
          <w:w w:val="102"/>
          <w:sz w:val="22"/>
          <w:szCs w:val="22"/>
        </w:rPr>
        <w:t xml:space="preserve"> </w:t>
      </w:r>
      <w:r>
        <w:rPr>
          <w:spacing w:val="-1"/>
          <w:sz w:val="22"/>
          <w:szCs w:val="22"/>
        </w:rPr>
        <w:t>beneficiaries</w:t>
      </w:r>
      <w:r>
        <w:rPr>
          <w:spacing w:val="12"/>
          <w:sz w:val="22"/>
          <w:szCs w:val="22"/>
        </w:rPr>
        <w:t xml:space="preserve"> </w:t>
      </w:r>
      <w:r>
        <w:rPr>
          <w:spacing w:val="-1"/>
          <w:sz w:val="22"/>
          <w:szCs w:val="22"/>
        </w:rPr>
        <w:t>from</w:t>
      </w:r>
      <w:r>
        <w:rPr>
          <w:spacing w:val="11"/>
          <w:sz w:val="22"/>
          <w:szCs w:val="22"/>
        </w:rPr>
        <w:t xml:space="preserve"> </w:t>
      </w:r>
      <w:r>
        <w:rPr>
          <w:spacing w:val="-1"/>
          <w:sz w:val="22"/>
          <w:szCs w:val="22"/>
        </w:rPr>
        <w:t>the</w:t>
      </w:r>
      <w:r>
        <w:rPr>
          <w:spacing w:val="13"/>
          <w:sz w:val="22"/>
          <w:szCs w:val="22"/>
        </w:rPr>
        <w:t xml:space="preserve"> </w:t>
      </w:r>
      <w:r>
        <w:rPr>
          <w:spacing w:val="-1"/>
          <w:sz w:val="22"/>
          <w:szCs w:val="22"/>
        </w:rPr>
        <w:t>concerned</w:t>
      </w:r>
      <w:r>
        <w:rPr>
          <w:spacing w:val="11"/>
          <w:sz w:val="22"/>
          <w:szCs w:val="22"/>
        </w:rPr>
        <w:t xml:space="preserve"> </w:t>
      </w:r>
      <w:r>
        <w:rPr>
          <w:sz w:val="22"/>
          <w:szCs w:val="22"/>
        </w:rPr>
        <w:t>local</w:t>
      </w:r>
      <w:r>
        <w:rPr>
          <w:spacing w:val="13"/>
          <w:sz w:val="22"/>
          <w:szCs w:val="22"/>
        </w:rPr>
        <w:t xml:space="preserve"> </w:t>
      </w:r>
      <w:r>
        <w:rPr>
          <w:spacing w:val="-1"/>
          <w:sz w:val="22"/>
          <w:szCs w:val="22"/>
        </w:rPr>
        <w:t>community</w:t>
      </w:r>
      <w:r>
        <w:rPr>
          <w:spacing w:val="14"/>
          <w:sz w:val="22"/>
          <w:szCs w:val="22"/>
        </w:rPr>
        <w:t xml:space="preserve"> </w:t>
      </w:r>
      <w:r>
        <w:rPr>
          <w:sz w:val="22"/>
          <w:szCs w:val="22"/>
        </w:rPr>
        <w:t>who</w:t>
      </w:r>
      <w:r>
        <w:rPr>
          <w:spacing w:val="13"/>
          <w:sz w:val="22"/>
          <w:szCs w:val="22"/>
        </w:rPr>
        <w:t xml:space="preserve"> </w:t>
      </w:r>
      <w:r>
        <w:rPr>
          <w:sz w:val="22"/>
          <w:szCs w:val="22"/>
        </w:rPr>
        <w:t>choose</w:t>
      </w:r>
      <w:r>
        <w:rPr>
          <w:spacing w:val="13"/>
          <w:sz w:val="22"/>
          <w:szCs w:val="22"/>
        </w:rPr>
        <w:t xml:space="preserve"> </w:t>
      </w:r>
      <w:r>
        <w:rPr>
          <w:sz w:val="22"/>
          <w:szCs w:val="22"/>
        </w:rPr>
        <w:t>to</w:t>
      </w:r>
      <w:r>
        <w:rPr>
          <w:spacing w:val="12"/>
          <w:sz w:val="22"/>
          <w:szCs w:val="22"/>
        </w:rPr>
        <w:t xml:space="preserve"> </w:t>
      </w:r>
      <w:r>
        <w:rPr>
          <w:sz w:val="22"/>
          <w:szCs w:val="22"/>
        </w:rPr>
        <w:t>attend</w:t>
      </w:r>
      <w:r>
        <w:rPr>
          <w:spacing w:val="13"/>
          <w:sz w:val="22"/>
          <w:szCs w:val="22"/>
        </w:rPr>
        <w:t xml:space="preserve"> </w:t>
      </w:r>
      <w:r>
        <w:rPr>
          <w:spacing w:val="-1"/>
          <w:sz w:val="22"/>
          <w:szCs w:val="22"/>
        </w:rPr>
        <w:t>shall</w:t>
      </w:r>
      <w:r>
        <w:rPr>
          <w:spacing w:val="13"/>
          <w:sz w:val="22"/>
          <w:szCs w:val="22"/>
        </w:rPr>
        <w:t xml:space="preserve"> </w:t>
      </w:r>
      <w:r>
        <w:rPr>
          <w:sz w:val="22"/>
          <w:szCs w:val="22"/>
        </w:rPr>
        <w:t>be</w:t>
      </w:r>
      <w:r>
        <w:rPr>
          <w:spacing w:val="59"/>
          <w:w w:val="102"/>
          <w:sz w:val="22"/>
          <w:szCs w:val="22"/>
        </w:rPr>
        <w:t xml:space="preserve"> </w:t>
      </w:r>
      <w:r>
        <w:rPr>
          <w:spacing w:val="-1"/>
          <w:sz w:val="22"/>
          <w:szCs w:val="22"/>
        </w:rPr>
        <w:t>allowed</w:t>
      </w:r>
      <w:r>
        <w:rPr>
          <w:spacing w:val="11"/>
          <w:sz w:val="22"/>
          <w:szCs w:val="22"/>
        </w:rPr>
        <w:t xml:space="preserve"> </w:t>
      </w:r>
      <w:r>
        <w:rPr>
          <w:spacing w:val="-1"/>
          <w:sz w:val="22"/>
          <w:szCs w:val="22"/>
        </w:rPr>
        <w:t>to</w:t>
      </w:r>
      <w:r>
        <w:rPr>
          <w:spacing w:val="12"/>
          <w:sz w:val="22"/>
          <w:szCs w:val="22"/>
        </w:rPr>
        <w:t xml:space="preserve"> </w:t>
      </w:r>
      <w:r>
        <w:rPr>
          <w:spacing w:val="-1"/>
          <w:sz w:val="22"/>
          <w:szCs w:val="22"/>
        </w:rPr>
        <w:t>be</w:t>
      </w:r>
      <w:r>
        <w:rPr>
          <w:spacing w:val="13"/>
          <w:sz w:val="22"/>
          <w:szCs w:val="22"/>
        </w:rPr>
        <w:t xml:space="preserve"> </w:t>
      </w:r>
      <w:r>
        <w:rPr>
          <w:spacing w:val="-1"/>
          <w:sz w:val="22"/>
          <w:szCs w:val="22"/>
        </w:rPr>
        <w:t>present</w:t>
      </w:r>
      <w:r>
        <w:rPr>
          <w:spacing w:val="8"/>
          <w:sz w:val="22"/>
          <w:szCs w:val="22"/>
        </w:rPr>
        <w:t xml:space="preserve"> </w:t>
      </w:r>
      <w:r>
        <w:rPr>
          <w:spacing w:val="-2"/>
          <w:sz w:val="22"/>
          <w:szCs w:val="22"/>
        </w:rPr>
        <w:t>in</w:t>
      </w:r>
      <w:r>
        <w:rPr>
          <w:spacing w:val="7"/>
          <w:sz w:val="22"/>
          <w:szCs w:val="22"/>
        </w:rPr>
        <w:t xml:space="preserve"> </w:t>
      </w:r>
      <w:r>
        <w:rPr>
          <w:spacing w:val="-2"/>
          <w:sz w:val="22"/>
          <w:szCs w:val="22"/>
        </w:rPr>
        <w:t>person.</w:t>
      </w:r>
    </w:p>
    <w:p w14:paraId="3A58E386" w14:textId="77777777" w:rsidR="00545FAC" w:rsidRDefault="00545FAC" w:rsidP="00545FAC">
      <w:pPr>
        <w:pStyle w:val="BodyText"/>
        <w:kinsoku w:val="0"/>
        <w:overflowPunct w:val="0"/>
        <w:spacing w:before="8"/>
        <w:ind w:left="0" w:firstLine="0"/>
        <w:rPr>
          <w:sz w:val="19"/>
          <w:szCs w:val="19"/>
        </w:rPr>
      </w:pPr>
    </w:p>
    <w:p w14:paraId="7F1D6717" w14:textId="77777777" w:rsidR="00545FAC" w:rsidRDefault="00545FAC" w:rsidP="004835D9">
      <w:pPr>
        <w:pStyle w:val="BodyText"/>
        <w:numPr>
          <w:ilvl w:val="0"/>
          <w:numId w:val="12"/>
        </w:numPr>
        <w:tabs>
          <w:tab w:val="left" w:pos="813"/>
        </w:tabs>
        <w:kinsoku w:val="0"/>
        <w:overflowPunct w:val="0"/>
        <w:spacing w:line="246" w:lineRule="auto"/>
        <w:ind w:right="683" w:hanging="338"/>
        <w:jc w:val="both"/>
        <w:rPr>
          <w:sz w:val="22"/>
          <w:szCs w:val="22"/>
        </w:rPr>
      </w:pPr>
      <w:r>
        <w:rPr>
          <w:sz w:val="22"/>
          <w:szCs w:val="22"/>
        </w:rPr>
        <w:t>The</w:t>
      </w:r>
      <w:r>
        <w:rPr>
          <w:spacing w:val="10"/>
          <w:sz w:val="22"/>
          <w:szCs w:val="22"/>
        </w:rPr>
        <w:t xml:space="preserve"> </w:t>
      </w:r>
      <w:r>
        <w:rPr>
          <w:spacing w:val="-1"/>
          <w:sz w:val="22"/>
          <w:szCs w:val="22"/>
        </w:rPr>
        <w:t>Purchaser</w:t>
      </w:r>
      <w:r>
        <w:rPr>
          <w:spacing w:val="11"/>
          <w:sz w:val="22"/>
          <w:szCs w:val="22"/>
        </w:rPr>
        <w:t xml:space="preserve"> </w:t>
      </w:r>
      <w:r>
        <w:rPr>
          <w:spacing w:val="-1"/>
          <w:sz w:val="22"/>
          <w:szCs w:val="22"/>
        </w:rPr>
        <w:t>shall</w:t>
      </w:r>
      <w:r>
        <w:rPr>
          <w:spacing w:val="11"/>
          <w:sz w:val="22"/>
          <w:szCs w:val="22"/>
        </w:rPr>
        <w:t xml:space="preserve"> </w:t>
      </w:r>
      <w:r>
        <w:rPr>
          <w:spacing w:val="-1"/>
          <w:sz w:val="22"/>
          <w:szCs w:val="22"/>
        </w:rPr>
        <w:t>award</w:t>
      </w:r>
      <w:r>
        <w:rPr>
          <w:spacing w:val="11"/>
          <w:sz w:val="22"/>
          <w:szCs w:val="22"/>
        </w:rPr>
        <w:t xml:space="preserve"> </w:t>
      </w:r>
      <w:r>
        <w:rPr>
          <w:sz w:val="22"/>
          <w:szCs w:val="22"/>
        </w:rPr>
        <w:t>the</w:t>
      </w:r>
      <w:r>
        <w:rPr>
          <w:spacing w:val="11"/>
          <w:sz w:val="22"/>
          <w:szCs w:val="22"/>
        </w:rPr>
        <w:t xml:space="preserve"> </w:t>
      </w:r>
      <w:r>
        <w:rPr>
          <w:spacing w:val="-1"/>
          <w:sz w:val="22"/>
          <w:szCs w:val="22"/>
        </w:rPr>
        <w:t>Contract</w:t>
      </w:r>
      <w:r>
        <w:rPr>
          <w:spacing w:val="11"/>
          <w:sz w:val="22"/>
          <w:szCs w:val="22"/>
        </w:rPr>
        <w:t xml:space="preserve"> </w:t>
      </w:r>
      <w:r>
        <w:rPr>
          <w:sz w:val="22"/>
          <w:szCs w:val="22"/>
        </w:rPr>
        <w:t>to</w:t>
      </w:r>
      <w:r>
        <w:rPr>
          <w:spacing w:val="10"/>
          <w:sz w:val="22"/>
          <w:szCs w:val="22"/>
        </w:rPr>
        <w:t xml:space="preserve"> </w:t>
      </w:r>
      <w:r>
        <w:rPr>
          <w:sz w:val="22"/>
          <w:szCs w:val="22"/>
        </w:rPr>
        <w:t>the</w:t>
      </w:r>
      <w:r>
        <w:rPr>
          <w:spacing w:val="9"/>
          <w:sz w:val="22"/>
          <w:szCs w:val="22"/>
        </w:rPr>
        <w:t xml:space="preserve"> </w:t>
      </w:r>
      <w:r>
        <w:rPr>
          <w:spacing w:val="-1"/>
          <w:sz w:val="22"/>
          <w:szCs w:val="22"/>
        </w:rPr>
        <w:t>Bidder</w:t>
      </w:r>
      <w:r>
        <w:rPr>
          <w:spacing w:val="11"/>
          <w:sz w:val="22"/>
          <w:szCs w:val="22"/>
        </w:rPr>
        <w:t xml:space="preserve"> </w:t>
      </w:r>
      <w:r>
        <w:rPr>
          <w:sz w:val="22"/>
          <w:szCs w:val="22"/>
        </w:rPr>
        <w:t>whose</w:t>
      </w:r>
      <w:r>
        <w:rPr>
          <w:spacing w:val="11"/>
          <w:sz w:val="22"/>
          <w:szCs w:val="22"/>
        </w:rPr>
        <w:t xml:space="preserve"> </w:t>
      </w:r>
      <w:r>
        <w:rPr>
          <w:spacing w:val="-1"/>
          <w:sz w:val="22"/>
          <w:szCs w:val="22"/>
        </w:rPr>
        <w:t>offer</w:t>
      </w:r>
      <w:r>
        <w:rPr>
          <w:spacing w:val="11"/>
          <w:sz w:val="22"/>
          <w:szCs w:val="22"/>
        </w:rPr>
        <w:t xml:space="preserve"> </w:t>
      </w:r>
      <w:r>
        <w:rPr>
          <w:sz w:val="22"/>
          <w:szCs w:val="22"/>
        </w:rPr>
        <w:t>has</w:t>
      </w:r>
      <w:r>
        <w:rPr>
          <w:spacing w:val="11"/>
          <w:sz w:val="22"/>
          <w:szCs w:val="22"/>
        </w:rPr>
        <w:t xml:space="preserve"> </w:t>
      </w:r>
      <w:r>
        <w:rPr>
          <w:sz w:val="22"/>
          <w:szCs w:val="22"/>
        </w:rPr>
        <w:t>been</w:t>
      </w:r>
      <w:r>
        <w:rPr>
          <w:spacing w:val="37"/>
          <w:w w:val="102"/>
          <w:sz w:val="22"/>
          <w:szCs w:val="22"/>
        </w:rPr>
        <w:t xml:space="preserve"> </w:t>
      </w:r>
      <w:r>
        <w:rPr>
          <w:spacing w:val="-1"/>
          <w:sz w:val="22"/>
          <w:szCs w:val="22"/>
        </w:rPr>
        <w:t>determined</w:t>
      </w:r>
      <w:r>
        <w:rPr>
          <w:spacing w:val="11"/>
          <w:sz w:val="22"/>
          <w:szCs w:val="22"/>
        </w:rPr>
        <w:t xml:space="preserve"> </w:t>
      </w:r>
      <w:r>
        <w:rPr>
          <w:sz w:val="22"/>
          <w:szCs w:val="22"/>
        </w:rPr>
        <w:t>to</w:t>
      </w:r>
      <w:r>
        <w:rPr>
          <w:spacing w:val="11"/>
          <w:sz w:val="22"/>
          <w:szCs w:val="22"/>
        </w:rPr>
        <w:t xml:space="preserve"> </w:t>
      </w:r>
      <w:r>
        <w:rPr>
          <w:sz w:val="22"/>
          <w:szCs w:val="22"/>
        </w:rPr>
        <w:t>be</w:t>
      </w:r>
      <w:r>
        <w:rPr>
          <w:spacing w:val="12"/>
          <w:sz w:val="22"/>
          <w:szCs w:val="22"/>
        </w:rPr>
        <w:t xml:space="preserve"> </w:t>
      </w:r>
      <w:r>
        <w:rPr>
          <w:sz w:val="22"/>
          <w:szCs w:val="22"/>
        </w:rPr>
        <w:t>the</w:t>
      </w:r>
      <w:r>
        <w:rPr>
          <w:spacing w:val="11"/>
          <w:sz w:val="22"/>
          <w:szCs w:val="22"/>
        </w:rPr>
        <w:t xml:space="preserve"> </w:t>
      </w:r>
      <w:r>
        <w:rPr>
          <w:sz w:val="22"/>
          <w:szCs w:val="22"/>
        </w:rPr>
        <w:t>lowest</w:t>
      </w:r>
      <w:r>
        <w:rPr>
          <w:spacing w:val="13"/>
          <w:sz w:val="22"/>
          <w:szCs w:val="22"/>
        </w:rPr>
        <w:t xml:space="preserve"> </w:t>
      </w:r>
      <w:r>
        <w:rPr>
          <w:spacing w:val="-1"/>
          <w:sz w:val="22"/>
          <w:szCs w:val="22"/>
        </w:rPr>
        <w:t>evaluated</w:t>
      </w:r>
      <w:r>
        <w:rPr>
          <w:spacing w:val="12"/>
          <w:sz w:val="22"/>
          <w:szCs w:val="22"/>
        </w:rPr>
        <w:t xml:space="preserve"> </w:t>
      </w:r>
      <w:r>
        <w:rPr>
          <w:sz w:val="22"/>
          <w:szCs w:val="22"/>
        </w:rPr>
        <w:t>bid</w:t>
      </w:r>
      <w:r>
        <w:rPr>
          <w:spacing w:val="11"/>
          <w:sz w:val="22"/>
          <w:szCs w:val="22"/>
        </w:rPr>
        <w:t xml:space="preserve"> </w:t>
      </w:r>
      <w:r>
        <w:rPr>
          <w:sz w:val="22"/>
          <w:szCs w:val="22"/>
        </w:rPr>
        <w:t>and</w:t>
      </w:r>
      <w:r>
        <w:rPr>
          <w:spacing w:val="12"/>
          <w:sz w:val="22"/>
          <w:szCs w:val="22"/>
        </w:rPr>
        <w:t xml:space="preserve"> </w:t>
      </w:r>
      <w:r>
        <w:rPr>
          <w:sz w:val="22"/>
          <w:szCs w:val="22"/>
        </w:rPr>
        <w:t>is</w:t>
      </w:r>
      <w:r>
        <w:rPr>
          <w:spacing w:val="10"/>
          <w:sz w:val="22"/>
          <w:szCs w:val="22"/>
        </w:rPr>
        <w:t xml:space="preserve"> </w:t>
      </w:r>
      <w:r>
        <w:rPr>
          <w:spacing w:val="-1"/>
          <w:sz w:val="22"/>
          <w:szCs w:val="22"/>
        </w:rPr>
        <w:t>substantially</w:t>
      </w:r>
      <w:r>
        <w:rPr>
          <w:spacing w:val="11"/>
          <w:sz w:val="22"/>
          <w:szCs w:val="22"/>
        </w:rPr>
        <w:t xml:space="preserve"> </w:t>
      </w:r>
      <w:r>
        <w:rPr>
          <w:spacing w:val="-1"/>
          <w:sz w:val="22"/>
          <w:szCs w:val="22"/>
        </w:rPr>
        <w:t>responsive</w:t>
      </w:r>
      <w:r>
        <w:rPr>
          <w:spacing w:val="12"/>
          <w:sz w:val="22"/>
          <w:szCs w:val="22"/>
        </w:rPr>
        <w:t xml:space="preserve"> </w:t>
      </w:r>
      <w:r>
        <w:rPr>
          <w:sz w:val="22"/>
          <w:szCs w:val="22"/>
        </w:rPr>
        <w:t>to</w:t>
      </w:r>
      <w:r>
        <w:rPr>
          <w:spacing w:val="11"/>
          <w:sz w:val="22"/>
          <w:szCs w:val="22"/>
        </w:rPr>
        <w:t xml:space="preserve"> </w:t>
      </w:r>
      <w:r>
        <w:rPr>
          <w:sz w:val="22"/>
          <w:szCs w:val="22"/>
        </w:rPr>
        <w:t>the</w:t>
      </w:r>
      <w:r>
        <w:rPr>
          <w:spacing w:val="71"/>
          <w:w w:val="102"/>
          <w:sz w:val="22"/>
          <w:szCs w:val="22"/>
        </w:rPr>
        <w:t xml:space="preserve"> </w:t>
      </w:r>
      <w:r>
        <w:rPr>
          <w:sz w:val="22"/>
          <w:szCs w:val="22"/>
        </w:rPr>
        <w:t>Bidding</w:t>
      </w:r>
      <w:r>
        <w:rPr>
          <w:spacing w:val="12"/>
          <w:sz w:val="22"/>
          <w:szCs w:val="22"/>
        </w:rPr>
        <w:t xml:space="preserve"> </w:t>
      </w:r>
      <w:r>
        <w:rPr>
          <w:spacing w:val="-1"/>
          <w:sz w:val="22"/>
          <w:szCs w:val="22"/>
        </w:rPr>
        <w:t>Documents,</w:t>
      </w:r>
      <w:r>
        <w:rPr>
          <w:spacing w:val="12"/>
          <w:sz w:val="22"/>
          <w:szCs w:val="22"/>
        </w:rPr>
        <w:t xml:space="preserve"> </w:t>
      </w:r>
      <w:r>
        <w:rPr>
          <w:sz w:val="22"/>
          <w:szCs w:val="22"/>
        </w:rPr>
        <w:t>provided</w:t>
      </w:r>
      <w:r>
        <w:rPr>
          <w:spacing w:val="13"/>
          <w:sz w:val="22"/>
          <w:szCs w:val="22"/>
        </w:rPr>
        <w:t xml:space="preserve"> </w:t>
      </w:r>
      <w:r>
        <w:rPr>
          <w:spacing w:val="-1"/>
          <w:sz w:val="22"/>
          <w:szCs w:val="22"/>
        </w:rPr>
        <w:t>further</w:t>
      </w:r>
      <w:r>
        <w:rPr>
          <w:spacing w:val="12"/>
          <w:sz w:val="22"/>
          <w:szCs w:val="22"/>
        </w:rPr>
        <w:t xml:space="preserve"> </w:t>
      </w:r>
      <w:r>
        <w:rPr>
          <w:sz w:val="22"/>
          <w:szCs w:val="22"/>
        </w:rPr>
        <w:t>that</w:t>
      </w:r>
      <w:r>
        <w:rPr>
          <w:spacing w:val="12"/>
          <w:sz w:val="22"/>
          <w:szCs w:val="22"/>
        </w:rPr>
        <w:t xml:space="preserve"> </w:t>
      </w:r>
      <w:r>
        <w:rPr>
          <w:sz w:val="22"/>
          <w:szCs w:val="22"/>
        </w:rPr>
        <w:t>the</w:t>
      </w:r>
      <w:r>
        <w:rPr>
          <w:spacing w:val="13"/>
          <w:sz w:val="22"/>
          <w:szCs w:val="22"/>
        </w:rPr>
        <w:t xml:space="preserve"> </w:t>
      </w:r>
      <w:r>
        <w:rPr>
          <w:spacing w:val="-1"/>
          <w:sz w:val="22"/>
          <w:szCs w:val="22"/>
        </w:rPr>
        <w:t>Bidder</w:t>
      </w:r>
      <w:r>
        <w:rPr>
          <w:spacing w:val="11"/>
          <w:sz w:val="22"/>
          <w:szCs w:val="22"/>
        </w:rPr>
        <w:t xml:space="preserve"> </w:t>
      </w:r>
      <w:r>
        <w:rPr>
          <w:sz w:val="22"/>
          <w:szCs w:val="22"/>
        </w:rPr>
        <w:t>is</w:t>
      </w:r>
      <w:r>
        <w:rPr>
          <w:spacing w:val="12"/>
          <w:sz w:val="22"/>
          <w:szCs w:val="22"/>
        </w:rPr>
        <w:t xml:space="preserve"> </w:t>
      </w:r>
      <w:r>
        <w:rPr>
          <w:spacing w:val="-1"/>
          <w:sz w:val="22"/>
          <w:szCs w:val="22"/>
        </w:rPr>
        <w:t>determined</w:t>
      </w:r>
      <w:r>
        <w:rPr>
          <w:spacing w:val="13"/>
          <w:sz w:val="22"/>
          <w:szCs w:val="22"/>
        </w:rPr>
        <w:t xml:space="preserve"> </w:t>
      </w:r>
      <w:r>
        <w:rPr>
          <w:sz w:val="22"/>
          <w:szCs w:val="22"/>
        </w:rPr>
        <w:t>to</w:t>
      </w:r>
      <w:r>
        <w:rPr>
          <w:spacing w:val="12"/>
          <w:sz w:val="22"/>
          <w:szCs w:val="22"/>
        </w:rPr>
        <w:t xml:space="preserve"> </w:t>
      </w:r>
      <w:r>
        <w:rPr>
          <w:sz w:val="22"/>
          <w:szCs w:val="22"/>
        </w:rPr>
        <w:t>be</w:t>
      </w:r>
      <w:r>
        <w:rPr>
          <w:spacing w:val="12"/>
          <w:sz w:val="22"/>
          <w:szCs w:val="22"/>
        </w:rPr>
        <w:t xml:space="preserve"> </w:t>
      </w:r>
      <w:r>
        <w:rPr>
          <w:sz w:val="22"/>
          <w:szCs w:val="22"/>
        </w:rPr>
        <w:t>qualified</w:t>
      </w:r>
      <w:r>
        <w:rPr>
          <w:spacing w:val="13"/>
          <w:sz w:val="22"/>
          <w:szCs w:val="22"/>
        </w:rPr>
        <w:t xml:space="preserve"> </w:t>
      </w:r>
      <w:r>
        <w:rPr>
          <w:sz w:val="22"/>
          <w:szCs w:val="22"/>
        </w:rPr>
        <w:t>to</w:t>
      </w:r>
      <w:r>
        <w:rPr>
          <w:spacing w:val="49"/>
          <w:w w:val="102"/>
          <w:sz w:val="22"/>
          <w:szCs w:val="22"/>
        </w:rPr>
        <w:t xml:space="preserve"> </w:t>
      </w:r>
      <w:r>
        <w:rPr>
          <w:sz w:val="22"/>
          <w:szCs w:val="22"/>
        </w:rPr>
        <w:t>perform</w:t>
      </w:r>
      <w:r>
        <w:rPr>
          <w:spacing w:val="18"/>
          <w:sz w:val="22"/>
          <w:szCs w:val="22"/>
        </w:rPr>
        <w:t xml:space="preserve"> </w:t>
      </w:r>
      <w:r>
        <w:rPr>
          <w:sz w:val="22"/>
          <w:szCs w:val="22"/>
        </w:rPr>
        <w:t>the</w:t>
      </w:r>
      <w:r>
        <w:rPr>
          <w:spacing w:val="21"/>
          <w:sz w:val="22"/>
          <w:szCs w:val="22"/>
        </w:rPr>
        <w:t xml:space="preserve"> </w:t>
      </w:r>
      <w:r>
        <w:rPr>
          <w:sz w:val="22"/>
          <w:szCs w:val="22"/>
        </w:rPr>
        <w:t>Contract</w:t>
      </w:r>
      <w:r>
        <w:rPr>
          <w:spacing w:val="19"/>
          <w:sz w:val="22"/>
          <w:szCs w:val="22"/>
        </w:rPr>
        <w:t xml:space="preserve"> </w:t>
      </w:r>
      <w:r>
        <w:rPr>
          <w:sz w:val="22"/>
          <w:szCs w:val="22"/>
        </w:rPr>
        <w:t>satisfactorily.</w:t>
      </w:r>
    </w:p>
    <w:p w14:paraId="2608CE46" w14:textId="77777777" w:rsidR="00545FAC" w:rsidRDefault="00545FAC" w:rsidP="00545FAC">
      <w:pPr>
        <w:pStyle w:val="BodyText"/>
        <w:kinsoku w:val="0"/>
        <w:overflowPunct w:val="0"/>
        <w:spacing w:before="8"/>
        <w:ind w:left="0" w:firstLine="0"/>
        <w:rPr>
          <w:sz w:val="19"/>
          <w:szCs w:val="19"/>
        </w:rPr>
      </w:pPr>
    </w:p>
    <w:p w14:paraId="3ADE2314" w14:textId="77777777" w:rsidR="00545FAC" w:rsidRDefault="00545FAC" w:rsidP="004835D9">
      <w:pPr>
        <w:pStyle w:val="BodyText"/>
        <w:numPr>
          <w:ilvl w:val="0"/>
          <w:numId w:val="12"/>
        </w:numPr>
        <w:tabs>
          <w:tab w:val="left" w:pos="813"/>
        </w:tabs>
        <w:kinsoku w:val="0"/>
        <w:overflowPunct w:val="0"/>
        <w:spacing w:line="245" w:lineRule="auto"/>
        <w:ind w:right="660" w:hanging="338"/>
        <w:jc w:val="both"/>
        <w:rPr>
          <w:sz w:val="22"/>
          <w:szCs w:val="22"/>
        </w:rPr>
      </w:pPr>
      <w:r>
        <w:rPr>
          <w:sz w:val="22"/>
          <w:szCs w:val="22"/>
        </w:rPr>
        <w:t>All</w:t>
      </w:r>
      <w:r>
        <w:rPr>
          <w:spacing w:val="10"/>
          <w:sz w:val="22"/>
          <w:szCs w:val="22"/>
        </w:rPr>
        <w:t xml:space="preserve"> </w:t>
      </w:r>
      <w:r>
        <w:rPr>
          <w:sz w:val="22"/>
          <w:szCs w:val="22"/>
        </w:rPr>
        <w:t>bids</w:t>
      </w:r>
      <w:r>
        <w:rPr>
          <w:spacing w:val="11"/>
          <w:sz w:val="22"/>
          <w:szCs w:val="22"/>
        </w:rPr>
        <w:t xml:space="preserve"> </w:t>
      </w:r>
      <w:r>
        <w:rPr>
          <w:spacing w:val="-1"/>
          <w:sz w:val="22"/>
          <w:szCs w:val="22"/>
        </w:rPr>
        <w:t>must</w:t>
      </w:r>
      <w:r>
        <w:rPr>
          <w:spacing w:val="10"/>
          <w:sz w:val="22"/>
          <w:szCs w:val="22"/>
        </w:rPr>
        <w:t xml:space="preserve"> </w:t>
      </w:r>
      <w:r>
        <w:rPr>
          <w:sz w:val="22"/>
          <w:szCs w:val="22"/>
        </w:rPr>
        <w:t>be</w:t>
      </w:r>
      <w:r>
        <w:rPr>
          <w:spacing w:val="10"/>
          <w:sz w:val="22"/>
          <w:szCs w:val="22"/>
        </w:rPr>
        <w:t xml:space="preserve"> </w:t>
      </w:r>
      <w:r>
        <w:rPr>
          <w:spacing w:val="-1"/>
          <w:sz w:val="22"/>
          <w:szCs w:val="22"/>
        </w:rPr>
        <w:t>accompanied</w:t>
      </w:r>
      <w:r>
        <w:rPr>
          <w:spacing w:val="11"/>
          <w:sz w:val="22"/>
          <w:szCs w:val="22"/>
        </w:rPr>
        <w:t xml:space="preserve"> </w:t>
      </w:r>
      <w:r>
        <w:rPr>
          <w:sz w:val="22"/>
          <w:szCs w:val="22"/>
        </w:rPr>
        <w:t>by</w:t>
      </w:r>
      <w:r>
        <w:rPr>
          <w:spacing w:val="10"/>
          <w:sz w:val="22"/>
          <w:szCs w:val="22"/>
        </w:rPr>
        <w:t xml:space="preserve"> </w:t>
      </w:r>
      <w:r>
        <w:rPr>
          <w:sz w:val="22"/>
          <w:szCs w:val="22"/>
        </w:rPr>
        <w:t>a</w:t>
      </w:r>
      <w:r>
        <w:rPr>
          <w:spacing w:val="11"/>
          <w:sz w:val="22"/>
          <w:szCs w:val="22"/>
        </w:rPr>
        <w:t xml:space="preserve"> </w:t>
      </w:r>
      <w:r>
        <w:rPr>
          <w:spacing w:val="-1"/>
          <w:sz w:val="22"/>
          <w:szCs w:val="22"/>
        </w:rPr>
        <w:t>bid</w:t>
      </w:r>
      <w:r>
        <w:rPr>
          <w:spacing w:val="10"/>
          <w:sz w:val="22"/>
          <w:szCs w:val="22"/>
        </w:rPr>
        <w:t xml:space="preserve"> </w:t>
      </w:r>
      <w:r>
        <w:rPr>
          <w:spacing w:val="-1"/>
          <w:sz w:val="22"/>
          <w:szCs w:val="22"/>
        </w:rPr>
        <w:t>securing</w:t>
      </w:r>
      <w:r>
        <w:rPr>
          <w:spacing w:val="10"/>
          <w:sz w:val="22"/>
          <w:szCs w:val="22"/>
        </w:rPr>
        <w:t xml:space="preserve"> </w:t>
      </w:r>
      <w:r>
        <w:rPr>
          <w:spacing w:val="-1"/>
          <w:sz w:val="22"/>
          <w:szCs w:val="22"/>
        </w:rPr>
        <w:t>declaration</w:t>
      </w:r>
      <w:r>
        <w:rPr>
          <w:spacing w:val="9"/>
          <w:sz w:val="22"/>
          <w:szCs w:val="22"/>
        </w:rPr>
        <w:t xml:space="preserve"> </w:t>
      </w:r>
      <w:r>
        <w:rPr>
          <w:sz w:val="22"/>
          <w:szCs w:val="22"/>
        </w:rPr>
        <w:t>as</w:t>
      </w:r>
      <w:r>
        <w:rPr>
          <w:spacing w:val="11"/>
          <w:sz w:val="22"/>
          <w:szCs w:val="22"/>
        </w:rPr>
        <w:t xml:space="preserve"> </w:t>
      </w:r>
      <w:r>
        <w:rPr>
          <w:spacing w:val="-1"/>
          <w:sz w:val="22"/>
          <w:szCs w:val="22"/>
        </w:rPr>
        <w:t>described</w:t>
      </w:r>
      <w:r>
        <w:rPr>
          <w:spacing w:val="10"/>
          <w:sz w:val="22"/>
          <w:szCs w:val="22"/>
        </w:rPr>
        <w:t xml:space="preserve"> </w:t>
      </w:r>
      <w:r>
        <w:rPr>
          <w:sz w:val="22"/>
          <w:szCs w:val="22"/>
        </w:rPr>
        <w:t>in</w:t>
      </w:r>
      <w:r>
        <w:rPr>
          <w:spacing w:val="10"/>
          <w:sz w:val="22"/>
          <w:szCs w:val="22"/>
        </w:rPr>
        <w:t xml:space="preserve"> </w:t>
      </w:r>
      <w:r>
        <w:rPr>
          <w:sz w:val="22"/>
          <w:szCs w:val="22"/>
        </w:rPr>
        <w:t>the</w:t>
      </w:r>
      <w:r>
        <w:rPr>
          <w:spacing w:val="63"/>
          <w:w w:val="102"/>
          <w:sz w:val="22"/>
          <w:szCs w:val="22"/>
        </w:rPr>
        <w:t xml:space="preserve"> </w:t>
      </w:r>
      <w:r>
        <w:rPr>
          <w:sz w:val="22"/>
          <w:szCs w:val="22"/>
        </w:rPr>
        <w:t>bidding</w:t>
      </w:r>
      <w:r>
        <w:rPr>
          <w:spacing w:val="11"/>
          <w:sz w:val="22"/>
          <w:szCs w:val="22"/>
        </w:rPr>
        <w:t xml:space="preserve"> </w:t>
      </w:r>
      <w:r>
        <w:rPr>
          <w:spacing w:val="-1"/>
          <w:sz w:val="22"/>
          <w:szCs w:val="22"/>
        </w:rPr>
        <w:t>documents,</w:t>
      </w:r>
      <w:r>
        <w:rPr>
          <w:spacing w:val="11"/>
          <w:sz w:val="22"/>
          <w:szCs w:val="22"/>
        </w:rPr>
        <w:t xml:space="preserve"> </w:t>
      </w:r>
      <w:r>
        <w:rPr>
          <w:sz w:val="22"/>
          <w:szCs w:val="22"/>
        </w:rPr>
        <w:t>any</w:t>
      </w:r>
      <w:r>
        <w:rPr>
          <w:spacing w:val="10"/>
          <w:sz w:val="22"/>
          <w:szCs w:val="22"/>
        </w:rPr>
        <w:t xml:space="preserve"> </w:t>
      </w:r>
      <w:r>
        <w:rPr>
          <w:sz w:val="22"/>
          <w:szCs w:val="22"/>
        </w:rPr>
        <w:t>bid</w:t>
      </w:r>
      <w:r>
        <w:rPr>
          <w:spacing w:val="11"/>
          <w:sz w:val="22"/>
          <w:szCs w:val="22"/>
        </w:rPr>
        <w:t xml:space="preserve"> </w:t>
      </w:r>
      <w:r>
        <w:rPr>
          <w:sz w:val="22"/>
          <w:szCs w:val="22"/>
        </w:rPr>
        <w:t>not</w:t>
      </w:r>
      <w:r>
        <w:rPr>
          <w:spacing w:val="12"/>
          <w:sz w:val="22"/>
          <w:szCs w:val="22"/>
        </w:rPr>
        <w:t xml:space="preserve"> </w:t>
      </w:r>
      <w:r>
        <w:rPr>
          <w:spacing w:val="-1"/>
          <w:sz w:val="22"/>
          <w:szCs w:val="22"/>
        </w:rPr>
        <w:t>accompanied</w:t>
      </w:r>
      <w:r>
        <w:rPr>
          <w:spacing w:val="11"/>
          <w:sz w:val="22"/>
          <w:szCs w:val="22"/>
        </w:rPr>
        <w:t xml:space="preserve"> </w:t>
      </w:r>
      <w:r>
        <w:rPr>
          <w:sz w:val="22"/>
          <w:szCs w:val="22"/>
        </w:rPr>
        <w:t>by</w:t>
      </w:r>
      <w:r>
        <w:rPr>
          <w:spacing w:val="11"/>
          <w:sz w:val="22"/>
          <w:szCs w:val="22"/>
        </w:rPr>
        <w:t xml:space="preserve"> </w:t>
      </w:r>
      <w:r>
        <w:rPr>
          <w:spacing w:val="-1"/>
          <w:sz w:val="22"/>
          <w:szCs w:val="22"/>
        </w:rPr>
        <w:t>one</w:t>
      </w:r>
      <w:r>
        <w:rPr>
          <w:spacing w:val="12"/>
          <w:sz w:val="22"/>
          <w:szCs w:val="22"/>
        </w:rPr>
        <w:t xml:space="preserve"> </w:t>
      </w:r>
      <w:r>
        <w:rPr>
          <w:spacing w:val="-1"/>
          <w:sz w:val="22"/>
          <w:szCs w:val="22"/>
        </w:rPr>
        <w:t>will</w:t>
      </w:r>
      <w:r>
        <w:rPr>
          <w:spacing w:val="12"/>
          <w:sz w:val="22"/>
          <w:szCs w:val="22"/>
        </w:rPr>
        <w:t xml:space="preserve"> </w:t>
      </w:r>
      <w:r>
        <w:rPr>
          <w:spacing w:val="-1"/>
          <w:sz w:val="22"/>
          <w:szCs w:val="22"/>
        </w:rPr>
        <w:t>be</w:t>
      </w:r>
      <w:r>
        <w:rPr>
          <w:spacing w:val="10"/>
          <w:sz w:val="22"/>
          <w:szCs w:val="22"/>
        </w:rPr>
        <w:t xml:space="preserve"> </w:t>
      </w:r>
      <w:r>
        <w:rPr>
          <w:spacing w:val="-1"/>
          <w:sz w:val="22"/>
          <w:szCs w:val="22"/>
        </w:rPr>
        <w:t>rejected</w:t>
      </w:r>
      <w:r>
        <w:rPr>
          <w:spacing w:val="11"/>
          <w:sz w:val="22"/>
          <w:szCs w:val="22"/>
        </w:rPr>
        <w:t xml:space="preserve"> </w:t>
      </w:r>
      <w:r>
        <w:rPr>
          <w:spacing w:val="-1"/>
          <w:sz w:val="22"/>
          <w:szCs w:val="22"/>
        </w:rPr>
        <w:t>as</w:t>
      </w:r>
      <w:r>
        <w:rPr>
          <w:spacing w:val="12"/>
          <w:sz w:val="22"/>
          <w:szCs w:val="22"/>
        </w:rPr>
        <w:t xml:space="preserve"> </w:t>
      </w:r>
      <w:r>
        <w:rPr>
          <w:spacing w:val="-1"/>
          <w:sz w:val="22"/>
          <w:szCs w:val="22"/>
        </w:rPr>
        <w:t>non-</w:t>
      </w:r>
      <w:r>
        <w:rPr>
          <w:spacing w:val="38"/>
          <w:w w:val="102"/>
          <w:sz w:val="22"/>
          <w:szCs w:val="22"/>
        </w:rPr>
        <w:t xml:space="preserve"> </w:t>
      </w:r>
      <w:r>
        <w:rPr>
          <w:spacing w:val="-1"/>
          <w:sz w:val="22"/>
          <w:szCs w:val="22"/>
        </w:rPr>
        <w:t>compliant</w:t>
      </w:r>
    </w:p>
    <w:p w14:paraId="76F49353" w14:textId="77777777" w:rsidR="00545FAC" w:rsidRDefault="00545FAC" w:rsidP="00545FAC">
      <w:pPr>
        <w:pStyle w:val="BodyText"/>
        <w:kinsoku w:val="0"/>
        <w:overflowPunct w:val="0"/>
        <w:spacing w:before="8"/>
        <w:ind w:left="0" w:firstLine="0"/>
        <w:rPr>
          <w:sz w:val="19"/>
          <w:szCs w:val="19"/>
        </w:rPr>
      </w:pPr>
    </w:p>
    <w:p w14:paraId="1FC4C7EC" w14:textId="77777777" w:rsidR="00545FAC" w:rsidRDefault="00545FAC" w:rsidP="004835D9">
      <w:pPr>
        <w:pStyle w:val="BodyText"/>
        <w:numPr>
          <w:ilvl w:val="0"/>
          <w:numId w:val="12"/>
        </w:numPr>
        <w:tabs>
          <w:tab w:val="left" w:pos="813"/>
        </w:tabs>
        <w:kinsoku w:val="0"/>
        <w:overflowPunct w:val="0"/>
        <w:spacing w:line="360" w:lineRule="auto"/>
        <w:ind w:hanging="338"/>
        <w:jc w:val="both"/>
        <w:rPr>
          <w:sz w:val="22"/>
          <w:szCs w:val="22"/>
        </w:rPr>
      </w:pPr>
      <w:r>
        <w:rPr>
          <w:sz w:val="22"/>
          <w:szCs w:val="22"/>
        </w:rPr>
        <w:t>The</w:t>
      </w:r>
      <w:r>
        <w:rPr>
          <w:spacing w:val="11"/>
          <w:sz w:val="22"/>
          <w:szCs w:val="22"/>
        </w:rPr>
        <w:t xml:space="preserve"> </w:t>
      </w:r>
      <w:r>
        <w:rPr>
          <w:sz w:val="22"/>
          <w:szCs w:val="22"/>
        </w:rPr>
        <w:t>address</w:t>
      </w:r>
      <w:r>
        <w:rPr>
          <w:spacing w:val="11"/>
          <w:sz w:val="22"/>
          <w:szCs w:val="22"/>
        </w:rPr>
        <w:t xml:space="preserve"> </w:t>
      </w:r>
      <w:r>
        <w:rPr>
          <w:sz w:val="22"/>
          <w:szCs w:val="22"/>
        </w:rPr>
        <w:t>where</w:t>
      </w:r>
      <w:r>
        <w:rPr>
          <w:spacing w:val="12"/>
          <w:sz w:val="22"/>
          <w:szCs w:val="22"/>
        </w:rPr>
        <w:t xml:space="preserve"> </w:t>
      </w:r>
      <w:r>
        <w:rPr>
          <w:sz w:val="22"/>
          <w:szCs w:val="22"/>
        </w:rPr>
        <w:t>the</w:t>
      </w:r>
      <w:r>
        <w:rPr>
          <w:spacing w:val="11"/>
          <w:sz w:val="22"/>
          <w:szCs w:val="22"/>
        </w:rPr>
        <w:t xml:space="preserve"> </w:t>
      </w:r>
      <w:r>
        <w:rPr>
          <w:spacing w:val="-1"/>
          <w:sz w:val="22"/>
          <w:szCs w:val="22"/>
        </w:rPr>
        <w:t>document</w:t>
      </w:r>
      <w:r>
        <w:rPr>
          <w:spacing w:val="13"/>
          <w:sz w:val="22"/>
          <w:szCs w:val="22"/>
        </w:rPr>
        <w:t xml:space="preserve"> </w:t>
      </w:r>
      <w:r>
        <w:rPr>
          <w:spacing w:val="-2"/>
          <w:sz w:val="22"/>
          <w:szCs w:val="22"/>
        </w:rPr>
        <w:t>may</w:t>
      </w:r>
      <w:r>
        <w:rPr>
          <w:spacing w:val="12"/>
          <w:sz w:val="22"/>
          <w:szCs w:val="22"/>
        </w:rPr>
        <w:t xml:space="preserve"> </w:t>
      </w:r>
      <w:r>
        <w:rPr>
          <w:spacing w:val="-1"/>
          <w:sz w:val="22"/>
          <w:szCs w:val="22"/>
        </w:rPr>
        <w:t>be</w:t>
      </w:r>
      <w:r>
        <w:rPr>
          <w:spacing w:val="12"/>
          <w:sz w:val="22"/>
          <w:szCs w:val="22"/>
        </w:rPr>
        <w:t xml:space="preserve"> </w:t>
      </w:r>
      <w:r>
        <w:rPr>
          <w:spacing w:val="-1"/>
          <w:sz w:val="22"/>
          <w:szCs w:val="22"/>
        </w:rPr>
        <w:t>inspected</w:t>
      </w:r>
      <w:r>
        <w:rPr>
          <w:spacing w:val="12"/>
          <w:sz w:val="22"/>
          <w:szCs w:val="22"/>
        </w:rPr>
        <w:t xml:space="preserve"> </w:t>
      </w:r>
      <w:r>
        <w:rPr>
          <w:spacing w:val="-1"/>
          <w:sz w:val="22"/>
          <w:szCs w:val="22"/>
        </w:rPr>
        <w:t>and</w:t>
      </w:r>
      <w:r>
        <w:rPr>
          <w:spacing w:val="11"/>
          <w:sz w:val="22"/>
          <w:szCs w:val="22"/>
        </w:rPr>
        <w:t xml:space="preserve"> </w:t>
      </w:r>
      <w:r>
        <w:rPr>
          <w:spacing w:val="-1"/>
          <w:sz w:val="22"/>
          <w:szCs w:val="22"/>
        </w:rPr>
        <w:t>obtained</w:t>
      </w:r>
      <w:r>
        <w:rPr>
          <w:spacing w:val="12"/>
          <w:sz w:val="22"/>
          <w:szCs w:val="22"/>
        </w:rPr>
        <w:t xml:space="preserve"> </w:t>
      </w:r>
      <w:r>
        <w:rPr>
          <w:spacing w:val="-1"/>
          <w:sz w:val="22"/>
          <w:szCs w:val="22"/>
        </w:rPr>
        <w:t>is:</w:t>
      </w:r>
    </w:p>
    <w:p w14:paraId="5B366A72" w14:textId="20EA0EDE" w:rsidR="00545FAC" w:rsidRPr="00847DD3" w:rsidRDefault="009B3674" w:rsidP="0027031C">
      <w:pPr>
        <w:ind w:firstLine="1170"/>
        <w:jc w:val="both"/>
        <w:rPr>
          <w:sz w:val="22"/>
          <w:szCs w:val="22"/>
        </w:rPr>
      </w:pPr>
      <w:hyperlink r:id="rId8" w:history="1">
        <w:r w:rsidR="003533C1" w:rsidRPr="00847DD3">
          <w:rPr>
            <w:rStyle w:val="Hyperlink"/>
            <w:rFonts w:cs="Myanmar3"/>
            <w:color w:val="auto"/>
            <w:szCs w:val="26"/>
            <w:u w:val="none"/>
          </w:rPr>
          <w:t>https://www.ptd.gov.mm</w:t>
        </w:r>
      </w:hyperlink>
      <w:r w:rsidR="003533C1" w:rsidRPr="00847DD3">
        <w:rPr>
          <w:rFonts w:cs="Myanmar3"/>
          <w:szCs w:val="26"/>
        </w:rPr>
        <w:t>.</w:t>
      </w:r>
    </w:p>
    <w:p w14:paraId="519E7CB7" w14:textId="77777777" w:rsidR="003533C1" w:rsidRPr="00B01A63" w:rsidRDefault="00545FAC" w:rsidP="00B01A63">
      <w:pPr>
        <w:spacing w:before="120" w:line="276" w:lineRule="auto"/>
        <w:ind w:right="660"/>
        <w:jc w:val="both"/>
        <w:rPr>
          <w:rFonts w:cs="Segoe UI"/>
          <w:spacing w:val="-4"/>
          <w:lang w:eastAsia="ja-JP"/>
        </w:rPr>
      </w:pPr>
      <w:r w:rsidRPr="00B01A63">
        <w:rPr>
          <w:spacing w:val="-4"/>
          <w:sz w:val="22"/>
          <w:szCs w:val="22"/>
        </w:rPr>
        <w:t>In case of any difficulty in obtaining the bidding documents, interested parties may</w:t>
      </w:r>
      <w:r w:rsidRPr="00B01A63">
        <w:rPr>
          <w:spacing w:val="-4"/>
          <w:w w:val="102"/>
          <w:sz w:val="22"/>
          <w:szCs w:val="22"/>
        </w:rPr>
        <w:t xml:space="preserve"> </w:t>
      </w:r>
      <w:r w:rsidRPr="00B01A63">
        <w:rPr>
          <w:spacing w:val="-4"/>
          <w:sz w:val="22"/>
          <w:szCs w:val="22"/>
        </w:rPr>
        <w:t xml:space="preserve">contact in writing </w:t>
      </w:r>
    </w:p>
    <w:p w14:paraId="48236880" w14:textId="77777777" w:rsidR="003533C1" w:rsidRPr="00443BE2" w:rsidRDefault="003533C1" w:rsidP="001674D2">
      <w:pPr>
        <w:spacing w:before="120" w:line="276" w:lineRule="auto"/>
        <w:ind w:left="720"/>
        <w:jc w:val="both"/>
        <w:rPr>
          <w:spacing w:val="-3"/>
          <w:sz w:val="22"/>
          <w:szCs w:val="22"/>
        </w:rPr>
      </w:pPr>
      <w:proofErr w:type="spellStart"/>
      <w:r w:rsidRPr="00443BE2">
        <w:rPr>
          <w:spacing w:val="-3"/>
          <w:sz w:val="22"/>
          <w:szCs w:val="22"/>
        </w:rPr>
        <w:t>Daw</w:t>
      </w:r>
      <w:proofErr w:type="spellEnd"/>
      <w:r w:rsidRPr="00443BE2">
        <w:rPr>
          <w:spacing w:val="-3"/>
          <w:sz w:val="22"/>
          <w:szCs w:val="22"/>
        </w:rPr>
        <w:t xml:space="preserve"> Yu </w:t>
      </w:r>
      <w:proofErr w:type="spellStart"/>
      <w:r w:rsidRPr="00443BE2">
        <w:rPr>
          <w:spacing w:val="-3"/>
          <w:sz w:val="22"/>
          <w:szCs w:val="22"/>
        </w:rPr>
        <w:t>Yu</w:t>
      </w:r>
      <w:proofErr w:type="spellEnd"/>
      <w:r w:rsidRPr="00443BE2">
        <w:rPr>
          <w:spacing w:val="-3"/>
          <w:sz w:val="22"/>
          <w:szCs w:val="22"/>
        </w:rPr>
        <w:t xml:space="preserve"> Naing</w:t>
      </w:r>
    </w:p>
    <w:p w14:paraId="116CBF2F" w14:textId="77777777" w:rsidR="003533C1" w:rsidRPr="00443BE2" w:rsidRDefault="003533C1" w:rsidP="00443BE2">
      <w:pPr>
        <w:spacing w:line="276" w:lineRule="auto"/>
        <w:ind w:left="720"/>
        <w:jc w:val="both"/>
        <w:rPr>
          <w:spacing w:val="-3"/>
          <w:sz w:val="22"/>
          <w:szCs w:val="22"/>
        </w:rPr>
      </w:pPr>
      <w:r w:rsidRPr="00443BE2">
        <w:rPr>
          <w:spacing w:val="-3"/>
          <w:sz w:val="22"/>
          <w:szCs w:val="22"/>
        </w:rPr>
        <w:t>Assistant Director</w:t>
      </w:r>
    </w:p>
    <w:p w14:paraId="13EF28E5" w14:textId="77777777" w:rsidR="004529DD" w:rsidRPr="00443BE2" w:rsidRDefault="003533C1" w:rsidP="00443BE2">
      <w:pPr>
        <w:spacing w:line="276" w:lineRule="auto"/>
        <w:ind w:left="720"/>
        <w:jc w:val="both"/>
        <w:rPr>
          <w:spacing w:val="-3"/>
          <w:sz w:val="22"/>
          <w:szCs w:val="22"/>
        </w:rPr>
      </w:pPr>
      <w:r w:rsidRPr="00443BE2">
        <w:rPr>
          <w:spacing w:val="-3"/>
          <w:sz w:val="22"/>
          <w:szCs w:val="22"/>
        </w:rPr>
        <w:t>Posts an</w:t>
      </w:r>
      <w:r w:rsidR="004529DD" w:rsidRPr="00443BE2">
        <w:rPr>
          <w:spacing w:val="-3"/>
          <w:sz w:val="22"/>
          <w:szCs w:val="22"/>
        </w:rPr>
        <w:t>d Telecommunications Department</w:t>
      </w:r>
    </w:p>
    <w:p w14:paraId="5900A338" w14:textId="77777777" w:rsidR="004529DD" w:rsidRPr="00443BE2" w:rsidRDefault="004529DD" w:rsidP="00443BE2">
      <w:pPr>
        <w:spacing w:line="276" w:lineRule="auto"/>
        <w:ind w:left="720"/>
        <w:jc w:val="both"/>
        <w:rPr>
          <w:spacing w:val="-3"/>
          <w:sz w:val="22"/>
          <w:szCs w:val="22"/>
        </w:rPr>
      </w:pPr>
      <w:r w:rsidRPr="00443BE2">
        <w:rPr>
          <w:spacing w:val="-3"/>
          <w:sz w:val="22"/>
          <w:szCs w:val="22"/>
        </w:rPr>
        <w:t xml:space="preserve">Nay </w:t>
      </w:r>
      <w:proofErr w:type="spellStart"/>
      <w:r w:rsidRPr="00443BE2">
        <w:rPr>
          <w:spacing w:val="-3"/>
          <w:sz w:val="22"/>
          <w:szCs w:val="22"/>
        </w:rPr>
        <w:t>Pyi</w:t>
      </w:r>
      <w:proofErr w:type="spellEnd"/>
      <w:r w:rsidRPr="00443BE2">
        <w:rPr>
          <w:spacing w:val="-3"/>
          <w:sz w:val="22"/>
          <w:szCs w:val="22"/>
        </w:rPr>
        <w:t xml:space="preserve"> Taw</w:t>
      </w:r>
    </w:p>
    <w:p w14:paraId="088286DF" w14:textId="77777777" w:rsidR="003533C1" w:rsidRPr="00443BE2" w:rsidRDefault="003533C1" w:rsidP="00443BE2">
      <w:pPr>
        <w:spacing w:line="276" w:lineRule="auto"/>
        <w:ind w:left="720"/>
        <w:jc w:val="both"/>
        <w:rPr>
          <w:spacing w:val="-3"/>
          <w:sz w:val="22"/>
          <w:szCs w:val="22"/>
        </w:rPr>
      </w:pPr>
      <w:r w:rsidRPr="00443BE2">
        <w:rPr>
          <w:spacing w:val="-3"/>
          <w:sz w:val="22"/>
          <w:szCs w:val="22"/>
        </w:rPr>
        <w:t xml:space="preserve">Telephone Number: </w:t>
      </w:r>
      <w:r w:rsidRPr="00443BE2">
        <w:rPr>
          <w:spacing w:val="-3"/>
          <w:sz w:val="22"/>
          <w:szCs w:val="22"/>
        </w:rPr>
        <w:tab/>
        <w:t>+95 67 3407626</w:t>
      </w:r>
    </w:p>
    <w:p w14:paraId="127CBF3A" w14:textId="77777777" w:rsidR="004529DD" w:rsidRPr="00443BE2" w:rsidRDefault="003533C1" w:rsidP="00443BE2">
      <w:pPr>
        <w:ind w:left="720"/>
        <w:jc w:val="both"/>
        <w:rPr>
          <w:spacing w:val="-3"/>
          <w:sz w:val="22"/>
          <w:szCs w:val="22"/>
        </w:rPr>
      </w:pPr>
      <w:r w:rsidRPr="00443BE2">
        <w:rPr>
          <w:spacing w:val="-3"/>
          <w:sz w:val="22"/>
          <w:szCs w:val="22"/>
        </w:rPr>
        <w:t>Email Address:</w:t>
      </w:r>
      <w:r w:rsidR="000D6A76" w:rsidRPr="00443BE2">
        <w:rPr>
          <w:spacing w:val="-3"/>
          <w:sz w:val="22"/>
          <w:szCs w:val="22"/>
        </w:rPr>
        <w:t xml:space="preserve">        </w:t>
      </w:r>
      <w:r w:rsidR="00640573">
        <w:rPr>
          <w:spacing w:val="-3"/>
          <w:sz w:val="22"/>
          <w:szCs w:val="22"/>
        </w:rPr>
        <w:t xml:space="preserve">        </w:t>
      </w:r>
      <w:r w:rsidRPr="00443BE2">
        <w:rPr>
          <w:spacing w:val="-3"/>
          <w:sz w:val="22"/>
          <w:szCs w:val="22"/>
        </w:rPr>
        <w:t xml:space="preserve">naingthaw81@gmail.com </w:t>
      </w:r>
    </w:p>
    <w:p w14:paraId="56C0DFF9" w14:textId="77777777" w:rsidR="004529DD" w:rsidRPr="00640573" w:rsidRDefault="004529DD" w:rsidP="000D6A76">
      <w:pPr>
        <w:jc w:val="both"/>
        <w:rPr>
          <w:i/>
          <w:iCs/>
          <w:spacing w:val="-3"/>
          <w:sz w:val="18"/>
          <w:szCs w:val="22"/>
        </w:rPr>
      </w:pPr>
    </w:p>
    <w:p w14:paraId="405D2D5F" w14:textId="758E5730" w:rsidR="003533C1" w:rsidRDefault="00545FAC" w:rsidP="0033534D">
      <w:pPr>
        <w:jc w:val="both"/>
        <w:rPr>
          <w:i/>
          <w:iCs/>
          <w:spacing w:val="-3"/>
          <w:sz w:val="22"/>
          <w:szCs w:val="22"/>
        </w:rPr>
      </w:pPr>
      <w:r>
        <w:rPr>
          <w:spacing w:val="-2"/>
          <w:sz w:val="22"/>
          <w:szCs w:val="22"/>
        </w:rPr>
        <w:t>and</w:t>
      </w:r>
      <w:r>
        <w:rPr>
          <w:spacing w:val="5"/>
          <w:sz w:val="22"/>
          <w:szCs w:val="22"/>
        </w:rPr>
        <w:t xml:space="preserve"> </w:t>
      </w:r>
      <w:r>
        <w:rPr>
          <w:spacing w:val="-3"/>
          <w:sz w:val="22"/>
          <w:szCs w:val="22"/>
        </w:rPr>
        <w:t>also</w:t>
      </w:r>
      <w:r>
        <w:rPr>
          <w:spacing w:val="8"/>
          <w:sz w:val="22"/>
          <w:szCs w:val="22"/>
        </w:rPr>
        <w:t xml:space="preserve"> </w:t>
      </w:r>
      <w:r>
        <w:rPr>
          <w:spacing w:val="-3"/>
          <w:sz w:val="22"/>
          <w:szCs w:val="22"/>
        </w:rPr>
        <w:t>send</w:t>
      </w:r>
      <w:r>
        <w:rPr>
          <w:spacing w:val="6"/>
          <w:sz w:val="22"/>
          <w:szCs w:val="22"/>
        </w:rPr>
        <w:t xml:space="preserve"> </w:t>
      </w:r>
      <w:r>
        <w:rPr>
          <w:sz w:val="22"/>
          <w:szCs w:val="22"/>
        </w:rPr>
        <w:t>a</w:t>
      </w:r>
      <w:r>
        <w:rPr>
          <w:spacing w:val="8"/>
          <w:sz w:val="22"/>
          <w:szCs w:val="22"/>
        </w:rPr>
        <w:t xml:space="preserve"> </w:t>
      </w:r>
      <w:r>
        <w:rPr>
          <w:spacing w:val="-2"/>
          <w:sz w:val="22"/>
          <w:szCs w:val="22"/>
        </w:rPr>
        <w:t>copy</w:t>
      </w:r>
      <w:r>
        <w:rPr>
          <w:spacing w:val="8"/>
          <w:sz w:val="22"/>
          <w:szCs w:val="22"/>
        </w:rPr>
        <w:t xml:space="preserve"> </w:t>
      </w:r>
      <w:r>
        <w:rPr>
          <w:spacing w:val="-2"/>
          <w:sz w:val="22"/>
          <w:szCs w:val="22"/>
        </w:rPr>
        <w:t>of</w:t>
      </w:r>
      <w:r>
        <w:rPr>
          <w:spacing w:val="6"/>
          <w:sz w:val="22"/>
          <w:szCs w:val="22"/>
        </w:rPr>
        <w:t xml:space="preserve"> </w:t>
      </w:r>
      <w:r>
        <w:rPr>
          <w:spacing w:val="-2"/>
          <w:sz w:val="22"/>
          <w:szCs w:val="22"/>
        </w:rPr>
        <w:t>the</w:t>
      </w:r>
      <w:r>
        <w:rPr>
          <w:spacing w:val="6"/>
          <w:sz w:val="22"/>
          <w:szCs w:val="22"/>
        </w:rPr>
        <w:t xml:space="preserve"> </w:t>
      </w:r>
      <w:r>
        <w:rPr>
          <w:spacing w:val="-3"/>
          <w:sz w:val="22"/>
          <w:szCs w:val="22"/>
        </w:rPr>
        <w:t>communication</w:t>
      </w:r>
      <w:r>
        <w:rPr>
          <w:spacing w:val="7"/>
          <w:sz w:val="22"/>
          <w:szCs w:val="22"/>
        </w:rPr>
        <w:t xml:space="preserve"> </w:t>
      </w:r>
      <w:r>
        <w:rPr>
          <w:spacing w:val="-2"/>
          <w:sz w:val="22"/>
          <w:szCs w:val="22"/>
        </w:rPr>
        <w:t>to</w:t>
      </w:r>
      <w:r>
        <w:rPr>
          <w:spacing w:val="8"/>
          <w:sz w:val="22"/>
          <w:szCs w:val="22"/>
        </w:rPr>
        <w:t xml:space="preserve"> </w:t>
      </w:r>
    </w:p>
    <w:p w14:paraId="51A26E27" w14:textId="77777777" w:rsidR="000D6A76" w:rsidRPr="00640573" w:rsidRDefault="000D6A76" w:rsidP="00443BE2">
      <w:pPr>
        <w:spacing w:line="276" w:lineRule="auto"/>
        <w:ind w:left="720"/>
        <w:jc w:val="both"/>
        <w:rPr>
          <w:spacing w:val="-3"/>
          <w:sz w:val="10"/>
          <w:szCs w:val="22"/>
        </w:rPr>
      </w:pPr>
    </w:p>
    <w:p w14:paraId="5F68A36F" w14:textId="38C09FC2" w:rsidR="003533C1" w:rsidRDefault="00EC0815" w:rsidP="00443BE2">
      <w:pPr>
        <w:spacing w:line="276" w:lineRule="auto"/>
        <w:ind w:left="720"/>
        <w:jc w:val="both"/>
        <w:rPr>
          <w:spacing w:val="-3"/>
          <w:sz w:val="22"/>
          <w:szCs w:val="22"/>
        </w:rPr>
      </w:pPr>
      <w:r>
        <w:rPr>
          <w:spacing w:val="-3"/>
          <w:sz w:val="22"/>
          <w:szCs w:val="22"/>
        </w:rPr>
        <w:t xml:space="preserve">  </w:t>
      </w:r>
      <w:r w:rsidR="003533C1" w:rsidRPr="00443BE2">
        <w:rPr>
          <w:spacing w:val="-3"/>
          <w:sz w:val="22"/>
          <w:szCs w:val="22"/>
        </w:rPr>
        <w:t xml:space="preserve">Director General </w:t>
      </w:r>
    </w:p>
    <w:p w14:paraId="234763D3" w14:textId="77777777" w:rsidR="00EC0815" w:rsidRDefault="00EC0815" w:rsidP="00EC0815">
      <w:pPr>
        <w:spacing w:line="276" w:lineRule="auto"/>
        <w:ind w:left="812"/>
        <w:jc w:val="both"/>
        <w:rPr>
          <w:spacing w:val="-3"/>
          <w:sz w:val="22"/>
          <w:szCs w:val="22"/>
        </w:rPr>
      </w:pPr>
      <w:r w:rsidRPr="00CC354F">
        <w:rPr>
          <w:spacing w:val="-3"/>
          <w:sz w:val="22"/>
          <w:szCs w:val="22"/>
        </w:rPr>
        <w:t>Posts and Telecommunications Department</w:t>
      </w:r>
    </w:p>
    <w:p w14:paraId="5452B373" w14:textId="77777777" w:rsidR="00EC0815" w:rsidRDefault="00EC0815" w:rsidP="00EC0815">
      <w:pPr>
        <w:spacing w:line="276" w:lineRule="auto"/>
        <w:ind w:left="812"/>
        <w:jc w:val="both"/>
        <w:rPr>
          <w:spacing w:val="-3"/>
          <w:sz w:val="22"/>
          <w:szCs w:val="22"/>
        </w:rPr>
      </w:pPr>
      <w:r w:rsidRPr="00CC354F">
        <w:rPr>
          <w:spacing w:val="-3"/>
          <w:sz w:val="22"/>
          <w:szCs w:val="22"/>
        </w:rPr>
        <w:t>Ministry of Transport and Communications</w:t>
      </w:r>
    </w:p>
    <w:p w14:paraId="03BB2ADB" w14:textId="77777777" w:rsidR="00EC0815" w:rsidRPr="00CC354F" w:rsidRDefault="00EC0815" w:rsidP="00EC0815">
      <w:pPr>
        <w:spacing w:line="276" w:lineRule="auto"/>
        <w:ind w:left="812"/>
        <w:jc w:val="both"/>
        <w:rPr>
          <w:spacing w:val="-3"/>
          <w:sz w:val="22"/>
          <w:szCs w:val="22"/>
        </w:rPr>
      </w:pPr>
      <w:r w:rsidRPr="00CC354F">
        <w:rPr>
          <w:spacing w:val="-3"/>
          <w:sz w:val="22"/>
          <w:szCs w:val="22"/>
        </w:rPr>
        <w:t>Building No. 2</w:t>
      </w:r>
      <w:r>
        <w:rPr>
          <w:spacing w:val="-3"/>
          <w:sz w:val="22"/>
          <w:szCs w:val="22"/>
        </w:rPr>
        <w:t xml:space="preserve">, </w:t>
      </w:r>
      <w:r w:rsidRPr="00CC354F">
        <w:rPr>
          <w:spacing w:val="-3"/>
          <w:sz w:val="22"/>
          <w:szCs w:val="22"/>
        </w:rPr>
        <w:t xml:space="preserve">Nay </w:t>
      </w:r>
      <w:proofErr w:type="spellStart"/>
      <w:r w:rsidRPr="00CC354F">
        <w:rPr>
          <w:spacing w:val="-3"/>
          <w:sz w:val="22"/>
          <w:szCs w:val="22"/>
        </w:rPr>
        <w:t>Pyi</w:t>
      </w:r>
      <w:proofErr w:type="spellEnd"/>
      <w:r w:rsidRPr="00CC354F">
        <w:rPr>
          <w:spacing w:val="-3"/>
          <w:sz w:val="22"/>
          <w:szCs w:val="22"/>
        </w:rPr>
        <w:t xml:space="preserve"> Taw,</w:t>
      </w:r>
    </w:p>
    <w:p w14:paraId="3E67D280" w14:textId="77777777" w:rsidR="00EC0815" w:rsidRDefault="00EC0815" w:rsidP="00EC0815">
      <w:pPr>
        <w:spacing w:line="276" w:lineRule="auto"/>
        <w:ind w:left="812"/>
        <w:jc w:val="both"/>
        <w:rPr>
          <w:spacing w:val="-3"/>
          <w:sz w:val="22"/>
          <w:szCs w:val="22"/>
        </w:rPr>
      </w:pPr>
      <w:r w:rsidRPr="00CC354F">
        <w:rPr>
          <w:spacing w:val="-3"/>
          <w:sz w:val="22"/>
          <w:szCs w:val="22"/>
        </w:rPr>
        <w:t>The Republic of the Union of Myanmar</w:t>
      </w:r>
    </w:p>
    <w:p w14:paraId="30034228" w14:textId="77777777" w:rsidR="00EC0815" w:rsidRPr="00CC354F" w:rsidRDefault="00EC0815" w:rsidP="00EC0815">
      <w:pPr>
        <w:spacing w:line="276" w:lineRule="auto"/>
        <w:ind w:left="812"/>
        <w:jc w:val="both"/>
        <w:rPr>
          <w:spacing w:val="-3"/>
          <w:sz w:val="22"/>
          <w:szCs w:val="22"/>
        </w:rPr>
      </w:pPr>
      <w:r w:rsidRPr="00CC354F">
        <w:rPr>
          <w:spacing w:val="-3"/>
          <w:sz w:val="22"/>
          <w:szCs w:val="22"/>
        </w:rPr>
        <w:t xml:space="preserve">Telephone Number: </w:t>
      </w:r>
      <w:r>
        <w:rPr>
          <w:spacing w:val="-3"/>
          <w:sz w:val="22"/>
          <w:szCs w:val="22"/>
        </w:rPr>
        <w:t xml:space="preserve">   </w:t>
      </w:r>
      <w:r w:rsidRPr="00CC354F">
        <w:rPr>
          <w:spacing w:val="-3"/>
          <w:sz w:val="22"/>
          <w:szCs w:val="22"/>
        </w:rPr>
        <w:t>+95 67 3407626</w:t>
      </w:r>
    </w:p>
    <w:p w14:paraId="080DC137" w14:textId="77777777" w:rsidR="00EC0815" w:rsidRPr="00CC354F" w:rsidRDefault="00EC0815" w:rsidP="00EC0815">
      <w:pPr>
        <w:spacing w:line="276" w:lineRule="auto"/>
        <w:ind w:left="812"/>
        <w:jc w:val="both"/>
        <w:rPr>
          <w:spacing w:val="-3"/>
          <w:sz w:val="22"/>
          <w:szCs w:val="22"/>
        </w:rPr>
      </w:pPr>
      <w:r w:rsidRPr="00CC354F">
        <w:rPr>
          <w:spacing w:val="-3"/>
          <w:sz w:val="22"/>
          <w:szCs w:val="22"/>
        </w:rPr>
        <w:t xml:space="preserve">Email Address: </w:t>
      </w:r>
      <w:r>
        <w:rPr>
          <w:spacing w:val="-3"/>
          <w:sz w:val="22"/>
          <w:szCs w:val="22"/>
        </w:rPr>
        <w:t xml:space="preserve">           </w:t>
      </w:r>
      <w:r w:rsidRPr="00CC354F">
        <w:rPr>
          <w:spacing w:val="-3"/>
          <w:sz w:val="22"/>
          <w:szCs w:val="22"/>
        </w:rPr>
        <w:t>resource@ptd.gov.mm</w:t>
      </w:r>
    </w:p>
    <w:p w14:paraId="45D069B8" w14:textId="77777777" w:rsidR="00EC0815" w:rsidRPr="00443BE2" w:rsidRDefault="00EC0815" w:rsidP="00443BE2">
      <w:pPr>
        <w:spacing w:line="276" w:lineRule="auto"/>
        <w:ind w:left="720"/>
        <w:jc w:val="both"/>
        <w:rPr>
          <w:spacing w:val="-3"/>
          <w:sz w:val="22"/>
          <w:szCs w:val="22"/>
        </w:rPr>
      </w:pPr>
    </w:p>
    <w:p w14:paraId="152D5C04" w14:textId="77777777" w:rsidR="00545FAC" w:rsidRDefault="00545FAC" w:rsidP="00545FAC">
      <w:pPr>
        <w:pStyle w:val="BodyText"/>
        <w:kinsoku w:val="0"/>
        <w:overflowPunct w:val="0"/>
        <w:spacing w:before="7"/>
        <w:ind w:left="0" w:firstLine="0"/>
        <w:rPr>
          <w:sz w:val="19"/>
          <w:szCs w:val="19"/>
        </w:rPr>
      </w:pPr>
    </w:p>
    <w:p w14:paraId="082FD4A8" w14:textId="77777777" w:rsidR="00545FAC" w:rsidRDefault="00545FAC" w:rsidP="009D1646">
      <w:pPr>
        <w:pStyle w:val="BodyText"/>
        <w:numPr>
          <w:ilvl w:val="0"/>
          <w:numId w:val="12"/>
        </w:numPr>
        <w:tabs>
          <w:tab w:val="left" w:pos="813"/>
        </w:tabs>
        <w:kinsoku w:val="0"/>
        <w:overflowPunct w:val="0"/>
        <w:ind w:hanging="338"/>
        <w:rPr>
          <w:sz w:val="22"/>
          <w:szCs w:val="22"/>
        </w:rPr>
      </w:pPr>
      <w:r>
        <w:rPr>
          <w:sz w:val="22"/>
          <w:szCs w:val="22"/>
        </w:rPr>
        <w:t>The</w:t>
      </w:r>
      <w:r>
        <w:rPr>
          <w:spacing w:val="11"/>
          <w:sz w:val="22"/>
          <w:szCs w:val="22"/>
        </w:rPr>
        <w:t xml:space="preserve"> </w:t>
      </w:r>
      <w:r>
        <w:rPr>
          <w:sz w:val="22"/>
          <w:szCs w:val="22"/>
        </w:rPr>
        <w:t>address</w:t>
      </w:r>
      <w:r>
        <w:rPr>
          <w:spacing w:val="10"/>
          <w:sz w:val="22"/>
          <w:szCs w:val="22"/>
        </w:rPr>
        <w:t xml:space="preserve"> </w:t>
      </w:r>
      <w:r>
        <w:rPr>
          <w:sz w:val="22"/>
          <w:szCs w:val="22"/>
        </w:rPr>
        <w:t>for</w:t>
      </w:r>
      <w:r>
        <w:rPr>
          <w:spacing w:val="11"/>
          <w:sz w:val="22"/>
          <w:szCs w:val="22"/>
        </w:rPr>
        <w:t xml:space="preserve"> </w:t>
      </w:r>
      <w:r>
        <w:rPr>
          <w:sz w:val="22"/>
          <w:szCs w:val="22"/>
        </w:rPr>
        <w:t>bid</w:t>
      </w:r>
      <w:r>
        <w:rPr>
          <w:spacing w:val="12"/>
          <w:sz w:val="22"/>
          <w:szCs w:val="22"/>
        </w:rPr>
        <w:t xml:space="preserve"> </w:t>
      </w:r>
      <w:r>
        <w:rPr>
          <w:sz w:val="22"/>
          <w:szCs w:val="22"/>
        </w:rPr>
        <w:t>submission</w:t>
      </w:r>
      <w:r>
        <w:rPr>
          <w:spacing w:val="11"/>
          <w:sz w:val="22"/>
          <w:szCs w:val="22"/>
        </w:rPr>
        <w:t xml:space="preserve"> </w:t>
      </w:r>
      <w:r>
        <w:rPr>
          <w:sz w:val="22"/>
          <w:szCs w:val="22"/>
        </w:rPr>
        <w:t>and</w:t>
      </w:r>
      <w:r>
        <w:rPr>
          <w:spacing w:val="11"/>
          <w:sz w:val="22"/>
          <w:szCs w:val="22"/>
        </w:rPr>
        <w:t xml:space="preserve"> </w:t>
      </w:r>
      <w:r>
        <w:rPr>
          <w:spacing w:val="-1"/>
          <w:sz w:val="22"/>
          <w:szCs w:val="22"/>
        </w:rPr>
        <w:t>bid</w:t>
      </w:r>
      <w:r>
        <w:rPr>
          <w:spacing w:val="11"/>
          <w:sz w:val="22"/>
          <w:szCs w:val="22"/>
        </w:rPr>
        <w:t xml:space="preserve"> </w:t>
      </w:r>
      <w:r>
        <w:rPr>
          <w:sz w:val="22"/>
          <w:szCs w:val="22"/>
        </w:rPr>
        <w:t>opening</w:t>
      </w:r>
      <w:r>
        <w:rPr>
          <w:spacing w:val="11"/>
          <w:sz w:val="22"/>
          <w:szCs w:val="22"/>
        </w:rPr>
        <w:t xml:space="preserve"> </w:t>
      </w:r>
      <w:r>
        <w:rPr>
          <w:spacing w:val="-1"/>
          <w:sz w:val="22"/>
          <w:szCs w:val="22"/>
        </w:rPr>
        <w:t>is:</w:t>
      </w:r>
    </w:p>
    <w:p w14:paraId="2DFDE449" w14:textId="77777777" w:rsidR="003533C1" w:rsidRPr="00564B60" w:rsidRDefault="003533C1" w:rsidP="003533C1">
      <w:pPr>
        <w:ind w:firstLine="1170"/>
        <w:jc w:val="both"/>
        <w:rPr>
          <w:rFonts w:cs="Segoe UI"/>
          <w:lang w:eastAsia="ja-JP"/>
        </w:rPr>
      </w:pPr>
    </w:p>
    <w:p w14:paraId="002B814A" w14:textId="77777777" w:rsidR="003533C1" w:rsidRPr="00CC354F" w:rsidRDefault="003533C1" w:rsidP="00CC354F">
      <w:pPr>
        <w:spacing w:line="276" w:lineRule="auto"/>
        <w:ind w:left="812"/>
        <w:jc w:val="both"/>
        <w:rPr>
          <w:spacing w:val="-3"/>
          <w:sz w:val="22"/>
          <w:szCs w:val="22"/>
        </w:rPr>
      </w:pPr>
      <w:bookmarkStart w:id="1" w:name="_Hlk11765487"/>
      <w:r w:rsidRPr="00CC354F">
        <w:rPr>
          <w:spacing w:val="-3"/>
          <w:sz w:val="22"/>
          <w:szCs w:val="22"/>
        </w:rPr>
        <w:t xml:space="preserve">Director General </w:t>
      </w:r>
    </w:p>
    <w:p w14:paraId="72AE82D2" w14:textId="4D5B699B" w:rsidR="00025153" w:rsidRDefault="00025153" w:rsidP="00025153">
      <w:pPr>
        <w:spacing w:line="276" w:lineRule="auto"/>
        <w:ind w:left="812"/>
        <w:jc w:val="both"/>
        <w:rPr>
          <w:spacing w:val="-3"/>
          <w:sz w:val="22"/>
          <w:szCs w:val="22"/>
        </w:rPr>
      </w:pPr>
      <w:r w:rsidRPr="00CC354F">
        <w:rPr>
          <w:spacing w:val="-3"/>
          <w:sz w:val="22"/>
          <w:szCs w:val="22"/>
        </w:rPr>
        <w:t>Posts and Telecommunications Department</w:t>
      </w:r>
    </w:p>
    <w:p w14:paraId="0F41E575" w14:textId="41FE3A31" w:rsidR="002678C9" w:rsidRDefault="002678C9" w:rsidP="00025153">
      <w:pPr>
        <w:spacing w:line="276" w:lineRule="auto"/>
        <w:ind w:left="812"/>
        <w:jc w:val="both"/>
        <w:rPr>
          <w:spacing w:val="-3"/>
          <w:sz w:val="22"/>
          <w:szCs w:val="22"/>
        </w:rPr>
      </w:pPr>
      <w:r>
        <w:rPr>
          <w:spacing w:val="-3"/>
          <w:sz w:val="22"/>
          <w:szCs w:val="22"/>
        </w:rPr>
        <w:t>PTD Meeting Room,</w:t>
      </w:r>
    </w:p>
    <w:p w14:paraId="6132BDF6" w14:textId="6DC436DF" w:rsidR="00025153" w:rsidRDefault="002678C9" w:rsidP="00CC354F">
      <w:pPr>
        <w:spacing w:line="276" w:lineRule="auto"/>
        <w:ind w:left="812"/>
        <w:jc w:val="both"/>
        <w:rPr>
          <w:spacing w:val="-3"/>
          <w:sz w:val="22"/>
          <w:szCs w:val="22"/>
        </w:rPr>
      </w:pPr>
      <w:r w:rsidRPr="00CC354F">
        <w:rPr>
          <w:spacing w:val="-3"/>
          <w:sz w:val="22"/>
          <w:szCs w:val="22"/>
        </w:rPr>
        <w:t>Ministry of Transport and Communications</w:t>
      </w:r>
    </w:p>
    <w:p w14:paraId="0C4C1532" w14:textId="65D0C5FC" w:rsidR="002678C9" w:rsidRPr="00CC354F" w:rsidRDefault="002678C9" w:rsidP="002678C9">
      <w:pPr>
        <w:spacing w:line="276" w:lineRule="auto"/>
        <w:ind w:left="812"/>
        <w:jc w:val="both"/>
        <w:rPr>
          <w:spacing w:val="-3"/>
          <w:sz w:val="22"/>
          <w:szCs w:val="22"/>
        </w:rPr>
      </w:pPr>
      <w:r w:rsidRPr="00CC354F">
        <w:rPr>
          <w:spacing w:val="-3"/>
          <w:sz w:val="22"/>
          <w:szCs w:val="22"/>
        </w:rPr>
        <w:t>Building No. 2</w:t>
      </w:r>
      <w:r>
        <w:rPr>
          <w:spacing w:val="-3"/>
          <w:sz w:val="22"/>
          <w:szCs w:val="22"/>
        </w:rPr>
        <w:t xml:space="preserve">, </w:t>
      </w:r>
      <w:r w:rsidRPr="00CC354F">
        <w:rPr>
          <w:spacing w:val="-3"/>
          <w:sz w:val="22"/>
          <w:szCs w:val="22"/>
        </w:rPr>
        <w:t xml:space="preserve">Nay </w:t>
      </w:r>
      <w:proofErr w:type="spellStart"/>
      <w:r w:rsidRPr="00CC354F">
        <w:rPr>
          <w:spacing w:val="-3"/>
          <w:sz w:val="22"/>
          <w:szCs w:val="22"/>
        </w:rPr>
        <w:t>Pyi</w:t>
      </w:r>
      <w:proofErr w:type="spellEnd"/>
      <w:r w:rsidRPr="00CC354F">
        <w:rPr>
          <w:spacing w:val="-3"/>
          <w:sz w:val="22"/>
          <w:szCs w:val="22"/>
        </w:rPr>
        <w:t xml:space="preserve"> Taw,</w:t>
      </w:r>
    </w:p>
    <w:p w14:paraId="200BB346" w14:textId="52FD79B4" w:rsidR="003533C1" w:rsidRPr="00CC354F" w:rsidRDefault="003533C1" w:rsidP="00CC354F">
      <w:pPr>
        <w:spacing w:line="276" w:lineRule="auto"/>
        <w:ind w:left="812"/>
        <w:jc w:val="both"/>
        <w:rPr>
          <w:spacing w:val="-3"/>
          <w:sz w:val="22"/>
          <w:szCs w:val="22"/>
        </w:rPr>
      </w:pPr>
      <w:r w:rsidRPr="00CC354F">
        <w:rPr>
          <w:spacing w:val="-3"/>
          <w:sz w:val="22"/>
          <w:szCs w:val="22"/>
        </w:rPr>
        <w:t>The Republic of the Union of Myanmar</w:t>
      </w:r>
    </w:p>
    <w:p w14:paraId="24552A3C" w14:textId="77777777" w:rsidR="003533C1" w:rsidRPr="00CC354F" w:rsidRDefault="002C2BE8" w:rsidP="00CC354F">
      <w:pPr>
        <w:spacing w:line="276" w:lineRule="auto"/>
        <w:ind w:left="812"/>
        <w:jc w:val="both"/>
        <w:rPr>
          <w:spacing w:val="-3"/>
          <w:sz w:val="22"/>
          <w:szCs w:val="22"/>
        </w:rPr>
      </w:pPr>
      <w:r w:rsidRPr="00CC354F">
        <w:rPr>
          <w:spacing w:val="-3"/>
          <w:sz w:val="22"/>
          <w:szCs w:val="22"/>
        </w:rPr>
        <w:t xml:space="preserve">Telephone Number: </w:t>
      </w:r>
      <w:r w:rsidR="00F05515">
        <w:rPr>
          <w:spacing w:val="-3"/>
          <w:sz w:val="22"/>
          <w:szCs w:val="22"/>
        </w:rPr>
        <w:t xml:space="preserve">   </w:t>
      </w:r>
      <w:r w:rsidR="003533C1" w:rsidRPr="00CC354F">
        <w:rPr>
          <w:spacing w:val="-3"/>
          <w:sz w:val="22"/>
          <w:szCs w:val="22"/>
        </w:rPr>
        <w:t>+95 67 3407626</w:t>
      </w:r>
    </w:p>
    <w:p w14:paraId="7241FFA2" w14:textId="77777777" w:rsidR="003533C1" w:rsidRPr="00CC354F" w:rsidRDefault="002C2BE8" w:rsidP="00CC354F">
      <w:pPr>
        <w:spacing w:line="276" w:lineRule="auto"/>
        <w:ind w:left="812"/>
        <w:jc w:val="both"/>
        <w:rPr>
          <w:spacing w:val="-3"/>
          <w:sz w:val="22"/>
          <w:szCs w:val="22"/>
        </w:rPr>
      </w:pPr>
      <w:r w:rsidRPr="00CC354F">
        <w:rPr>
          <w:spacing w:val="-3"/>
          <w:sz w:val="22"/>
          <w:szCs w:val="22"/>
        </w:rPr>
        <w:t>Email Address:</w:t>
      </w:r>
      <w:r w:rsidR="003533C1" w:rsidRPr="00CC354F">
        <w:rPr>
          <w:spacing w:val="-3"/>
          <w:sz w:val="22"/>
          <w:szCs w:val="22"/>
        </w:rPr>
        <w:t xml:space="preserve"> </w:t>
      </w:r>
      <w:r w:rsidR="00F05515">
        <w:rPr>
          <w:spacing w:val="-3"/>
          <w:sz w:val="22"/>
          <w:szCs w:val="22"/>
        </w:rPr>
        <w:t xml:space="preserve">           </w:t>
      </w:r>
      <w:r w:rsidR="003533C1" w:rsidRPr="00CC354F">
        <w:rPr>
          <w:spacing w:val="-3"/>
          <w:sz w:val="22"/>
          <w:szCs w:val="22"/>
        </w:rPr>
        <w:t>resource@ptd.gov.mm</w:t>
      </w:r>
    </w:p>
    <w:bookmarkEnd w:id="1"/>
    <w:p w14:paraId="68F8E0C3" w14:textId="77777777" w:rsidR="00545FAC" w:rsidRDefault="00545FAC" w:rsidP="00545FAC">
      <w:pPr>
        <w:pStyle w:val="BodyText"/>
        <w:kinsoku w:val="0"/>
        <w:overflowPunct w:val="0"/>
        <w:spacing w:before="6"/>
        <w:ind w:left="0" w:firstLine="0"/>
        <w:rPr>
          <w:i/>
          <w:iCs/>
          <w:sz w:val="22"/>
          <w:szCs w:val="22"/>
        </w:rPr>
      </w:pPr>
    </w:p>
    <w:p w14:paraId="2ED37CDF" w14:textId="77777777" w:rsidR="00545FAC" w:rsidRDefault="00545FAC" w:rsidP="00BC6E6B">
      <w:pPr>
        <w:pStyle w:val="BodyText"/>
        <w:numPr>
          <w:ilvl w:val="0"/>
          <w:numId w:val="12"/>
        </w:numPr>
        <w:tabs>
          <w:tab w:val="left" w:pos="813"/>
        </w:tabs>
        <w:kinsoku w:val="0"/>
        <w:overflowPunct w:val="0"/>
        <w:spacing w:line="246" w:lineRule="auto"/>
        <w:ind w:right="534" w:hanging="338"/>
        <w:jc w:val="both"/>
        <w:rPr>
          <w:sz w:val="22"/>
          <w:szCs w:val="22"/>
        </w:rPr>
      </w:pPr>
      <w:r>
        <w:rPr>
          <w:spacing w:val="-2"/>
          <w:sz w:val="22"/>
          <w:szCs w:val="22"/>
        </w:rPr>
        <w:t>The</w:t>
      </w:r>
      <w:r>
        <w:rPr>
          <w:spacing w:val="9"/>
          <w:sz w:val="22"/>
          <w:szCs w:val="22"/>
        </w:rPr>
        <w:t xml:space="preserve"> </w:t>
      </w:r>
      <w:r>
        <w:rPr>
          <w:spacing w:val="-2"/>
          <w:sz w:val="22"/>
          <w:szCs w:val="22"/>
        </w:rPr>
        <w:t>Government</w:t>
      </w:r>
      <w:r>
        <w:rPr>
          <w:spacing w:val="10"/>
          <w:sz w:val="22"/>
          <w:szCs w:val="22"/>
        </w:rPr>
        <w:t xml:space="preserve"> </w:t>
      </w:r>
      <w:r>
        <w:rPr>
          <w:spacing w:val="-1"/>
          <w:sz w:val="22"/>
          <w:szCs w:val="22"/>
        </w:rPr>
        <w:t>of</w:t>
      </w:r>
      <w:r>
        <w:rPr>
          <w:spacing w:val="10"/>
          <w:sz w:val="22"/>
          <w:szCs w:val="22"/>
        </w:rPr>
        <w:t xml:space="preserve"> </w:t>
      </w:r>
      <w:r w:rsidR="00572055">
        <w:rPr>
          <w:spacing w:val="10"/>
          <w:sz w:val="22"/>
          <w:szCs w:val="22"/>
        </w:rPr>
        <w:t>Posts and Telecommunications Department</w:t>
      </w:r>
      <w:r w:rsidR="00AD191D">
        <w:rPr>
          <w:spacing w:val="-2"/>
          <w:sz w:val="22"/>
          <w:szCs w:val="22"/>
        </w:rPr>
        <w:t xml:space="preserve"> </w:t>
      </w:r>
      <w:r>
        <w:rPr>
          <w:spacing w:val="-2"/>
          <w:sz w:val="22"/>
          <w:szCs w:val="22"/>
        </w:rPr>
        <w:t>and/or</w:t>
      </w:r>
      <w:r>
        <w:rPr>
          <w:spacing w:val="10"/>
          <w:sz w:val="22"/>
          <w:szCs w:val="22"/>
        </w:rPr>
        <w:t xml:space="preserve"> </w:t>
      </w:r>
      <w:r>
        <w:rPr>
          <w:spacing w:val="-2"/>
          <w:sz w:val="22"/>
          <w:szCs w:val="22"/>
        </w:rPr>
        <w:t>the</w:t>
      </w:r>
      <w:r>
        <w:rPr>
          <w:spacing w:val="9"/>
          <w:sz w:val="22"/>
          <w:szCs w:val="22"/>
        </w:rPr>
        <w:t xml:space="preserve"> </w:t>
      </w:r>
      <w:r w:rsidR="00AD191D">
        <w:rPr>
          <w:spacing w:val="-3"/>
          <w:sz w:val="22"/>
          <w:szCs w:val="22"/>
        </w:rPr>
        <w:t>World Bank</w:t>
      </w:r>
      <w:r>
        <w:rPr>
          <w:spacing w:val="10"/>
          <w:sz w:val="22"/>
          <w:szCs w:val="22"/>
        </w:rPr>
        <w:t xml:space="preserve"> </w:t>
      </w:r>
      <w:r>
        <w:rPr>
          <w:spacing w:val="-2"/>
          <w:sz w:val="22"/>
          <w:szCs w:val="22"/>
        </w:rPr>
        <w:t>will</w:t>
      </w:r>
      <w:r>
        <w:rPr>
          <w:spacing w:val="9"/>
          <w:sz w:val="22"/>
          <w:szCs w:val="22"/>
        </w:rPr>
        <w:t xml:space="preserve"> </w:t>
      </w:r>
      <w:r>
        <w:rPr>
          <w:spacing w:val="-2"/>
          <w:sz w:val="22"/>
          <w:szCs w:val="22"/>
        </w:rPr>
        <w:t>declare</w:t>
      </w:r>
      <w:r>
        <w:rPr>
          <w:spacing w:val="10"/>
          <w:sz w:val="22"/>
          <w:szCs w:val="22"/>
        </w:rPr>
        <w:t xml:space="preserve"> </w:t>
      </w:r>
      <w:r>
        <w:rPr>
          <w:sz w:val="22"/>
          <w:szCs w:val="22"/>
        </w:rPr>
        <w:t>a</w:t>
      </w:r>
      <w:r>
        <w:rPr>
          <w:spacing w:val="8"/>
          <w:sz w:val="22"/>
          <w:szCs w:val="22"/>
        </w:rPr>
        <w:t xml:space="preserve"> </w:t>
      </w:r>
      <w:r>
        <w:rPr>
          <w:spacing w:val="-2"/>
          <w:sz w:val="22"/>
          <w:szCs w:val="22"/>
        </w:rPr>
        <w:t>firm</w:t>
      </w:r>
      <w:r>
        <w:rPr>
          <w:spacing w:val="8"/>
          <w:sz w:val="22"/>
          <w:szCs w:val="22"/>
        </w:rPr>
        <w:t xml:space="preserve"> </w:t>
      </w:r>
      <w:r>
        <w:rPr>
          <w:spacing w:val="-3"/>
          <w:sz w:val="22"/>
          <w:szCs w:val="22"/>
        </w:rPr>
        <w:t>ineligible</w:t>
      </w:r>
      <w:r>
        <w:rPr>
          <w:spacing w:val="53"/>
          <w:w w:val="102"/>
          <w:sz w:val="22"/>
          <w:szCs w:val="22"/>
        </w:rPr>
        <w:t xml:space="preserve"> </w:t>
      </w:r>
      <w:r>
        <w:rPr>
          <w:spacing w:val="-3"/>
          <w:sz w:val="22"/>
          <w:szCs w:val="22"/>
        </w:rPr>
        <w:t>either</w:t>
      </w:r>
      <w:r>
        <w:rPr>
          <w:spacing w:val="4"/>
          <w:sz w:val="22"/>
          <w:szCs w:val="22"/>
        </w:rPr>
        <w:t xml:space="preserve"> </w:t>
      </w:r>
      <w:r>
        <w:rPr>
          <w:spacing w:val="-3"/>
          <w:sz w:val="22"/>
          <w:szCs w:val="22"/>
        </w:rPr>
        <w:t>indefinitely</w:t>
      </w:r>
      <w:r>
        <w:rPr>
          <w:spacing w:val="4"/>
          <w:sz w:val="22"/>
          <w:szCs w:val="22"/>
        </w:rPr>
        <w:t xml:space="preserve"> </w:t>
      </w:r>
      <w:r>
        <w:rPr>
          <w:spacing w:val="-2"/>
          <w:sz w:val="22"/>
          <w:szCs w:val="22"/>
        </w:rPr>
        <w:t>or</w:t>
      </w:r>
      <w:r>
        <w:rPr>
          <w:spacing w:val="7"/>
          <w:sz w:val="22"/>
          <w:szCs w:val="22"/>
        </w:rPr>
        <w:t xml:space="preserve"> </w:t>
      </w:r>
      <w:r>
        <w:rPr>
          <w:spacing w:val="-2"/>
          <w:sz w:val="22"/>
          <w:szCs w:val="22"/>
        </w:rPr>
        <w:t>for</w:t>
      </w:r>
      <w:r>
        <w:rPr>
          <w:spacing w:val="7"/>
          <w:sz w:val="22"/>
          <w:szCs w:val="22"/>
        </w:rPr>
        <w:t xml:space="preserve"> </w:t>
      </w:r>
      <w:r>
        <w:rPr>
          <w:sz w:val="22"/>
          <w:szCs w:val="22"/>
        </w:rPr>
        <w:t>a</w:t>
      </w:r>
      <w:r>
        <w:rPr>
          <w:spacing w:val="5"/>
          <w:sz w:val="22"/>
          <w:szCs w:val="22"/>
        </w:rPr>
        <w:t xml:space="preserve"> </w:t>
      </w:r>
      <w:r>
        <w:rPr>
          <w:spacing w:val="-3"/>
          <w:sz w:val="22"/>
          <w:szCs w:val="22"/>
        </w:rPr>
        <w:t>stated</w:t>
      </w:r>
      <w:r>
        <w:rPr>
          <w:spacing w:val="6"/>
          <w:sz w:val="22"/>
          <w:szCs w:val="22"/>
        </w:rPr>
        <w:t xml:space="preserve"> </w:t>
      </w:r>
      <w:r>
        <w:rPr>
          <w:spacing w:val="-3"/>
          <w:sz w:val="22"/>
          <w:szCs w:val="22"/>
        </w:rPr>
        <w:t>period</w:t>
      </w:r>
      <w:r>
        <w:rPr>
          <w:spacing w:val="6"/>
          <w:sz w:val="22"/>
          <w:szCs w:val="22"/>
        </w:rPr>
        <w:t xml:space="preserve"> </w:t>
      </w:r>
      <w:r>
        <w:rPr>
          <w:spacing w:val="-1"/>
          <w:sz w:val="22"/>
          <w:szCs w:val="22"/>
        </w:rPr>
        <w:t>of</w:t>
      </w:r>
      <w:r>
        <w:rPr>
          <w:spacing w:val="7"/>
          <w:sz w:val="22"/>
          <w:szCs w:val="22"/>
        </w:rPr>
        <w:t xml:space="preserve"> </w:t>
      </w:r>
      <w:r>
        <w:rPr>
          <w:spacing w:val="-3"/>
          <w:sz w:val="22"/>
          <w:szCs w:val="22"/>
        </w:rPr>
        <w:t>time,</w:t>
      </w:r>
      <w:r>
        <w:rPr>
          <w:spacing w:val="5"/>
          <w:sz w:val="22"/>
          <w:szCs w:val="22"/>
        </w:rPr>
        <w:t xml:space="preserve"> </w:t>
      </w:r>
      <w:r>
        <w:rPr>
          <w:spacing w:val="-1"/>
          <w:sz w:val="22"/>
          <w:szCs w:val="22"/>
        </w:rPr>
        <w:t>to</w:t>
      </w:r>
      <w:r>
        <w:rPr>
          <w:spacing w:val="5"/>
          <w:sz w:val="22"/>
          <w:szCs w:val="22"/>
        </w:rPr>
        <w:t xml:space="preserve"> </w:t>
      </w:r>
      <w:r>
        <w:rPr>
          <w:spacing w:val="-2"/>
          <w:sz w:val="22"/>
          <w:szCs w:val="22"/>
        </w:rPr>
        <w:t>be</w:t>
      </w:r>
      <w:r>
        <w:rPr>
          <w:spacing w:val="7"/>
          <w:sz w:val="22"/>
          <w:szCs w:val="22"/>
        </w:rPr>
        <w:t xml:space="preserve"> </w:t>
      </w:r>
      <w:r>
        <w:rPr>
          <w:spacing w:val="-2"/>
          <w:sz w:val="22"/>
          <w:szCs w:val="22"/>
        </w:rPr>
        <w:t>awarded</w:t>
      </w:r>
      <w:r>
        <w:rPr>
          <w:spacing w:val="5"/>
          <w:sz w:val="22"/>
          <w:szCs w:val="22"/>
        </w:rPr>
        <w:t xml:space="preserve"> </w:t>
      </w:r>
      <w:r>
        <w:rPr>
          <w:sz w:val="22"/>
          <w:szCs w:val="22"/>
        </w:rPr>
        <w:t>a</w:t>
      </w:r>
      <w:r>
        <w:rPr>
          <w:spacing w:val="5"/>
          <w:sz w:val="22"/>
          <w:szCs w:val="22"/>
        </w:rPr>
        <w:t xml:space="preserve"> </w:t>
      </w:r>
      <w:r>
        <w:rPr>
          <w:spacing w:val="-3"/>
          <w:sz w:val="22"/>
          <w:szCs w:val="22"/>
        </w:rPr>
        <w:t>contract</w:t>
      </w:r>
      <w:r>
        <w:rPr>
          <w:spacing w:val="7"/>
          <w:sz w:val="22"/>
          <w:szCs w:val="22"/>
        </w:rPr>
        <w:t xml:space="preserve"> </w:t>
      </w:r>
      <w:r>
        <w:rPr>
          <w:spacing w:val="-3"/>
          <w:sz w:val="22"/>
          <w:szCs w:val="22"/>
        </w:rPr>
        <w:t>financed</w:t>
      </w:r>
      <w:r>
        <w:rPr>
          <w:spacing w:val="6"/>
          <w:sz w:val="22"/>
          <w:szCs w:val="22"/>
        </w:rPr>
        <w:t xml:space="preserve"> </w:t>
      </w:r>
      <w:r>
        <w:rPr>
          <w:spacing w:val="-3"/>
          <w:sz w:val="22"/>
          <w:szCs w:val="22"/>
        </w:rPr>
        <w:t>by</w:t>
      </w:r>
      <w:r>
        <w:rPr>
          <w:spacing w:val="7"/>
          <w:sz w:val="22"/>
          <w:szCs w:val="22"/>
        </w:rPr>
        <w:t xml:space="preserve"> </w:t>
      </w:r>
      <w:r>
        <w:rPr>
          <w:spacing w:val="-2"/>
          <w:sz w:val="22"/>
          <w:szCs w:val="22"/>
        </w:rPr>
        <w:t>the</w:t>
      </w:r>
      <w:r>
        <w:rPr>
          <w:spacing w:val="68"/>
          <w:sz w:val="22"/>
          <w:szCs w:val="22"/>
        </w:rPr>
        <w:t xml:space="preserve"> </w:t>
      </w:r>
      <w:r>
        <w:rPr>
          <w:spacing w:val="-3"/>
          <w:sz w:val="22"/>
          <w:szCs w:val="22"/>
        </w:rPr>
        <w:t>Government</w:t>
      </w:r>
      <w:r>
        <w:rPr>
          <w:spacing w:val="9"/>
          <w:sz w:val="22"/>
          <w:szCs w:val="22"/>
        </w:rPr>
        <w:t xml:space="preserve"> </w:t>
      </w:r>
      <w:r>
        <w:rPr>
          <w:spacing w:val="-1"/>
          <w:sz w:val="22"/>
          <w:szCs w:val="22"/>
        </w:rPr>
        <w:t>of</w:t>
      </w:r>
      <w:r>
        <w:rPr>
          <w:spacing w:val="9"/>
          <w:sz w:val="22"/>
          <w:szCs w:val="22"/>
        </w:rPr>
        <w:t xml:space="preserve"> </w:t>
      </w:r>
      <w:r w:rsidR="00572055">
        <w:rPr>
          <w:spacing w:val="9"/>
          <w:sz w:val="22"/>
          <w:szCs w:val="22"/>
        </w:rPr>
        <w:t>Posts and Telecommunications Department</w:t>
      </w:r>
      <w:r w:rsidR="00F05515">
        <w:rPr>
          <w:spacing w:val="9"/>
          <w:sz w:val="22"/>
          <w:szCs w:val="22"/>
        </w:rPr>
        <w:t xml:space="preserve"> </w:t>
      </w:r>
      <w:r>
        <w:rPr>
          <w:spacing w:val="-2"/>
          <w:sz w:val="22"/>
          <w:szCs w:val="22"/>
        </w:rPr>
        <w:t>and/or</w:t>
      </w:r>
      <w:r>
        <w:rPr>
          <w:spacing w:val="8"/>
          <w:sz w:val="22"/>
          <w:szCs w:val="22"/>
        </w:rPr>
        <w:t xml:space="preserve"> </w:t>
      </w:r>
      <w:r>
        <w:rPr>
          <w:spacing w:val="-2"/>
          <w:sz w:val="22"/>
          <w:szCs w:val="22"/>
        </w:rPr>
        <w:t>the</w:t>
      </w:r>
      <w:r>
        <w:rPr>
          <w:spacing w:val="10"/>
          <w:sz w:val="22"/>
          <w:szCs w:val="22"/>
        </w:rPr>
        <w:t xml:space="preserve"> </w:t>
      </w:r>
      <w:r w:rsidR="00AD191D">
        <w:rPr>
          <w:spacing w:val="-2"/>
          <w:sz w:val="22"/>
          <w:szCs w:val="22"/>
        </w:rPr>
        <w:t>World Bank</w:t>
      </w:r>
      <w:r>
        <w:rPr>
          <w:spacing w:val="8"/>
          <w:sz w:val="22"/>
          <w:szCs w:val="22"/>
        </w:rPr>
        <w:t xml:space="preserve"> </w:t>
      </w:r>
      <w:r>
        <w:rPr>
          <w:spacing w:val="-2"/>
          <w:sz w:val="22"/>
          <w:szCs w:val="22"/>
        </w:rPr>
        <w:t>respectively,</w:t>
      </w:r>
      <w:r>
        <w:rPr>
          <w:spacing w:val="9"/>
          <w:sz w:val="22"/>
          <w:szCs w:val="22"/>
        </w:rPr>
        <w:t xml:space="preserve"> </w:t>
      </w:r>
      <w:r>
        <w:rPr>
          <w:spacing w:val="-1"/>
          <w:sz w:val="22"/>
          <w:szCs w:val="22"/>
        </w:rPr>
        <w:t>if</w:t>
      </w:r>
      <w:r>
        <w:rPr>
          <w:spacing w:val="6"/>
          <w:sz w:val="22"/>
          <w:szCs w:val="22"/>
        </w:rPr>
        <w:t xml:space="preserve"> </w:t>
      </w:r>
      <w:r>
        <w:rPr>
          <w:spacing w:val="-1"/>
          <w:sz w:val="22"/>
          <w:szCs w:val="22"/>
        </w:rPr>
        <w:t>it</w:t>
      </w:r>
      <w:r>
        <w:rPr>
          <w:spacing w:val="8"/>
          <w:sz w:val="22"/>
          <w:szCs w:val="22"/>
        </w:rPr>
        <w:t xml:space="preserve"> </w:t>
      </w:r>
      <w:r>
        <w:rPr>
          <w:spacing w:val="-1"/>
          <w:sz w:val="22"/>
          <w:szCs w:val="22"/>
        </w:rPr>
        <w:t>at</w:t>
      </w:r>
      <w:r>
        <w:rPr>
          <w:spacing w:val="9"/>
          <w:sz w:val="22"/>
          <w:szCs w:val="22"/>
        </w:rPr>
        <w:t xml:space="preserve"> </w:t>
      </w:r>
      <w:r>
        <w:rPr>
          <w:spacing w:val="-2"/>
          <w:sz w:val="22"/>
          <w:szCs w:val="22"/>
        </w:rPr>
        <w:t>any</w:t>
      </w:r>
      <w:r>
        <w:rPr>
          <w:spacing w:val="8"/>
          <w:sz w:val="22"/>
          <w:szCs w:val="22"/>
        </w:rPr>
        <w:t xml:space="preserve"> </w:t>
      </w:r>
      <w:r>
        <w:rPr>
          <w:spacing w:val="-2"/>
          <w:sz w:val="22"/>
          <w:szCs w:val="22"/>
        </w:rPr>
        <w:t>time</w:t>
      </w:r>
      <w:r>
        <w:rPr>
          <w:spacing w:val="33"/>
          <w:w w:val="102"/>
          <w:sz w:val="22"/>
          <w:szCs w:val="22"/>
        </w:rPr>
        <w:t xml:space="preserve"> </w:t>
      </w:r>
      <w:r>
        <w:rPr>
          <w:spacing w:val="-3"/>
          <w:sz w:val="22"/>
          <w:szCs w:val="22"/>
        </w:rPr>
        <w:t>determines</w:t>
      </w:r>
      <w:r>
        <w:rPr>
          <w:spacing w:val="9"/>
          <w:sz w:val="22"/>
          <w:szCs w:val="22"/>
        </w:rPr>
        <w:t xml:space="preserve"> </w:t>
      </w:r>
      <w:r>
        <w:rPr>
          <w:spacing w:val="-2"/>
          <w:sz w:val="22"/>
          <w:szCs w:val="22"/>
        </w:rPr>
        <w:t>that</w:t>
      </w:r>
      <w:r>
        <w:rPr>
          <w:spacing w:val="6"/>
          <w:sz w:val="22"/>
          <w:szCs w:val="22"/>
        </w:rPr>
        <w:t xml:space="preserve"> </w:t>
      </w:r>
      <w:r>
        <w:rPr>
          <w:spacing w:val="-2"/>
          <w:sz w:val="22"/>
          <w:szCs w:val="22"/>
        </w:rPr>
        <w:t>the</w:t>
      </w:r>
      <w:r>
        <w:rPr>
          <w:spacing w:val="10"/>
          <w:sz w:val="22"/>
          <w:szCs w:val="22"/>
        </w:rPr>
        <w:t xml:space="preserve"> </w:t>
      </w:r>
      <w:r>
        <w:rPr>
          <w:spacing w:val="-2"/>
          <w:sz w:val="22"/>
          <w:szCs w:val="22"/>
        </w:rPr>
        <w:t>firm</w:t>
      </w:r>
      <w:r>
        <w:rPr>
          <w:spacing w:val="8"/>
          <w:sz w:val="22"/>
          <w:szCs w:val="22"/>
        </w:rPr>
        <w:t xml:space="preserve"> </w:t>
      </w:r>
      <w:r>
        <w:rPr>
          <w:spacing w:val="-2"/>
          <w:sz w:val="22"/>
          <w:szCs w:val="22"/>
        </w:rPr>
        <w:t>has</w:t>
      </w:r>
      <w:r>
        <w:rPr>
          <w:spacing w:val="6"/>
          <w:sz w:val="22"/>
          <w:szCs w:val="22"/>
        </w:rPr>
        <w:t xml:space="preserve"> </w:t>
      </w:r>
      <w:r>
        <w:rPr>
          <w:spacing w:val="-3"/>
          <w:sz w:val="22"/>
          <w:szCs w:val="22"/>
        </w:rPr>
        <w:t>engaged</w:t>
      </w:r>
      <w:r>
        <w:rPr>
          <w:spacing w:val="11"/>
          <w:sz w:val="22"/>
          <w:szCs w:val="22"/>
        </w:rPr>
        <w:t xml:space="preserve"> </w:t>
      </w:r>
      <w:r>
        <w:rPr>
          <w:spacing w:val="-2"/>
          <w:sz w:val="22"/>
          <w:szCs w:val="22"/>
        </w:rPr>
        <w:t>in</w:t>
      </w:r>
      <w:r>
        <w:rPr>
          <w:spacing w:val="8"/>
          <w:sz w:val="22"/>
          <w:szCs w:val="22"/>
        </w:rPr>
        <w:t xml:space="preserve"> </w:t>
      </w:r>
      <w:r>
        <w:rPr>
          <w:spacing w:val="-3"/>
          <w:sz w:val="22"/>
          <w:szCs w:val="22"/>
        </w:rPr>
        <w:t>corrupt</w:t>
      </w:r>
      <w:r>
        <w:rPr>
          <w:spacing w:val="9"/>
          <w:sz w:val="22"/>
          <w:szCs w:val="22"/>
        </w:rPr>
        <w:t xml:space="preserve"> </w:t>
      </w:r>
      <w:r>
        <w:rPr>
          <w:spacing w:val="-1"/>
          <w:sz w:val="22"/>
          <w:szCs w:val="22"/>
        </w:rPr>
        <w:t>or</w:t>
      </w:r>
      <w:r>
        <w:rPr>
          <w:spacing w:val="9"/>
          <w:sz w:val="22"/>
          <w:szCs w:val="22"/>
        </w:rPr>
        <w:t xml:space="preserve"> </w:t>
      </w:r>
      <w:r>
        <w:rPr>
          <w:spacing w:val="-3"/>
          <w:sz w:val="22"/>
          <w:szCs w:val="22"/>
        </w:rPr>
        <w:t>fraudulent,</w:t>
      </w:r>
      <w:r>
        <w:rPr>
          <w:spacing w:val="9"/>
          <w:sz w:val="22"/>
          <w:szCs w:val="22"/>
        </w:rPr>
        <w:t xml:space="preserve"> </w:t>
      </w:r>
      <w:r>
        <w:rPr>
          <w:spacing w:val="-3"/>
          <w:sz w:val="22"/>
          <w:szCs w:val="22"/>
        </w:rPr>
        <w:t>coercive</w:t>
      </w:r>
      <w:r>
        <w:rPr>
          <w:spacing w:val="9"/>
          <w:sz w:val="22"/>
          <w:szCs w:val="22"/>
        </w:rPr>
        <w:t xml:space="preserve"> </w:t>
      </w:r>
      <w:r>
        <w:rPr>
          <w:spacing w:val="-1"/>
          <w:sz w:val="22"/>
          <w:szCs w:val="22"/>
        </w:rPr>
        <w:t>or</w:t>
      </w:r>
      <w:r>
        <w:rPr>
          <w:spacing w:val="8"/>
          <w:sz w:val="22"/>
          <w:szCs w:val="22"/>
        </w:rPr>
        <w:t xml:space="preserve"> </w:t>
      </w:r>
      <w:r>
        <w:rPr>
          <w:spacing w:val="-3"/>
          <w:sz w:val="22"/>
          <w:szCs w:val="22"/>
        </w:rPr>
        <w:t>collusive</w:t>
      </w:r>
      <w:r>
        <w:rPr>
          <w:spacing w:val="63"/>
          <w:w w:val="102"/>
          <w:sz w:val="22"/>
          <w:szCs w:val="22"/>
        </w:rPr>
        <w:t xml:space="preserve"> </w:t>
      </w:r>
      <w:r>
        <w:rPr>
          <w:spacing w:val="-2"/>
          <w:sz w:val="22"/>
          <w:szCs w:val="22"/>
        </w:rPr>
        <w:t>practices</w:t>
      </w:r>
      <w:r>
        <w:rPr>
          <w:spacing w:val="7"/>
          <w:sz w:val="22"/>
          <w:szCs w:val="22"/>
        </w:rPr>
        <w:t xml:space="preserve"> </w:t>
      </w:r>
      <w:r>
        <w:rPr>
          <w:spacing w:val="-1"/>
          <w:sz w:val="22"/>
          <w:szCs w:val="22"/>
        </w:rPr>
        <w:t>in</w:t>
      </w:r>
      <w:r>
        <w:rPr>
          <w:spacing w:val="8"/>
          <w:sz w:val="22"/>
          <w:szCs w:val="22"/>
        </w:rPr>
        <w:t xml:space="preserve"> </w:t>
      </w:r>
      <w:r>
        <w:rPr>
          <w:spacing w:val="-3"/>
          <w:sz w:val="22"/>
          <w:szCs w:val="22"/>
        </w:rPr>
        <w:t>competing</w:t>
      </w:r>
      <w:r>
        <w:rPr>
          <w:spacing w:val="9"/>
          <w:sz w:val="22"/>
          <w:szCs w:val="22"/>
        </w:rPr>
        <w:t xml:space="preserve"> </w:t>
      </w:r>
      <w:r>
        <w:rPr>
          <w:spacing w:val="-2"/>
          <w:sz w:val="22"/>
          <w:szCs w:val="22"/>
        </w:rPr>
        <w:t>for</w:t>
      </w:r>
      <w:r>
        <w:rPr>
          <w:spacing w:val="7"/>
          <w:sz w:val="22"/>
          <w:szCs w:val="22"/>
        </w:rPr>
        <w:t xml:space="preserve"> </w:t>
      </w:r>
      <w:r>
        <w:rPr>
          <w:spacing w:val="-1"/>
          <w:sz w:val="22"/>
          <w:szCs w:val="22"/>
        </w:rPr>
        <w:t>or</w:t>
      </w:r>
      <w:r>
        <w:rPr>
          <w:spacing w:val="7"/>
          <w:sz w:val="22"/>
          <w:szCs w:val="22"/>
        </w:rPr>
        <w:t xml:space="preserve"> </w:t>
      </w:r>
      <w:r>
        <w:rPr>
          <w:spacing w:val="-1"/>
          <w:sz w:val="22"/>
          <w:szCs w:val="22"/>
        </w:rPr>
        <w:t>in</w:t>
      </w:r>
      <w:r>
        <w:rPr>
          <w:spacing w:val="8"/>
          <w:sz w:val="22"/>
          <w:szCs w:val="22"/>
        </w:rPr>
        <w:t xml:space="preserve"> </w:t>
      </w:r>
      <w:r>
        <w:rPr>
          <w:spacing w:val="-2"/>
          <w:sz w:val="22"/>
          <w:szCs w:val="22"/>
        </w:rPr>
        <w:t>executing</w:t>
      </w:r>
      <w:r>
        <w:rPr>
          <w:spacing w:val="7"/>
          <w:sz w:val="22"/>
          <w:szCs w:val="22"/>
        </w:rPr>
        <w:t xml:space="preserve"> </w:t>
      </w:r>
      <w:r>
        <w:rPr>
          <w:sz w:val="22"/>
          <w:szCs w:val="22"/>
        </w:rPr>
        <w:t>a</w:t>
      </w:r>
      <w:r>
        <w:rPr>
          <w:spacing w:val="9"/>
          <w:sz w:val="22"/>
          <w:szCs w:val="22"/>
        </w:rPr>
        <w:t xml:space="preserve"> </w:t>
      </w:r>
      <w:r>
        <w:rPr>
          <w:spacing w:val="-2"/>
          <w:sz w:val="22"/>
          <w:szCs w:val="22"/>
        </w:rPr>
        <w:t>contract</w:t>
      </w:r>
      <w:r w:rsidR="00AD191D">
        <w:rPr>
          <w:spacing w:val="-2"/>
          <w:sz w:val="22"/>
          <w:szCs w:val="22"/>
        </w:rPr>
        <w:t>.  Please refer to Attachment 1 ‘The Bank’s Policy on Fraud and Corruption.</w:t>
      </w:r>
    </w:p>
    <w:p w14:paraId="026A3D4C" w14:textId="77777777" w:rsidR="00545FAC" w:rsidRDefault="00545FAC" w:rsidP="00AD191D">
      <w:pPr>
        <w:pStyle w:val="BodyText"/>
        <w:tabs>
          <w:tab w:val="left" w:pos="813"/>
        </w:tabs>
        <w:kinsoku w:val="0"/>
        <w:overflowPunct w:val="0"/>
        <w:spacing w:line="246" w:lineRule="auto"/>
        <w:ind w:right="534"/>
        <w:rPr>
          <w:sz w:val="22"/>
          <w:szCs w:val="22"/>
        </w:rPr>
        <w:sectPr w:rsidR="00545FAC" w:rsidSect="003F13E2">
          <w:headerReference w:type="default" r:id="rId9"/>
          <w:footerReference w:type="default" r:id="rId10"/>
          <w:footerReference w:type="first" r:id="rId11"/>
          <w:pgSz w:w="12240" w:h="15840"/>
          <w:pgMar w:top="1120" w:right="1720" w:bottom="1160" w:left="1400" w:header="691" w:footer="576" w:gutter="0"/>
          <w:pgNumType w:start="0"/>
          <w:cols w:space="720"/>
          <w:noEndnote/>
          <w:titlePg/>
          <w:docGrid w:linePitch="326"/>
        </w:sectPr>
      </w:pPr>
    </w:p>
    <w:p w14:paraId="40BE4E9F" w14:textId="77777777" w:rsidR="00545FAC" w:rsidRDefault="00545FAC" w:rsidP="00545FAC">
      <w:pPr>
        <w:pStyle w:val="BodyText"/>
        <w:kinsoku w:val="0"/>
        <w:overflowPunct w:val="0"/>
        <w:ind w:left="0" w:firstLine="0"/>
        <w:rPr>
          <w:sz w:val="20"/>
          <w:szCs w:val="20"/>
        </w:rPr>
      </w:pPr>
    </w:p>
    <w:p w14:paraId="5FDB0493" w14:textId="77777777" w:rsidR="00545FAC" w:rsidRDefault="00545FAC" w:rsidP="00545FAC">
      <w:pPr>
        <w:pStyle w:val="BodyText"/>
        <w:kinsoku w:val="0"/>
        <w:overflowPunct w:val="0"/>
        <w:ind w:left="0" w:firstLine="0"/>
        <w:rPr>
          <w:sz w:val="20"/>
          <w:szCs w:val="20"/>
        </w:rPr>
      </w:pPr>
    </w:p>
    <w:p w14:paraId="704B71F0" w14:textId="77777777" w:rsidR="00545FAC" w:rsidRDefault="00545FAC" w:rsidP="00545FAC">
      <w:pPr>
        <w:pStyle w:val="BodyText"/>
        <w:kinsoku w:val="0"/>
        <w:overflowPunct w:val="0"/>
        <w:spacing w:before="3"/>
        <w:ind w:left="0" w:firstLine="0"/>
        <w:rPr>
          <w:sz w:val="18"/>
          <w:szCs w:val="18"/>
        </w:rPr>
      </w:pPr>
    </w:p>
    <w:p w14:paraId="195EEBAB" w14:textId="77777777" w:rsidR="00545FAC" w:rsidRDefault="00545FAC" w:rsidP="00545FAC">
      <w:pPr>
        <w:pStyle w:val="Heading4"/>
        <w:kinsoku w:val="0"/>
        <w:overflowPunct w:val="0"/>
        <w:ind w:left="471" w:right="534"/>
        <w:rPr>
          <w:b w:val="0"/>
          <w:bCs w:val="0"/>
          <w:color w:val="000000"/>
        </w:rPr>
      </w:pPr>
      <w:r>
        <w:rPr>
          <w:color w:val="000080"/>
          <w:spacing w:val="-1"/>
        </w:rPr>
        <w:t>SECTION</w:t>
      </w:r>
      <w:r>
        <w:rPr>
          <w:color w:val="000080"/>
        </w:rPr>
        <w:t xml:space="preserve"> </w:t>
      </w:r>
      <w:r>
        <w:rPr>
          <w:color w:val="000080"/>
          <w:spacing w:val="-1"/>
        </w:rPr>
        <w:t>1.</w:t>
      </w:r>
      <w:r>
        <w:rPr>
          <w:color w:val="000080"/>
          <w:spacing w:val="-36"/>
        </w:rPr>
        <w:t xml:space="preserve"> </w:t>
      </w:r>
      <w:r>
        <w:rPr>
          <w:color w:val="000080"/>
          <w:spacing w:val="-1"/>
        </w:rPr>
        <w:t>INSTRUCTIONS</w:t>
      </w:r>
      <w:r>
        <w:rPr>
          <w:color w:val="000080"/>
          <w:spacing w:val="-2"/>
        </w:rPr>
        <w:t xml:space="preserve"> </w:t>
      </w:r>
      <w:r>
        <w:rPr>
          <w:color w:val="000080"/>
          <w:spacing w:val="-1"/>
        </w:rPr>
        <w:t>TO</w:t>
      </w:r>
      <w:r>
        <w:rPr>
          <w:color w:val="000080"/>
        </w:rPr>
        <w:t xml:space="preserve"> </w:t>
      </w:r>
      <w:r>
        <w:rPr>
          <w:color w:val="000080"/>
          <w:spacing w:val="-1"/>
        </w:rPr>
        <w:t>BIDDERS</w:t>
      </w:r>
    </w:p>
    <w:p w14:paraId="6983ACC0" w14:textId="77777777" w:rsidR="00545FAC" w:rsidRDefault="00545FAC" w:rsidP="00545FAC">
      <w:pPr>
        <w:pStyle w:val="BodyText"/>
        <w:kinsoku w:val="0"/>
        <w:overflowPunct w:val="0"/>
        <w:ind w:left="0" w:firstLine="0"/>
        <w:rPr>
          <w:b/>
          <w:bCs/>
          <w:sz w:val="30"/>
          <w:szCs w:val="30"/>
        </w:rPr>
      </w:pPr>
    </w:p>
    <w:p w14:paraId="7B873357" w14:textId="0FABC923" w:rsidR="00545FAC" w:rsidRPr="0096782F" w:rsidRDefault="00545FAC" w:rsidP="0096782F">
      <w:pPr>
        <w:pStyle w:val="BodyText"/>
        <w:numPr>
          <w:ilvl w:val="0"/>
          <w:numId w:val="11"/>
        </w:numPr>
        <w:tabs>
          <w:tab w:val="left" w:pos="1471"/>
          <w:tab w:val="left" w:pos="3068"/>
          <w:tab w:val="left" w:pos="4320"/>
          <w:tab w:val="left" w:pos="4965"/>
          <w:tab w:val="left" w:pos="5347"/>
          <w:tab w:val="left" w:pos="6262"/>
          <w:tab w:val="left" w:pos="7190"/>
          <w:tab w:val="left" w:pos="8444"/>
        </w:tabs>
        <w:kinsoku w:val="0"/>
        <w:overflowPunct w:val="0"/>
        <w:spacing w:before="1" w:line="246" w:lineRule="auto"/>
        <w:ind w:right="484"/>
        <w:jc w:val="both"/>
        <w:rPr>
          <w:sz w:val="22"/>
          <w:szCs w:val="22"/>
        </w:rPr>
      </w:pPr>
      <w:r w:rsidRPr="0096782F">
        <w:rPr>
          <w:b/>
          <w:bCs/>
          <w:sz w:val="22"/>
          <w:szCs w:val="22"/>
        </w:rPr>
        <w:t xml:space="preserve">Goods: </w:t>
      </w:r>
      <w:r w:rsidRPr="0096782F">
        <w:rPr>
          <w:b/>
          <w:bCs/>
          <w:spacing w:val="8"/>
          <w:sz w:val="22"/>
          <w:szCs w:val="22"/>
        </w:rPr>
        <w:t xml:space="preserve"> </w:t>
      </w:r>
      <w:r w:rsidR="00572055" w:rsidRPr="00847DD3">
        <w:rPr>
          <w:sz w:val="22"/>
          <w:szCs w:val="22"/>
        </w:rPr>
        <w:t>Posts and Telecommunications Department</w:t>
      </w:r>
      <w:r w:rsidRPr="0096782F">
        <w:rPr>
          <w:spacing w:val="-1"/>
          <w:sz w:val="22"/>
          <w:szCs w:val="22"/>
        </w:rPr>
        <w:t>,</w:t>
      </w:r>
      <w:r w:rsidRPr="0096782F">
        <w:rPr>
          <w:spacing w:val="47"/>
          <w:sz w:val="22"/>
          <w:szCs w:val="22"/>
        </w:rPr>
        <w:t xml:space="preserve"> </w:t>
      </w:r>
      <w:r w:rsidRPr="0096782F">
        <w:rPr>
          <w:sz w:val="22"/>
          <w:szCs w:val="22"/>
        </w:rPr>
        <w:t>as</w:t>
      </w:r>
      <w:r w:rsidRPr="0096782F">
        <w:rPr>
          <w:spacing w:val="47"/>
          <w:sz w:val="22"/>
          <w:szCs w:val="22"/>
        </w:rPr>
        <w:t xml:space="preserve"> </w:t>
      </w:r>
      <w:r w:rsidRPr="0096782F">
        <w:rPr>
          <w:spacing w:val="-1"/>
          <w:sz w:val="22"/>
          <w:szCs w:val="22"/>
        </w:rPr>
        <w:t>the</w:t>
      </w:r>
      <w:r w:rsidRPr="0096782F">
        <w:rPr>
          <w:spacing w:val="20"/>
          <w:w w:val="102"/>
          <w:sz w:val="22"/>
          <w:szCs w:val="22"/>
        </w:rPr>
        <w:t xml:space="preserve"> </w:t>
      </w:r>
      <w:r w:rsidRPr="0096782F">
        <w:rPr>
          <w:sz w:val="22"/>
          <w:szCs w:val="22"/>
        </w:rPr>
        <w:t>Purchaser,</w:t>
      </w:r>
      <w:r w:rsidRPr="0096782F">
        <w:rPr>
          <w:sz w:val="22"/>
          <w:szCs w:val="22"/>
        </w:rPr>
        <w:tab/>
      </w:r>
      <w:r w:rsidRPr="0096782F">
        <w:rPr>
          <w:spacing w:val="-1"/>
          <w:sz w:val="22"/>
          <w:szCs w:val="22"/>
        </w:rPr>
        <w:t>invites</w:t>
      </w:r>
      <w:r w:rsidR="0096782F" w:rsidRPr="0096782F">
        <w:rPr>
          <w:spacing w:val="-1"/>
          <w:sz w:val="22"/>
          <w:szCs w:val="22"/>
        </w:rPr>
        <w:t xml:space="preserve"> </w:t>
      </w:r>
      <w:r w:rsidRPr="0096782F">
        <w:rPr>
          <w:spacing w:val="-1"/>
          <w:sz w:val="22"/>
          <w:szCs w:val="22"/>
        </w:rPr>
        <w:t>bids</w:t>
      </w:r>
      <w:r w:rsidR="0096782F" w:rsidRPr="0096782F">
        <w:rPr>
          <w:spacing w:val="-1"/>
          <w:sz w:val="22"/>
          <w:szCs w:val="22"/>
        </w:rPr>
        <w:t xml:space="preserve"> </w:t>
      </w:r>
      <w:r w:rsidRPr="0096782F">
        <w:rPr>
          <w:sz w:val="22"/>
          <w:szCs w:val="22"/>
        </w:rPr>
        <w:t>for</w:t>
      </w:r>
      <w:r w:rsidR="0096782F" w:rsidRPr="0096782F">
        <w:rPr>
          <w:sz w:val="22"/>
          <w:szCs w:val="22"/>
        </w:rPr>
        <w:t xml:space="preserve"> </w:t>
      </w:r>
      <w:r w:rsidRPr="0096782F">
        <w:rPr>
          <w:sz w:val="22"/>
          <w:szCs w:val="22"/>
        </w:rPr>
        <w:t>the</w:t>
      </w:r>
      <w:r w:rsidR="0096782F" w:rsidRPr="0096782F">
        <w:rPr>
          <w:sz w:val="22"/>
          <w:szCs w:val="22"/>
        </w:rPr>
        <w:t xml:space="preserve"> </w:t>
      </w:r>
      <w:r w:rsidRPr="0096782F">
        <w:rPr>
          <w:spacing w:val="-1"/>
          <w:sz w:val="22"/>
          <w:szCs w:val="22"/>
        </w:rPr>
        <w:t>supply</w:t>
      </w:r>
      <w:r w:rsidR="0096782F" w:rsidRPr="0096782F">
        <w:rPr>
          <w:spacing w:val="-1"/>
          <w:sz w:val="22"/>
          <w:szCs w:val="22"/>
        </w:rPr>
        <w:t xml:space="preserve"> </w:t>
      </w:r>
      <w:r w:rsidRPr="0096782F">
        <w:rPr>
          <w:sz w:val="22"/>
          <w:szCs w:val="22"/>
        </w:rPr>
        <w:t>of</w:t>
      </w:r>
      <w:r w:rsidR="0096782F">
        <w:rPr>
          <w:sz w:val="22"/>
          <w:szCs w:val="22"/>
        </w:rPr>
        <w:t xml:space="preserve"> </w:t>
      </w:r>
      <w:r w:rsidR="00572055" w:rsidRPr="0096782F">
        <w:rPr>
          <w:b/>
          <w:sz w:val="22"/>
          <w:szCs w:val="22"/>
        </w:rPr>
        <w:t xml:space="preserve">the Setup, Development, Implementation and Operation of </w:t>
      </w:r>
      <w:r w:rsidR="00E747BE">
        <w:rPr>
          <w:b/>
          <w:sz w:val="22"/>
          <w:szCs w:val="22"/>
        </w:rPr>
        <w:t>the “.mm”</w:t>
      </w:r>
      <w:r w:rsidR="00572055" w:rsidRPr="0096782F">
        <w:rPr>
          <w:b/>
          <w:sz w:val="22"/>
          <w:szCs w:val="22"/>
        </w:rPr>
        <w:t xml:space="preserve"> ccTLD Registry for the Republic of the Union of Myanmar</w:t>
      </w:r>
      <w:r w:rsidR="0096782F">
        <w:rPr>
          <w:sz w:val="22"/>
          <w:szCs w:val="22"/>
        </w:rPr>
        <w:t xml:space="preserve"> </w:t>
      </w:r>
      <w:r w:rsidRPr="0096782F">
        <w:rPr>
          <w:sz w:val="22"/>
          <w:szCs w:val="22"/>
        </w:rPr>
        <w:t>as</w:t>
      </w:r>
      <w:r w:rsidR="0096782F">
        <w:rPr>
          <w:spacing w:val="52"/>
          <w:sz w:val="22"/>
          <w:szCs w:val="22"/>
        </w:rPr>
        <w:t xml:space="preserve"> </w:t>
      </w:r>
      <w:r w:rsidRPr="0096782F">
        <w:rPr>
          <w:sz w:val="22"/>
          <w:szCs w:val="22"/>
        </w:rPr>
        <w:t>described</w:t>
      </w:r>
      <w:r w:rsidRPr="0096782F">
        <w:rPr>
          <w:spacing w:val="51"/>
          <w:sz w:val="22"/>
          <w:szCs w:val="22"/>
        </w:rPr>
        <w:t xml:space="preserve"> </w:t>
      </w:r>
      <w:r w:rsidRPr="0096782F">
        <w:rPr>
          <w:sz w:val="22"/>
          <w:szCs w:val="22"/>
        </w:rPr>
        <w:t>in</w:t>
      </w:r>
      <w:r w:rsidRPr="0096782F">
        <w:rPr>
          <w:spacing w:val="51"/>
          <w:sz w:val="22"/>
          <w:szCs w:val="22"/>
        </w:rPr>
        <w:t xml:space="preserve"> </w:t>
      </w:r>
      <w:r w:rsidRPr="0096782F">
        <w:rPr>
          <w:sz w:val="22"/>
          <w:szCs w:val="22"/>
        </w:rPr>
        <w:t>the</w:t>
      </w:r>
      <w:r w:rsidRPr="0096782F">
        <w:rPr>
          <w:spacing w:val="49"/>
          <w:sz w:val="22"/>
          <w:szCs w:val="22"/>
        </w:rPr>
        <w:t xml:space="preserve"> </w:t>
      </w:r>
      <w:r w:rsidRPr="0096782F">
        <w:rPr>
          <w:sz w:val="22"/>
          <w:szCs w:val="22"/>
        </w:rPr>
        <w:t>Conditions</w:t>
      </w:r>
      <w:r w:rsidRPr="0096782F">
        <w:rPr>
          <w:spacing w:val="49"/>
          <w:sz w:val="22"/>
          <w:szCs w:val="22"/>
        </w:rPr>
        <w:t xml:space="preserve"> </w:t>
      </w:r>
      <w:r w:rsidRPr="0096782F">
        <w:rPr>
          <w:sz w:val="22"/>
          <w:szCs w:val="22"/>
        </w:rPr>
        <w:t>of</w:t>
      </w:r>
      <w:r w:rsidRPr="0096782F">
        <w:rPr>
          <w:spacing w:val="52"/>
          <w:sz w:val="22"/>
          <w:szCs w:val="22"/>
        </w:rPr>
        <w:t xml:space="preserve"> </w:t>
      </w:r>
      <w:r w:rsidRPr="0096782F">
        <w:rPr>
          <w:sz w:val="22"/>
          <w:szCs w:val="22"/>
        </w:rPr>
        <w:t>Contract</w:t>
      </w:r>
      <w:r w:rsidRPr="0096782F">
        <w:rPr>
          <w:spacing w:val="51"/>
          <w:sz w:val="22"/>
          <w:szCs w:val="22"/>
        </w:rPr>
        <w:t xml:space="preserve"> </w:t>
      </w:r>
      <w:r w:rsidRPr="0096782F">
        <w:rPr>
          <w:sz w:val="22"/>
          <w:szCs w:val="22"/>
        </w:rPr>
        <w:t>(CC).</w:t>
      </w:r>
      <w:r w:rsidRPr="0096782F">
        <w:rPr>
          <w:spacing w:val="20"/>
          <w:w w:val="102"/>
          <w:sz w:val="22"/>
          <w:szCs w:val="22"/>
        </w:rPr>
        <w:t xml:space="preserve"> </w:t>
      </w:r>
      <w:r w:rsidRPr="0096782F">
        <w:rPr>
          <w:sz w:val="22"/>
          <w:szCs w:val="22"/>
        </w:rPr>
        <w:t>The</w:t>
      </w:r>
      <w:r w:rsidRPr="0096782F">
        <w:rPr>
          <w:spacing w:val="39"/>
          <w:sz w:val="22"/>
          <w:szCs w:val="22"/>
        </w:rPr>
        <w:t xml:space="preserve"> </w:t>
      </w:r>
      <w:r w:rsidRPr="0096782F">
        <w:rPr>
          <w:sz w:val="22"/>
          <w:szCs w:val="22"/>
        </w:rPr>
        <w:t>successful</w:t>
      </w:r>
      <w:r w:rsidRPr="0096782F">
        <w:rPr>
          <w:spacing w:val="40"/>
          <w:sz w:val="22"/>
          <w:szCs w:val="22"/>
        </w:rPr>
        <w:t xml:space="preserve"> </w:t>
      </w:r>
      <w:r w:rsidRPr="0096782F">
        <w:rPr>
          <w:sz w:val="22"/>
          <w:szCs w:val="22"/>
        </w:rPr>
        <w:t>bidder</w:t>
      </w:r>
      <w:r w:rsidRPr="0096782F">
        <w:rPr>
          <w:spacing w:val="36"/>
          <w:sz w:val="22"/>
          <w:szCs w:val="22"/>
        </w:rPr>
        <w:t xml:space="preserve"> </w:t>
      </w:r>
      <w:r w:rsidRPr="0096782F">
        <w:rPr>
          <w:sz w:val="22"/>
          <w:szCs w:val="22"/>
        </w:rPr>
        <w:t>will</w:t>
      </w:r>
      <w:r w:rsidRPr="0096782F">
        <w:rPr>
          <w:spacing w:val="38"/>
          <w:sz w:val="22"/>
          <w:szCs w:val="22"/>
        </w:rPr>
        <w:t xml:space="preserve"> </w:t>
      </w:r>
      <w:r w:rsidRPr="0096782F">
        <w:rPr>
          <w:sz w:val="22"/>
          <w:szCs w:val="22"/>
        </w:rPr>
        <w:t>be</w:t>
      </w:r>
      <w:r w:rsidRPr="0096782F">
        <w:rPr>
          <w:spacing w:val="40"/>
          <w:sz w:val="22"/>
          <w:szCs w:val="22"/>
        </w:rPr>
        <w:t xml:space="preserve"> </w:t>
      </w:r>
      <w:r w:rsidRPr="0096782F">
        <w:rPr>
          <w:spacing w:val="-1"/>
          <w:sz w:val="22"/>
          <w:szCs w:val="22"/>
        </w:rPr>
        <w:t>expected</w:t>
      </w:r>
      <w:r w:rsidRPr="0096782F">
        <w:rPr>
          <w:spacing w:val="36"/>
          <w:sz w:val="22"/>
          <w:szCs w:val="22"/>
        </w:rPr>
        <w:t xml:space="preserve"> </w:t>
      </w:r>
      <w:r w:rsidRPr="0096782F">
        <w:rPr>
          <w:sz w:val="22"/>
          <w:szCs w:val="22"/>
        </w:rPr>
        <w:t>to</w:t>
      </w:r>
      <w:r w:rsidRPr="0096782F">
        <w:rPr>
          <w:spacing w:val="39"/>
          <w:sz w:val="22"/>
          <w:szCs w:val="22"/>
        </w:rPr>
        <w:t xml:space="preserve"> </w:t>
      </w:r>
      <w:r w:rsidRPr="0096782F">
        <w:rPr>
          <w:sz w:val="22"/>
          <w:szCs w:val="22"/>
        </w:rPr>
        <w:t>deliver</w:t>
      </w:r>
      <w:r w:rsidRPr="0096782F">
        <w:rPr>
          <w:spacing w:val="39"/>
          <w:sz w:val="22"/>
          <w:szCs w:val="22"/>
        </w:rPr>
        <w:t xml:space="preserve"> </w:t>
      </w:r>
      <w:r w:rsidRPr="0096782F">
        <w:rPr>
          <w:spacing w:val="-1"/>
          <w:sz w:val="22"/>
          <w:szCs w:val="22"/>
        </w:rPr>
        <w:t>the</w:t>
      </w:r>
      <w:r w:rsidRPr="0096782F">
        <w:rPr>
          <w:spacing w:val="38"/>
          <w:sz w:val="22"/>
          <w:szCs w:val="22"/>
        </w:rPr>
        <w:t xml:space="preserve"> </w:t>
      </w:r>
      <w:r w:rsidRPr="0096782F">
        <w:rPr>
          <w:sz w:val="22"/>
          <w:szCs w:val="22"/>
        </w:rPr>
        <w:t>Goods</w:t>
      </w:r>
      <w:r w:rsidRPr="0096782F">
        <w:rPr>
          <w:spacing w:val="38"/>
          <w:sz w:val="22"/>
          <w:szCs w:val="22"/>
        </w:rPr>
        <w:t xml:space="preserve"> </w:t>
      </w:r>
      <w:r w:rsidRPr="0096782F">
        <w:rPr>
          <w:sz w:val="22"/>
          <w:szCs w:val="22"/>
        </w:rPr>
        <w:t>within</w:t>
      </w:r>
      <w:r w:rsidRPr="0096782F">
        <w:rPr>
          <w:spacing w:val="39"/>
          <w:sz w:val="22"/>
          <w:szCs w:val="22"/>
        </w:rPr>
        <w:t xml:space="preserve"> </w:t>
      </w:r>
      <w:r w:rsidRPr="0096782F">
        <w:rPr>
          <w:sz w:val="22"/>
          <w:szCs w:val="22"/>
        </w:rPr>
        <w:t>the</w:t>
      </w:r>
      <w:r w:rsidRPr="0096782F">
        <w:rPr>
          <w:spacing w:val="38"/>
          <w:sz w:val="22"/>
          <w:szCs w:val="22"/>
        </w:rPr>
        <w:t xml:space="preserve"> </w:t>
      </w:r>
      <w:r w:rsidRPr="0096782F">
        <w:rPr>
          <w:spacing w:val="-1"/>
          <w:sz w:val="22"/>
          <w:szCs w:val="22"/>
        </w:rPr>
        <w:t>time</w:t>
      </w:r>
      <w:r w:rsidRPr="0096782F">
        <w:rPr>
          <w:spacing w:val="30"/>
          <w:w w:val="102"/>
          <w:sz w:val="22"/>
          <w:szCs w:val="22"/>
        </w:rPr>
        <w:t xml:space="preserve"> </w:t>
      </w:r>
      <w:r w:rsidRPr="0096782F">
        <w:rPr>
          <w:sz w:val="22"/>
          <w:szCs w:val="22"/>
        </w:rPr>
        <w:t>allowed</w:t>
      </w:r>
      <w:r w:rsidRPr="0096782F">
        <w:rPr>
          <w:spacing w:val="14"/>
          <w:sz w:val="22"/>
          <w:szCs w:val="22"/>
        </w:rPr>
        <w:t xml:space="preserve"> </w:t>
      </w:r>
      <w:r w:rsidRPr="0096782F">
        <w:rPr>
          <w:spacing w:val="-1"/>
          <w:sz w:val="22"/>
          <w:szCs w:val="22"/>
        </w:rPr>
        <w:t>under</w:t>
      </w:r>
      <w:r w:rsidRPr="0096782F">
        <w:rPr>
          <w:spacing w:val="15"/>
          <w:sz w:val="22"/>
          <w:szCs w:val="22"/>
        </w:rPr>
        <w:t xml:space="preserve"> </w:t>
      </w:r>
      <w:r w:rsidRPr="0096782F">
        <w:rPr>
          <w:sz w:val="22"/>
          <w:szCs w:val="22"/>
        </w:rPr>
        <w:t>the</w:t>
      </w:r>
      <w:r w:rsidRPr="0096782F">
        <w:rPr>
          <w:spacing w:val="14"/>
          <w:sz w:val="22"/>
          <w:szCs w:val="22"/>
        </w:rPr>
        <w:t xml:space="preserve"> </w:t>
      </w:r>
      <w:r w:rsidRPr="0096782F">
        <w:rPr>
          <w:sz w:val="22"/>
          <w:szCs w:val="22"/>
        </w:rPr>
        <w:t>Conditions</w:t>
      </w:r>
      <w:r w:rsidRPr="0096782F">
        <w:rPr>
          <w:spacing w:val="14"/>
          <w:sz w:val="22"/>
          <w:szCs w:val="22"/>
        </w:rPr>
        <w:t xml:space="preserve"> </w:t>
      </w:r>
      <w:r w:rsidRPr="0096782F">
        <w:rPr>
          <w:sz w:val="22"/>
          <w:szCs w:val="22"/>
        </w:rPr>
        <w:t>of</w:t>
      </w:r>
      <w:r w:rsidRPr="0096782F">
        <w:rPr>
          <w:spacing w:val="15"/>
          <w:sz w:val="22"/>
          <w:szCs w:val="22"/>
        </w:rPr>
        <w:t xml:space="preserve"> </w:t>
      </w:r>
      <w:r w:rsidRPr="0096782F">
        <w:rPr>
          <w:sz w:val="22"/>
          <w:szCs w:val="22"/>
        </w:rPr>
        <w:t>Contract</w:t>
      </w:r>
    </w:p>
    <w:p w14:paraId="0CC97889" w14:textId="77777777" w:rsidR="00545FAC" w:rsidRDefault="00545FAC" w:rsidP="00545FAC">
      <w:pPr>
        <w:pStyle w:val="BodyText"/>
        <w:kinsoku w:val="0"/>
        <w:overflowPunct w:val="0"/>
        <w:spacing w:before="7"/>
        <w:ind w:left="0" w:firstLine="0"/>
        <w:rPr>
          <w:sz w:val="19"/>
          <w:szCs w:val="19"/>
        </w:rPr>
      </w:pPr>
    </w:p>
    <w:p w14:paraId="2821D0D9" w14:textId="342994B2" w:rsidR="00545FAC" w:rsidRDefault="00AD191D" w:rsidP="009D1646">
      <w:pPr>
        <w:pStyle w:val="BodyText"/>
        <w:numPr>
          <w:ilvl w:val="0"/>
          <w:numId w:val="11"/>
        </w:numPr>
        <w:tabs>
          <w:tab w:val="left" w:pos="1471"/>
          <w:tab w:val="left" w:pos="7256"/>
          <w:tab w:val="left" w:pos="7427"/>
        </w:tabs>
        <w:kinsoku w:val="0"/>
        <w:overflowPunct w:val="0"/>
        <w:spacing w:line="246" w:lineRule="auto"/>
        <w:ind w:right="484"/>
        <w:jc w:val="both"/>
        <w:rPr>
          <w:sz w:val="22"/>
          <w:szCs w:val="22"/>
        </w:rPr>
      </w:pPr>
      <w:r>
        <w:rPr>
          <w:spacing w:val="-1"/>
          <w:sz w:val="22"/>
          <w:szCs w:val="22"/>
        </w:rPr>
        <w:t xml:space="preserve">Government of </w:t>
      </w:r>
      <w:r w:rsidR="00572055">
        <w:rPr>
          <w:spacing w:val="-1"/>
          <w:sz w:val="22"/>
          <w:szCs w:val="22"/>
        </w:rPr>
        <w:t>Posts and Telecommunications Department</w:t>
      </w:r>
      <w:r w:rsidR="00545FAC">
        <w:rPr>
          <w:spacing w:val="1"/>
          <w:sz w:val="22"/>
          <w:szCs w:val="22"/>
        </w:rPr>
        <w:t xml:space="preserve"> </w:t>
      </w:r>
      <w:r w:rsidR="00545FAC">
        <w:rPr>
          <w:spacing w:val="-1"/>
          <w:sz w:val="22"/>
          <w:szCs w:val="22"/>
        </w:rPr>
        <w:t>has</w:t>
      </w:r>
      <w:r w:rsidR="00545FAC">
        <w:rPr>
          <w:spacing w:val="3"/>
          <w:sz w:val="22"/>
          <w:szCs w:val="22"/>
        </w:rPr>
        <w:t xml:space="preserve"> </w:t>
      </w:r>
      <w:r w:rsidR="00545FAC">
        <w:rPr>
          <w:spacing w:val="-1"/>
          <w:sz w:val="22"/>
          <w:szCs w:val="22"/>
        </w:rPr>
        <w:t>received</w:t>
      </w:r>
      <w:r w:rsidR="00545FAC">
        <w:rPr>
          <w:sz w:val="22"/>
          <w:szCs w:val="22"/>
        </w:rPr>
        <w:t xml:space="preserve"> </w:t>
      </w:r>
      <w:r w:rsidR="00545FAC">
        <w:rPr>
          <w:spacing w:val="-1"/>
          <w:sz w:val="22"/>
          <w:szCs w:val="22"/>
        </w:rPr>
        <w:t>funding</w:t>
      </w:r>
      <w:r w:rsidR="00545FAC">
        <w:rPr>
          <w:sz w:val="22"/>
          <w:szCs w:val="22"/>
        </w:rPr>
        <w:t xml:space="preserve"> </w:t>
      </w:r>
      <w:r w:rsidR="00545FAC">
        <w:rPr>
          <w:spacing w:val="-1"/>
          <w:sz w:val="22"/>
          <w:szCs w:val="22"/>
        </w:rPr>
        <w:t>from</w:t>
      </w:r>
      <w:r w:rsidR="00572055">
        <w:rPr>
          <w:spacing w:val="-1"/>
          <w:sz w:val="22"/>
          <w:szCs w:val="22"/>
        </w:rPr>
        <w:t xml:space="preserve"> Telecom Sector Reform Project</w:t>
      </w:r>
      <w:r w:rsidR="004529DD">
        <w:rPr>
          <w:spacing w:val="-1"/>
          <w:sz w:val="22"/>
          <w:szCs w:val="22"/>
        </w:rPr>
        <w:t xml:space="preserve"> </w:t>
      </w:r>
      <w:r w:rsidR="00545FAC">
        <w:rPr>
          <w:spacing w:val="-1"/>
          <w:sz w:val="22"/>
          <w:szCs w:val="22"/>
        </w:rPr>
        <w:t>(the</w:t>
      </w:r>
      <w:r w:rsidR="00545FAC">
        <w:rPr>
          <w:spacing w:val="8"/>
          <w:sz w:val="22"/>
          <w:szCs w:val="22"/>
        </w:rPr>
        <w:t xml:space="preserve"> </w:t>
      </w:r>
      <w:r>
        <w:rPr>
          <w:spacing w:val="8"/>
          <w:sz w:val="22"/>
          <w:szCs w:val="22"/>
        </w:rPr>
        <w:t>World Bank</w:t>
      </w:r>
      <w:r w:rsidR="00545FAC">
        <w:rPr>
          <w:spacing w:val="-1"/>
          <w:sz w:val="22"/>
          <w:szCs w:val="22"/>
        </w:rPr>
        <w:t>)</w:t>
      </w:r>
      <w:r w:rsidR="00545FAC">
        <w:rPr>
          <w:spacing w:val="16"/>
          <w:sz w:val="22"/>
          <w:szCs w:val="22"/>
        </w:rPr>
        <w:t xml:space="preserve"> </w:t>
      </w:r>
      <w:r w:rsidR="00545FAC">
        <w:rPr>
          <w:spacing w:val="-1"/>
          <w:sz w:val="22"/>
          <w:szCs w:val="22"/>
        </w:rPr>
        <w:t>towards</w:t>
      </w:r>
      <w:r w:rsidR="00545FAC">
        <w:rPr>
          <w:spacing w:val="16"/>
          <w:sz w:val="22"/>
          <w:szCs w:val="22"/>
        </w:rPr>
        <w:t xml:space="preserve"> </w:t>
      </w:r>
      <w:r w:rsidR="00545FAC">
        <w:rPr>
          <w:sz w:val="22"/>
          <w:szCs w:val="22"/>
        </w:rPr>
        <w:t>the</w:t>
      </w:r>
      <w:r w:rsidR="00545FAC">
        <w:rPr>
          <w:spacing w:val="16"/>
          <w:sz w:val="22"/>
          <w:szCs w:val="22"/>
        </w:rPr>
        <w:t xml:space="preserve"> </w:t>
      </w:r>
      <w:r w:rsidR="00545FAC">
        <w:rPr>
          <w:spacing w:val="-1"/>
          <w:sz w:val="22"/>
          <w:szCs w:val="22"/>
        </w:rPr>
        <w:t>cost</w:t>
      </w:r>
      <w:r w:rsidR="00545FAC">
        <w:rPr>
          <w:spacing w:val="15"/>
          <w:sz w:val="22"/>
          <w:szCs w:val="22"/>
        </w:rPr>
        <w:t xml:space="preserve"> </w:t>
      </w:r>
      <w:r w:rsidR="00545FAC">
        <w:rPr>
          <w:sz w:val="22"/>
          <w:szCs w:val="22"/>
        </w:rPr>
        <w:t>of</w:t>
      </w:r>
      <w:r w:rsidR="00545FAC">
        <w:rPr>
          <w:spacing w:val="16"/>
          <w:sz w:val="22"/>
          <w:szCs w:val="22"/>
        </w:rPr>
        <w:t xml:space="preserve"> </w:t>
      </w:r>
      <w:r w:rsidR="00545FAC">
        <w:rPr>
          <w:sz w:val="22"/>
          <w:szCs w:val="22"/>
        </w:rPr>
        <w:t>the</w:t>
      </w:r>
      <w:r w:rsidR="00572055" w:rsidRPr="00572055">
        <w:rPr>
          <w:rFonts w:cs="Myanmar3"/>
          <w:b/>
          <w:szCs w:val="26"/>
        </w:rPr>
        <w:t xml:space="preserve"> </w:t>
      </w:r>
      <w:proofErr w:type="spellStart"/>
      <w:r w:rsidR="00572055" w:rsidRPr="00610EBA">
        <w:rPr>
          <w:b/>
          <w:sz w:val="22"/>
          <w:szCs w:val="22"/>
        </w:rPr>
        <w:t>the</w:t>
      </w:r>
      <w:proofErr w:type="spellEnd"/>
      <w:r w:rsidR="00572055" w:rsidRPr="00610EBA">
        <w:rPr>
          <w:b/>
          <w:sz w:val="22"/>
          <w:szCs w:val="22"/>
        </w:rPr>
        <w:t xml:space="preserve"> Setup, Development, Implementation and Operation of </w:t>
      </w:r>
      <w:r w:rsidR="00E747BE">
        <w:rPr>
          <w:b/>
          <w:sz w:val="22"/>
          <w:szCs w:val="22"/>
        </w:rPr>
        <w:t>the “.mm”</w:t>
      </w:r>
      <w:r w:rsidR="00572055" w:rsidRPr="00610EBA">
        <w:rPr>
          <w:b/>
          <w:sz w:val="22"/>
          <w:szCs w:val="22"/>
        </w:rPr>
        <w:t xml:space="preserve"> ccTLD Registry for the Republic of the Union of Myanmar</w:t>
      </w:r>
      <w:r w:rsidR="00545FAC">
        <w:rPr>
          <w:spacing w:val="-1"/>
          <w:sz w:val="22"/>
          <w:szCs w:val="22"/>
        </w:rPr>
        <w:t>.</w:t>
      </w:r>
      <w:r w:rsidR="00545FAC">
        <w:rPr>
          <w:spacing w:val="52"/>
          <w:sz w:val="22"/>
          <w:szCs w:val="22"/>
        </w:rPr>
        <w:t xml:space="preserve"> </w:t>
      </w:r>
      <w:r w:rsidR="00545FAC">
        <w:rPr>
          <w:sz w:val="22"/>
          <w:szCs w:val="22"/>
        </w:rPr>
        <w:t>The</w:t>
      </w:r>
      <w:r w:rsidR="00545FAC">
        <w:rPr>
          <w:spacing w:val="54"/>
          <w:sz w:val="22"/>
          <w:szCs w:val="22"/>
        </w:rPr>
        <w:t xml:space="preserve"> </w:t>
      </w:r>
      <w:r w:rsidR="00545FAC">
        <w:rPr>
          <w:sz w:val="22"/>
          <w:szCs w:val="22"/>
        </w:rPr>
        <w:t>Purchaser</w:t>
      </w:r>
      <w:r w:rsidR="00545FAC">
        <w:rPr>
          <w:spacing w:val="53"/>
          <w:sz w:val="22"/>
          <w:szCs w:val="22"/>
        </w:rPr>
        <w:t xml:space="preserve"> </w:t>
      </w:r>
      <w:r w:rsidR="00545FAC">
        <w:rPr>
          <w:sz w:val="22"/>
          <w:szCs w:val="22"/>
        </w:rPr>
        <w:t>intends</w:t>
      </w:r>
      <w:r w:rsidR="00545FAC">
        <w:rPr>
          <w:spacing w:val="52"/>
          <w:sz w:val="22"/>
          <w:szCs w:val="22"/>
        </w:rPr>
        <w:t xml:space="preserve"> </w:t>
      </w:r>
      <w:r w:rsidR="00545FAC">
        <w:rPr>
          <w:sz w:val="22"/>
          <w:szCs w:val="22"/>
        </w:rPr>
        <w:t>to</w:t>
      </w:r>
      <w:r w:rsidR="00545FAC">
        <w:rPr>
          <w:spacing w:val="53"/>
          <w:sz w:val="22"/>
          <w:szCs w:val="22"/>
        </w:rPr>
        <w:t xml:space="preserve"> </w:t>
      </w:r>
      <w:r w:rsidR="00545FAC">
        <w:rPr>
          <w:sz w:val="22"/>
          <w:szCs w:val="22"/>
        </w:rPr>
        <w:t>apply</w:t>
      </w:r>
      <w:r w:rsidR="00545FAC">
        <w:rPr>
          <w:spacing w:val="52"/>
          <w:sz w:val="22"/>
          <w:szCs w:val="22"/>
        </w:rPr>
        <w:t xml:space="preserve"> </w:t>
      </w:r>
      <w:r w:rsidR="00545FAC">
        <w:rPr>
          <w:sz w:val="22"/>
          <w:szCs w:val="22"/>
        </w:rPr>
        <w:t>a</w:t>
      </w:r>
      <w:r w:rsidR="00545FAC">
        <w:rPr>
          <w:spacing w:val="53"/>
          <w:sz w:val="22"/>
          <w:szCs w:val="22"/>
        </w:rPr>
        <w:t xml:space="preserve"> </w:t>
      </w:r>
      <w:r w:rsidR="00545FAC">
        <w:rPr>
          <w:sz w:val="22"/>
          <w:szCs w:val="22"/>
        </w:rPr>
        <w:t>portion</w:t>
      </w:r>
      <w:r w:rsidR="00545FAC">
        <w:rPr>
          <w:spacing w:val="53"/>
          <w:sz w:val="22"/>
          <w:szCs w:val="22"/>
        </w:rPr>
        <w:t xml:space="preserve"> </w:t>
      </w:r>
      <w:r w:rsidR="00545FAC">
        <w:rPr>
          <w:sz w:val="22"/>
          <w:szCs w:val="22"/>
        </w:rPr>
        <w:t>of</w:t>
      </w:r>
      <w:r w:rsidR="00545FAC">
        <w:rPr>
          <w:spacing w:val="53"/>
          <w:sz w:val="22"/>
          <w:szCs w:val="22"/>
        </w:rPr>
        <w:t xml:space="preserve"> </w:t>
      </w:r>
      <w:r w:rsidR="00545FAC">
        <w:rPr>
          <w:sz w:val="22"/>
          <w:szCs w:val="22"/>
        </w:rPr>
        <w:t>the</w:t>
      </w:r>
      <w:r w:rsidR="00545FAC">
        <w:rPr>
          <w:spacing w:val="53"/>
          <w:sz w:val="22"/>
          <w:szCs w:val="22"/>
        </w:rPr>
        <w:t xml:space="preserve"> </w:t>
      </w:r>
      <w:r w:rsidR="00545FAC">
        <w:rPr>
          <w:sz w:val="22"/>
          <w:szCs w:val="22"/>
        </w:rPr>
        <w:t>proceeds</w:t>
      </w:r>
      <w:r w:rsidR="00545FAC">
        <w:rPr>
          <w:spacing w:val="54"/>
          <w:sz w:val="22"/>
          <w:szCs w:val="22"/>
        </w:rPr>
        <w:t xml:space="preserve"> </w:t>
      </w:r>
      <w:r w:rsidR="00545FAC">
        <w:rPr>
          <w:spacing w:val="-1"/>
          <w:sz w:val="22"/>
          <w:szCs w:val="22"/>
        </w:rPr>
        <w:t>of</w:t>
      </w:r>
      <w:r w:rsidR="00545FAC">
        <w:rPr>
          <w:spacing w:val="53"/>
          <w:sz w:val="22"/>
          <w:szCs w:val="22"/>
        </w:rPr>
        <w:t xml:space="preserve"> </w:t>
      </w:r>
      <w:r w:rsidR="00545FAC">
        <w:rPr>
          <w:sz w:val="22"/>
          <w:szCs w:val="22"/>
        </w:rPr>
        <w:t>the</w:t>
      </w:r>
      <w:r w:rsidR="00545FAC">
        <w:rPr>
          <w:spacing w:val="27"/>
          <w:w w:val="102"/>
          <w:sz w:val="22"/>
          <w:szCs w:val="22"/>
        </w:rPr>
        <w:t xml:space="preserve"> </w:t>
      </w:r>
      <w:r w:rsidR="00545FAC">
        <w:rPr>
          <w:sz w:val="22"/>
          <w:szCs w:val="22"/>
        </w:rPr>
        <w:t>funding</w:t>
      </w:r>
      <w:r w:rsidR="00545FAC">
        <w:rPr>
          <w:spacing w:val="54"/>
          <w:sz w:val="22"/>
          <w:szCs w:val="22"/>
        </w:rPr>
        <w:t xml:space="preserve"> </w:t>
      </w:r>
      <w:r w:rsidR="00545FAC">
        <w:rPr>
          <w:sz w:val="22"/>
          <w:szCs w:val="22"/>
        </w:rPr>
        <w:t>to</w:t>
      </w:r>
      <w:r w:rsidR="00545FAC">
        <w:rPr>
          <w:spacing w:val="53"/>
          <w:sz w:val="22"/>
          <w:szCs w:val="22"/>
        </w:rPr>
        <w:t xml:space="preserve"> </w:t>
      </w:r>
      <w:r w:rsidR="00545FAC">
        <w:rPr>
          <w:spacing w:val="-1"/>
          <w:sz w:val="22"/>
          <w:szCs w:val="22"/>
        </w:rPr>
        <w:t>eligible</w:t>
      </w:r>
      <w:r w:rsidR="00545FAC">
        <w:rPr>
          <w:spacing w:val="54"/>
          <w:sz w:val="22"/>
          <w:szCs w:val="22"/>
        </w:rPr>
        <w:t xml:space="preserve"> </w:t>
      </w:r>
      <w:r w:rsidR="00545FAC">
        <w:rPr>
          <w:spacing w:val="-1"/>
          <w:sz w:val="22"/>
          <w:szCs w:val="22"/>
        </w:rPr>
        <w:t>payments</w:t>
      </w:r>
      <w:r w:rsidR="00545FAC">
        <w:rPr>
          <w:sz w:val="22"/>
          <w:szCs w:val="22"/>
        </w:rPr>
        <w:t xml:space="preserve"> under</w:t>
      </w:r>
      <w:r w:rsidR="00545FAC">
        <w:rPr>
          <w:spacing w:val="53"/>
          <w:sz w:val="22"/>
          <w:szCs w:val="22"/>
        </w:rPr>
        <w:t xml:space="preserve"> </w:t>
      </w:r>
      <w:r w:rsidR="00545FAC">
        <w:rPr>
          <w:sz w:val="22"/>
          <w:szCs w:val="22"/>
        </w:rPr>
        <w:t>the</w:t>
      </w:r>
      <w:r w:rsidR="00545FAC">
        <w:rPr>
          <w:spacing w:val="51"/>
          <w:sz w:val="22"/>
          <w:szCs w:val="22"/>
        </w:rPr>
        <w:t xml:space="preserve"> </w:t>
      </w:r>
      <w:r w:rsidR="00545FAC">
        <w:rPr>
          <w:sz w:val="22"/>
          <w:szCs w:val="22"/>
        </w:rPr>
        <w:t>contract(s)</w:t>
      </w:r>
      <w:r w:rsidR="00545FAC">
        <w:rPr>
          <w:spacing w:val="54"/>
          <w:sz w:val="22"/>
          <w:szCs w:val="22"/>
        </w:rPr>
        <w:t xml:space="preserve"> </w:t>
      </w:r>
      <w:r w:rsidR="00545FAC">
        <w:rPr>
          <w:sz w:val="22"/>
          <w:szCs w:val="22"/>
        </w:rPr>
        <w:t>for</w:t>
      </w:r>
      <w:r w:rsidR="00545FAC">
        <w:rPr>
          <w:spacing w:val="54"/>
          <w:sz w:val="22"/>
          <w:szCs w:val="22"/>
        </w:rPr>
        <w:t xml:space="preserve"> </w:t>
      </w:r>
      <w:r w:rsidR="00545FAC">
        <w:rPr>
          <w:spacing w:val="-1"/>
          <w:sz w:val="22"/>
          <w:szCs w:val="22"/>
        </w:rPr>
        <w:t>which</w:t>
      </w:r>
      <w:r w:rsidR="00545FAC">
        <w:rPr>
          <w:sz w:val="22"/>
          <w:szCs w:val="22"/>
        </w:rPr>
        <w:t xml:space="preserve"> </w:t>
      </w:r>
      <w:r w:rsidR="00545FAC">
        <w:rPr>
          <w:spacing w:val="-1"/>
          <w:sz w:val="22"/>
          <w:szCs w:val="22"/>
        </w:rPr>
        <w:t>these</w:t>
      </w:r>
      <w:r w:rsidR="00545FAC">
        <w:rPr>
          <w:spacing w:val="54"/>
          <w:sz w:val="22"/>
          <w:szCs w:val="22"/>
        </w:rPr>
        <w:t xml:space="preserve"> </w:t>
      </w:r>
      <w:r w:rsidR="00545FAC">
        <w:rPr>
          <w:sz w:val="22"/>
          <w:szCs w:val="22"/>
        </w:rPr>
        <w:t>Bidding</w:t>
      </w:r>
      <w:r w:rsidR="00545FAC">
        <w:rPr>
          <w:spacing w:val="33"/>
          <w:w w:val="102"/>
          <w:sz w:val="22"/>
          <w:szCs w:val="22"/>
        </w:rPr>
        <w:t xml:space="preserve"> </w:t>
      </w:r>
      <w:r w:rsidR="00545FAC">
        <w:rPr>
          <w:spacing w:val="-1"/>
          <w:sz w:val="22"/>
          <w:szCs w:val="22"/>
        </w:rPr>
        <w:t>Documents</w:t>
      </w:r>
      <w:r w:rsidR="00545FAC">
        <w:rPr>
          <w:spacing w:val="30"/>
          <w:sz w:val="22"/>
          <w:szCs w:val="22"/>
        </w:rPr>
        <w:t xml:space="preserve"> </w:t>
      </w:r>
      <w:r w:rsidR="00545FAC">
        <w:rPr>
          <w:sz w:val="22"/>
          <w:szCs w:val="22"/>
        </w:rPr>
        <w:t>are</w:t>
      </w:r>
      <w:r w:rsidR="00545FAC">
        <w:rPr>
          <w:spacing w:val="29"/>
          <w:sz w:val="22"/>
          <w:szCs w:val="22"/>
        </w:rPr>
        <w:t xml:space="preserve"> </w:t>
      </w:r>
      <w:r w:rsidR="00545FAC">
        <w:rPr>
          <w:sz w:val="22"/>
          <w:szCs w:val="22"/>
        </w:rPr>
        <w:t>issued.</w:t>
      </w:r>
      <w:r w:rsidR="00545FAC">
        <w:rPr>
          <w:spacing w:val="35"/>
          <w:sz w:val="22"/>
          <w:szCs w:val="22"/>
        </w:rPr>
        <w:t xml:space="preserve"> </w:t>
      </w:r>
      <w:r w:rsidR="00545FAC">
        <w:rPr>
          <w:sz w:val="22"/>
          <w:szCs w:val="22"/>
        </w:rPr>
        <w:t>No</w:t>
      </w:r>
      <w:r w:rsidR="00545FAC">
        <w:rPr>
          <w:spacing w:val="31"/>
          <w:sz w:val="22"/>
          <w:szCs w:val="22"/>
        </w:rPr>
        <w:t xml:space="preserve"> </w:t>
      </w:r>
      <w:r w:rsidR="00545FAC">
        <w:rPr>
          <w:spacing w:val="-1"/>
          <w:sz w:val="22"/>
          <w:szCs w:val="22"/>
        </w:rPr>
        <w:t>payment</w:t>
      </w:r>
      <w:r w:rsidR="00545FAC">
        <w:rPr>
          <w:spacing w:val="31"/>
          <w:sz w:val="22"/>
          <w:szCs w:val="22"/>
        </w:rPr>
        <w:t xml:space="preserve"> </w:t>
      </w:r>
      <w:r w:rsidR="00545FAC">
        <w:rPr>
          <w:sz w:val="22"/>
          <w:szCs w:val="22"/>
        </w:rPr>
        <w:t>shall</w:t>
      </w:r>
      <w:r w:rsidR="00545FAC">
        <w:rPr>
          <w:spacing w:val="30"/>
          <w:sz w:val="22"/>
          <w:szCs w:val="22"/>
        </w:rPr>
        <w:t xml:space="preserve"> </w:t>
      </w:r>
      <w:r w:rsidR="00545FAC">
        <w:rPr>
          <w:spacing w:val="-1"/>
          <w:sz w:val="22"/>
          <w:szCs w:val="22"/>
        </w:rPr>
        <w:t>be</w:t>
      </w:r>
      <w:r w:rsidR="00545FAC">
        <w:rPr>
          <w:spacing w:val="31"/>
          <w:sz w:val="22"/>
          <w:szCs w:val="22"/>
        </w:rPr>
        <w:t xml:space="preserve"> </w:t>
      </w:r>
      <w:r w:rsidR="00545FAC">
        <w:rPr>
          <w:spacing w:val="-1"/>
          <w:sz w:val="22"/>
          <w:szCs w:val="22"/>
        </w:rPr>
        <w:t>made</w:t>
      </w:r>
      <w:r w:rsidR="00545FAC">
        <w:rPr>
          <w:spacing w:val="31"/>
          <w:sz w:val="22"/>
          <w:szCs w:val="22"/>
        </w:rPr>
        <w:t xml:space="preserve"> </w:t>
      </w:r>
      <w:r w:rsidR="00545FAC">
        <w:rPr>
          <w:sz w:val="22"/>
          <w:szCs w:val="22"/>
        </w:rPr>
        <w:t>to</w:t>
      </w:r>
      <w:r w:rsidR="00545FAC">
        <w:rPr>
          <w:spacing w:val="29"/>
          <w:sz w:val="22"/>
          <w:szCs w:val="22"/>
        </w:rPr>
        <w:t xml:space="preserve"> </w:t>
      </w:r>
      <w:r w:rsidR="00545FAC">
        <w:rPr>
          <w:spacing w:val="-1"/>
          <w:sz w:val="22"/>
          <w:szCs w:val="22"/>
        </w:rPr>
        <w:t>persons</w:t>
      </w:r>
      <w:r w:rsidR="00545FAC">
        <w:rPr>
          <w:spacing w:val="29"/>
          <w:sz w:val="22"/>
          <w:szCs w:val="22"/>
        </w:rPr>
        <w:t xml:space="preserve"> </w:t>
      </w:r>
      <w:r w:rsidR="00545FAC">
        <w:rPr>
          <w:sz w:val="22"/>
          <w:szCs w:val="22"/>
        </w:rPr>
        <w:t>or</w:t>
      </w:r>
      <w:r w:rsidR="00545FAC">
        <w:rPr>
          <w:spacing w:val="30"/>
          <w:sz w:val="22"/>
          <w:szCs w:val="22"/>
        </w:rPr>
        <w:t xml:space="preserve"> </w:t>
      </w:r>
      <w:r w:rsidR="00545FAC">
        <w:rPr>
          <w:spacing w:val="-1"/>
          <w:sz w:val="22"/>
          <w:szCs w:val="22"/>
        </w:rPr>
        <w:t>entities</w:t>
      </w:r>
      <w:r w:rsidR="00545FAC">
        <w:rPr>
          <w:spacing w:val="31"/>
          <w:sz w:val="22"/>
          <w:szCs w:val="22"/>
        </w:rPr>
        <w:t xml:space="preserve"> </w:t>
      </w:r>
      <w:r w:rsidR="00545FAC">
        <w:rPr>
          <w:spacing w:val="-1"/>
          <w:sz w:val="22"/>
          <w:szCs w:val="22"/>
        </w:rPr>
        <w:t>for</w:t>
      </w:r>
      <w:r w:rsidR="00545FAC">
        <w:rPr>
          <w:spacing w:val="57"/>
          <w:w w:val="102"/>
          <w:sz w:val="22"/>
          <w:szCs w:val="22"/>
        </w:rPr>
        <w:t xml:space="preserve"> </w:t>
      </w:r>
      <w:r w:rsidR="00545FAC">
        <w:rPr>
          <w:sz w:val="22"/>
          <w:szCs w:val="22"/>
        </w:rPr>
        <w:t>any</w:t>
      </w:r>
      <w:r w:rsidR="00545FAC">
        <w:rPr>
          <w:spacing w:val="21"/>
          <w:sz w:val="22"/>
          <w:szCs w:val="22"/>
        </w:rPr>
        <w:t xml:space="preserve"> </w:t>
      </w:r>
      <w:r w:rsidR="00545FAC">
        <w:rPr>
          <w:spacing w:val="-1"/>
          <w:sz w:val="22"/>
          <w:szCs w:val="22"/>
        </w:rPr>
        <w:t>import</w:t>
      </w:r>
      <w:r w:rsidR="00545FAC">
        <w:rPr>
          <w:spacing w:val="24"/>
          <w:sz w:val="22"/>
          <w:szCs w:val="22"/>
        </w:rPr>
        <w:t xml:space="preserve"> </w:t>
      </w:r>
      <w:r w:rsidR="00545FAC">
        <w:rPr>
          <w:sz w:val="22"/>
          <w:szCs w:val="22"/>
        </w:rPr>
        <w:t>of</w:t>
      </w:r>
      <w:r w:rsidR="00545FAC">
        <w:rPr>
          <w:spacing w:val="22"/>
          <w:sz w:val="22"/>
          <w:szCs w:val="22"/>
        </w:rPr>
        <w:t xml:space="preserve"> </w:t>
      </w:r>
      <w:r w:rsidR="00545FAC">
        <w:rPr>
          <w:sz w:val="22"/>
          <w:szCs w:val="22"/>
        </w:rPr>
        <w:t>goods,</w:t>
      </w:r>
      <w:r w:rsidR="00545FAC">
        <w:rPr>
          <w:spacing w:val="21"/>
          <w:sz w:val="22"/>
          <w:szCs w:val="22"/>
        </w:rPr>
        <w:t xml:space="preserve"> </w:t>
      </w:r>
      <w:r w:rsidR="00545FAC">
        <w:rPr>
          <w:sz w:val="22"/>
          <w:szCs w:val="22"/>
        </w:rPr>
        <w:t>if</w:t>
      </w:r>
      <w:r w:rsidR="00545FAC">
        <w:rPr>
          <w:spacing w:val="24"/>
          <w:sz w:val="22"/>
          <w:szCs w:val="22"/>
        </w:rPr>
        <w:t xml:space="preserve"> </w:t>
      </w:r>
      <w:r w:rsidR="00545FAC">
        <w:rPr>
          <w:sz w:val="22"/>
          <w:szCs w:val="22"/>
        </w:rPr>
        <w:t>such</w:t>
      </w:r>
      <w:r w:rsidR="00545FAC">
        <w:rPr>
          <w:spacing w:val="22"/>
          <w:sz w:val="22"/>
          <w:szCs w:val="22"/>
        </w:rPr>
        <w:t xml:space="preserve"> </w:t>
      </w:r>
      <w:r w:rsidR="00545FAC">
        <w:rPr>
          <w:spacing w:val="-1"/>
          <w:sz w:val="22"/>
          <w:szCs w:val="22"/>
        </w:rPr>
        <w:t>payment</w:t>
      </w:r>
      <w:r w:rsidR="00545FAC">
        <w:rPr>
          <w:spacing w:val="23"/>
          <w:sz w:val="22"/>
          <w:szCs w:val="22"/>
        </w:rPr>
        <w:t xml:space="preserve"> </w:t>
      </w:r>
      <w:r w:rsidR="00545FAC">
        <w:rPr>
          <w:sz w:val="22"/>
          <w:szCs w:val="22"/>
        </w:rPr>
        <w:t>or</w:t>
      </w:r>
      <w:r w:rsidR="00545FAC">
        <w:rPr>
          <w:spacing w:val="22"/>
          <w:sz w:val="22"/>
          <w:szCs w:val="22"/>
        </w:rPr>
        <w:t xml:space="preserve"> </w:t>
      </w:r>
      <w:r w:rsidR="00545FAC">
        <w:rPr>
          <w:spacing w:val="-1"/>
          <w:sz w:val="22"/>
          <w:szCs w:val="22"/>
        </w:rPr>
        <w:t>import</w:t>
      </w:r>
      <w:r w:rsidR="00545FAC">
        <w:rPr>
          <w:spacing w:val="21"/>
          <w:sz w:val="22"/>
          <w:szCs w:val="22"/>
        </w:rPr>
        <w:t xml:space="preserve"> </w:t>
      </w:r>
      <w:r w:rsidR="00545FAC">
        <w:rPr>
          <w:sz w:val="22"/>
          <w:szCs w:val="22"/>
        </w:rPr>
        <w:t>is</w:t>
      </w:r>
      <w:r w:rsidR="00545FAC">
        <w:rPr>
          <w:spacing w:val="22"/>
          <w:sz w:val="22"/>
          <w:szCs w:val="22"/>
        </w:rPr>
        <w:t xml:space="preserve"> </w:t>
      </w:r>
      <w:r w:rsidR="00545FAC">
        <w:rPr>
          <w:sz w:val="22"/>
          <w:szCs w:val="22"/>
        </w:rPr>
        <w:t>prohibited</w:t>
      </w:r>
      <w:r w:rsidR="00545FAC">
        <w:rPr>
          <w:spacing w:val="22"/>
          <w:sz w:val="22"/>
          <w:szCs w:val="22"/>
        </w:rPr>
        <w:t xml:space="preserve"> </w:t>
      </w:r>
      <w:r w:rsidR="00545FAC">
        <w:rPr>
          <w:sz w:val="22"/>
          <w:szCs w:val="22"/>
        </w:rPr>
        <w:t>by</w:t>
      </w:r>
      <w:r w:rsidR="00545FAC">
        <w:rPr>
          <w:spacing w:val="22"/>
          <w:sz w:val="22"/>
          <w:szCs w:val="22"/>
        </w:rPr>
        <w:t xml:space="preserve"> </w:t>
      </w:r>
      <w:r w:rsidR="00545FAC">
        <w:rPr>
          <w:sz w:val="22"/>
          <w:szCs w:val="22"/>
        </w:rPr>
        <w:t>a</w:t>
      </w:r>
      <w:r w:rsidR="00545FAC">
        <w:rPr>
          <w:spacing w:val="23"/>
          <w:sz w:val="22"/>
          <w:szCs w:val="22"/>
        </w:rPr>
        <w:t xml:space="preserve"> </w:t>
      </w:r>
      <w:r w:rsidR="00545FAC">
        <w:rPr>
          <w:sz w:val="22"/>
          <w:szCs w:val="22"/>
        </w:rPr>
        <w:t>decision</w:t>
      </w:r>
      <w:r w:rsidR="00545FAC">
        <w:rPr>
          <w:spacing w:val="22"/>
          <w:sz w:val="22"/>
          <w:szCs w:val="22"/>
        </w:rPr>
        <w:t xml:space="preserve"> </w:t>
      </w:r>
      <w:r w:rsidR="00545FAC">
        <w:rPr>
          <w:sz w:val="22"/>
          <w:szCs w:val="22"/>
        </w:rPr>
        <w:t>of</w:t>
      </w:r>
      <w:r w:rsidR="00545FAC">
        <w:rPr>
          <w:spacing w:val="29"/>
          <w:w w:val="102"/>
          <w:sz w:val="22"/>
          <w:szCs w:val="22"/>
        </w:rPr>
        <w:t xml:space="preserve"> </w:t>
      </w:r>
      <w:r w:rsidR="00545FAC">
        <w:rPr>
          <w:sz w:val="22"/>
          <w:szCs w:val="22"/>
        </w:rPr>
        <w:t>the</w:t>
      </w:r>
      <w:r w:rsidR="00545FAC">
        <w:rPr>
          <w:spacing w:val="31"/>
          <w:sz w:val="22"/>
          <w:szCs w:val="22"/>
        </w:rPr>
        <w:t xml:space="preserve"> </w:t>
      </w:r>
      <w:r w:rsidR="00545FAC">
        <w:rPr>
          <w:sz w:val="22"/>
          <w:szCs w:val="22"/>
        </w:rPr>
        <w:t>United</w:t>
      </w:r>
      <w:r w:rsidR="00545FAC">
        <w:rPr>
          <w:spacing w:val="30"/>
          <w:sz w:val="22"/>
          <w:szCs w:val="22"/>
        </w:rPr>
        <w:t xml:space="preserve"> </w:t>
      </w:r>
      <w:r w:rsidR="00545FAC">
        <w:rPr>
          <w:sz w:val="22"/>
          <w:szCs w:val="22"/>
        </w:rPr>
        <w:t>Nation’s</w:t>
      </w:r>
      <w:r w:rsidR="00545FAC">
        <w:rPr>
          <w:spacing w:val="32"/>
          <w:sz w:val="22"/>
          <w:szCs w:val="22"/>
        </w:rPr>
        <w:t xml:space="preserve"> </w:t>
      </w:r>
      <w:r w:rsidR="00545FAC">
        <w:rPr>
          <w:spacing w:val="-1"/>
          <w:sz w:val="22"/>
          <w:szCs w:val="22"/>
        </w:rPr>
        <w:t>Security</w:t>
      </w:r>
      <w:r w:rsidR="00545FAC">
        <w:rPr>
          <w:spacing w:val="31"/>
          <w:sz w:val="22"/>
          <w:szCs w:val="22"/>
        </w:rPr>
        <w:t xml:space="preserve"> </w:t>
      </w:r>
      <w:r w:rsidR="00545FAC">
        <w:rPr>
          <w:sz w:val="22"/>
          <w:szCs w:val="22"/>
        </w:rPr>
        <w:t>Council,</w:t>
      </w:r>
      <w:r w:rsidR="00545FAC">
        <w:rPr>
          <w:spacing w:val="31"/>
          <w:sz w:val="22"/>
          <w:szCs w:val="22"/>
        </w:rPr>
        <w:t xml:space="preserve"> </w:t>
      </w:r>
      <w:r w:rsidR="00545FAC">
        <w:rPr>
          <w:sz w:val="22"/>
          <w:szCs w:val="22"/>
        </w:rPr>
        <w:t>taken</w:t>
      </w:r>
      <w:r w:rsidR="00545FAC">
        <w:rPr>
          <w:spacing w:val="32"/>
          <w:sz w:val="22"/>
          <w:szCs w:val="22"/>
        </w:rPr>
        <w:t xml:space="preserve"> </w:t>
      </w:r>
      <w:r w:rsidR="00545FAC">
        <w:rPr>
          <w:spacing w:val="-1"/>
          <w:sz w:val="22"/>
          <w:szCs w:val="22"/>
        </w:rPr>
        <w:t>under</w:t>
      </w:r>
      <w:r w:rsidR="00545FAC">
        <w:rPr>
          <w:spacing w:val="31"/>
          <w:sz w:val="22"/>
          <w:szCs w:val="22"/>
        </w:rPr>
        <w:t xml:space="preserve"> </w:t>
      </w:r>
      <w:r w:rsidR="00545FAC">
        <w:rPr>
          <w:sz w:val="22"/>
          <w:szCs w:val="22"/>
        </w:rPr>
        <w:t>chapter</w:t>
      </w:r>
      <w:r w:rsidR="00545FAC">
        <w:rPr>
          <w:spacing w:val="30"/>
          <w:sz w:val="22"/>
          <w:szCs w:val="22"/>
        </w:rPr>
        <w:t xml:space="preserve"> </w:t>
      </w:r>
      <w:r w:rsidR="00545FAC">
        <w:rPr>
          <w:sz w:val="22"/>
          <w:szCs w:val="22"/>
        </w:rPr>
        <w:t>VII</w:t>
      </w:r>
      <w:r w:rsidR="00545FAC">
        <w:rPr>
          <w:spacing w:val="32"/>
          <w:sz w:val="22"/>
          <w:szCs w:val="22"/>
        </w:rPr>
        <w:t xml:space="preserve"> </w:t>
      </w:r>
      <w:r w:rsidR="00545FAC">
        <w:rPr>
          <w:sz w:val="22"/>
          <w:szCs w:val="22"/>
        </w:rPr>
        <w:t>of</w:t>
      </w:r>
      <w:r w:rsidR="00545FAC">
        <w:rPr>
          <w:spacing w:val="31"/>
          <w:sz w:val="22"/>
          <w:szCs w:val="22"/>
        </w:rPr>
        <w:t xml:space="preserve"> </w:t>
      </w:r>
      <w:r w:rsidR="00545FAC">
        <w:rPr>
          <w:sz w:val="22"/>
          <w:szCs w:val="22"/>
        </w:rPr>
        <w:t>the</w:t>
      </w:r>
      <w:r w:rsidR="00545FAC">
        <w:rPr>
          <w:spacing w:val="31"/>
          <w:sz w:val="22"/>
          <w:szCs w:val="22"/>
        </w:rPr>
        <w:t xml:space="preserve"> </w:t>
      </w:r>
      <w:r w:rsidR="00545FAC">
        <w:rPr>
          <w:sz w:val="22"/>
          <w:szCs w:val="22"/>
        </w:rPr>
        <w:t>Charter</w:t>
      </w:r>
      <w:r w:rsidR="00545FAC">
        <w:rPr>
          <w:spacing w:val="24"/>
          <w:w w:val="102"/>
          <w:sz w:val="22"/>
          <w:szCs w:val="22"/>
        </w:rPr>
        <w:t xml:space="preserve"> </w:t>
      </w:r>
      <w:r w:rsidR="00545FAC">
        <w:rPr>
          <w:sz w:val="22"/>
          <w:szCs w:val="22"/>
        </w:rPr>
        <w:t>of</w:t>
      </w:r>
      <w:r w:rsidR="00545FAC">
        <w:rPr>
          <w:spacing w:val="12"/>
          <w:sz w:val="22"/>
          <w:szCs w:val="22"/>
        </w:rPr>
        <w:t xml:space="preserve"> </w:t>
      </w:r>
      <w:r w:rsidR="00545FAC">
        <w:rPr>
          <w:sz w:val="22"/>
          <w:szCs w:val="22"/>
        </w:rPr>
        <w:t>the</w:t>
      </w:r>
      <w:r w:rsidR="00545FAC">
        <w:rPr>
          <w:spacing w:val="12"/>
          <w:sz w:val="22"/>
          <w:szCs w:val="22"/>
        </w:rPr>
        <w:t xml:space="preserve"> </w:t>
      </w:r>
      <w:r w:rsidR="00545FAC">
        <w:rPr>
          <w:spacing w:val="-1"/>
          <w:sz w:val="22"/>
          <w:szCs w:val="22"/>
        </w:rPr>
        <w:t>United</w:t>
      </w:r>
      <w:r w:rsidR="00545FAC">
        <w:rPr>
          <w:spacing w:val="13"/>
          <w:sz w:val="22"/>
          <w:szCs w:val="22"/>
        </w:rPr>
        <w:t xml:space="preserve"> </w:t>
      </w:r>
      <w:r w:rsidR="00545FAC">
        <w:rPr>
          <w:sz w:val="22"/>
          <w:szCs w:val="22"/>
        </w:rPr>
        <w:t>Nation.</w:t>
      </w:r>
    </w:p>
    <w:p w14:paraId="3455EDB3" w14:textId="77777777" w:rsidR="00545FAC" w:rsidRDefault="00545FAC" w:rsidP="00545FAC">
      <w:pPr>
        <w:pStyle w:val="BodyText"/>
        <w:kinsoku w:val="0"/>
        <w:overflowPunct w:val="0"/>
        <w:spacing w:before="8"/>
        <w:ind w:left="0" w:firstLine="0"/>
        <w:rPr>
          <w:sz w:val="19"/>
          <w:szCs w:val="19"/>
        </w:rPr>
      </w:pPr>
    </w:p>
    <w:p w14:paraId="5F8CAFD6" w14:textId="77777777" w:rsidR="00545FAC" w:rsidRDefault="00545FAC" w:rsidP="00FC26D2">
      <w:pPr>
        <w:pStyle w:val="BodyText"/>
        <w:numPr>
          <w:ilvl w:val="0"/>
          <w:numId w:val="11"/>
        </w:numPr>
        <w:tabs>
          <w:tab w:val="left" w:pos="1471"/>
        </w:tabs>
        <w:kinsoku w:val="0"/>
        <w:overflowPunct w:val="0"/>
        <w:spacing w:line="245" w:lineRule="auto"/>
        <w:ind w:right="485"/>
        <w:jc w:val="both"/>
        <w:rPr>
          <w:sz w:val="22"/>
          <w:szCs w:val="22"/>
        </w:rPr>
      </w:pPr>
      <w:r>
        <w:rPr>
          <w:b/>
          <w:bCs/>
          <w:spacing w:val="-1"/>
          <w:sz w:val="22"/>
          <w:szCs w:val="22"/>
        </w:rPr>
        <w:t>Eligibility</w:t>
      </w:r>
      <w:r>
        <w:rPr>
          <w:b/>
          <w:bCs/>
          <w:spacing w:val="1"/>
          <w:sz w:val="22"/>
          <w:szCs w:val="22"/>
        </w:rPr>
        <w:t xml:space="preserve"> </w:t>
      </w:r>
      <w:r>
        <w:rPr>
          <w:b/>
          <w:bCs/>
          <w:spacing w:val="-1"/>
          <w:sz w:val="22"/>
          <w:szCs w:val="22"/>
        </w:rPr>
        <w:t>and</w:t>
      </w:r>
      <w:r>
        <w:rPr>
          <w:b/>
          <w:bCs/>
          <w:spacing w:val="1"/>
          <w:sz w:val="22"/>
          <w:szCs w:val="22"/>
        </w:rPr>
        <w:t xml:space="preserve"> </w:t>
      </w:r>
      <w:r>
        <w:rPr>
          <w:b/>
          <w:bCs/>
          <w:spacing w:val="-1"/>
          <w:sz w:val="22"/>
          <w:szCs w:val="22"/>
        </w:rPr>
        <w:t>Qualifications</w:t>
      </w:r>
      <w:r>
        <w:rPr>
          <w:b/>
          <w:bCs/>
          <w:spacing w:val="1"/>
          <w:sz w:val="22"/>
          <w:szCs w:val="22"/>
        </w:rPr>
        <w:t xml:space="preserve"> </w:t>
      </w:r>
      <w:r>
        <w:rPr>
          <w:b/>
          <w:bCs/>
          <w:spacing w:val="-1"/>
          <w:sz w:val="22"/>
          <w:szCs w:val="22"/>
        </w:rPr>
        <w:t>of</w:t>
      </w:r>
      <w:r>
        <w:rPr>
          <w:b/>
          <w:bCs/>
          <w:spacing w:val="1"/>
          <w:sz w:val="22"/>
          <w:szCs w:val="22"/>
        </w:rPr>
        <w:t xml:space="preserve"> </w:t>
      </w:r>
      <w:r>
        <w:rPr>
          <w:b/>
          <w:bCs/>
          <w:spacing w:val="-1"/>
          <w:sz w:val="22"/>
          <w:szCs w:val="22"/>
        </w:rPr>
        <w:t>the</w:t>
      </w:r>
      <w:r>
        <w:rPr>
          <w:b/>
          <w:bCs/>
          <w:spacing w:val="1"/>
          <w:sz w:val="22"/>
          <w:szCs w:val="22"/>
        </w:rPr>
        <w:t xml:space="preserve"> </w:t>
      </w:r>
      <w:r>
        <w:rPr>
          <w:b/>
          <w:bCs/>
          <w:spacing w:val="-1"/>
          <w:sz w:val="22"/>
          <w:szCs w:val="22"/>
        </w:rPr>
        <w:t>Bidder:</w:t>
      </w:r>
      <w:r>
        <w:rPr>
          <w:b/>
          <w:bCs/>
          <w:spacing w:val="4"/>
          <w:sz w:val="22"/>
          <w:szCs w:val="22"/>
        </w:rPr>
        <w:t xml:space="preserve"> </w:t>
      </w:r>
      <w:r>
        <w:rPr>
          <w:sz w:val="22"/>
          <w:szCs w:val="22"/>
        </w:rPr>
        <w:t>Only</w:t>
      </w:r>
      <w:r>
        <w:rPr>
          <w:spacing w:val="50"/>
          <w:sz w:val="22"/>
          <w:szCs w:val="22"/>
        </w:rPr>
        <w:t xml:space="preserve"> </w:t>
      </w:r>
      <w:r>
        <w:rPr>
          <w:sz w:val="22"/>
          <w:szCs w:val="22"/>
        </w:rPr>
        <w:t>bidders</w:t>
      </w:r>
      <w:r>
        <w:rPr>
          <w:spacing w:val="48"/>
          <w:sz w:val="22"/>
          <w:szCs w:val="22"/>
        </w:rPr>
        <w:t xml:space="preserve"> </w:t>
      </w:r>
      <w:r>
        <w:rPr>
          <w:sz w:val="22"/>
          <w:szCs w:val="22"/>
        </w:rPr>
        <w:t>that</w:t>
      </w:r>
      <w:r>
        <w:rPr>
          <w:spacing w:val="49"/>
          <w:sz w:val="22"/>
          <w:szCs w:val="22"/>
        </w:rPr>
        <w:t xml:space="preserve"> </w:t>
      </w:r>
      <w:r>
        <w:rPr>
          <w:spacing w:val="-1"/>
          <w:sz w:val="22"/>
          <w:szCs w:val="22"/>
        </w:rPr>
        <w:t>meet</w:t>
      </w:r>
      <w:r>
        <w:rPr>
          <w:spacing w:val="48"/>
          <w:sz w:val="22"/>
          <w:szCs w:val="22"/>
        </w:rPr>
        <w:t xml:space="preserve"> </w:t>
      </w:r>
      <w:r>
        <w:rPr>
          <w:sz w:val="22"/>
          <w:szCs w:val="22"/>
        </w:rPr>
        <w:t>the</w:t>
      </w:r>
      <w:r>
        <w:rPr>
          <w:spacing w:val="33"/>
          <w:w w:val="102"/>
          <w:sz w:val="22"/>
          <w:szCs w:val="22"/>
        </w:rPr>
        <w:t xml:space="preserve"> </w:t>
      </w:r>
      <w:r>
        <w:rPr>
          <w:sz w:val="22"/>
          <w:szCs w:val="22"/>
        </w:rPr>
        <w:t>following</w:t>
      </w:r>
      <w:r>
        <w:rPr>
          <w:spacing w:val="11"/>
          <w:sz w:val="22"/>
          <w:szCs w:val="22"/>
        </w:rPr>
        <w:t xml:space="preserve"> </w:t>
      </w:r>
      <w:r>
        <w:rPr>
          <w:sz w:val="22"/>
          <w:szCs w:val="22"/>
        </w:rPr>
        <w:t>criteria</w:t>
      </w:r>
      <w:r>
        <w:rPr>
          <w:spacing w:val="11"/>
          <w:sz w:val="22"/>
          <w:szCs w:val="22"/>
        </w:rPr>
        <w:t xml:space="preserve"> </w:t>
      </w:r>
      <w:r>
        <w:rPr>
          <w:sz w:val="22"/>
          <w:szCs w:val="22"/>
        </w:rPr>
        <w:t>will</w:t>
      </w:r>
      <w:r>
        <w:rPr>
          <w:spacing w:val="11"/>
          <w:sz w:val="22"/>
          <w:szCs w:val="22"/>
        </w:rPr>
        <w:t xml:space="preserve"> </w:t>
      </w:r>
      <w:r>
        <w:rPr>
          <w:sz w:val="22"/>
          <w:szCs w:val="22"/>
        </w:rPr>
        <w:t>be</w:t>
      </w:r>
      <w:r>
        <w:rPr>
          <w:spacing w:val="12"/>
          <w:sz w:val="22"/>
          <w:szCs w:val="22"/>
        </w:rPr>
        <w:t xml:space="preserve"> </w:t>
      </w:r>
      <w:r>
        <w:rPr>
          <w:spacing w:val="-1"/>
          <w:sz w:val="22"/>
          <w:szCs w:val="22"/>
        </w:rPr>
        <w:t>eligible</w:t>
      </w:r>
      <w:r>
        <w:rPr>
          <w:spacing w:val="11"/>
          <w:sz w:val="22"/>
          <w:szCs w:val="22"/>
        </w:rPr>
        <w:t xml:space="preserve"> </w:t>
      </w:r>
      <w:r>
        <w:rPr>
          <w:sz w:val="22"/>
          <w:szCs w:val="22"/>
        </w:rPr>
        <w:t>for</w:t>
      </w:r>
      <w:r>
        <w:rPr>
          <w:spacing w:val="10"/>
          <w:sz w:val="22"/>
          <w:szCs w:val="22"/>
        </w:rPr>
        <w:t xml:space="preserve"> </w:t>
      </w:r>
      <w:r>
        <w:rPr>
          <w:spacing w:val="-1"/>
          <w:sz w:val="22"/>
          <w:szCs w:val="22"/>
        </w:rPr>
        <w:t>an</w:t>
      </w:r>
      <w:r>
        <w:rPr>
          <w:spacing w:val="13"/>
          <w:sz w:val="22"/>
          <w:szCs w:val="22"/>
        </w:rPr>
        <w:t xml:space="preserve"> </w:t>
      </w:r>
      <w:r>
        <w:rPr>
          <w:spacing w:val="-1"/>
          <w:sz w:val="22"/>
          <w:szCs w:val="22"/>
        </w:rPr>
        <w:t>award</w:t>
      </w:r>
      <w:r>
        <w:rPr>
          <w:spacing w:val="11"/>
          <w:sz w:val="22"/>
          <w:szCs w:val="22"/>
        </w:rPr>
        <w:t xml:space="preserve"> </w:t>
      </w:r>
      <w:r>
        <w:rPr>
          <w:spacing w:val="-1"/>
          <w:sz w:val="22"/>
          <w:szCs w:val="22"/>
        </w:rPr>
        <w:t>of</w:t>
      </w:r>
      <w:r>
        <w:rPr>
          <w:spacing w:val="11"/>
          <w:sz w:val="22"/>
          <w:szCs w:val="22"/>
        </w:rPr>
        <w:t xml:space="preserve"> </w:t>
      </w:r>
      <w:r>
        <w:rPr>
          <w:spacing w:val="-1"/>
          <w:sz w:val="22"/>
          <w:szCs w:val="22"/>
        </w:rPr>
        <w:t>contract:</w:t>
      </w:r>
    </w:p>
    <w:p w14:paraId="33428D58" w14:textId="677867B6" w:rsidR="00561DC6" w:rsidRDefault="00847DD3" w:rsidP="00FC26D2">
      <w:pPr>
        <w:pStyle w:val="BodyText"/>
        <w:numPr>
          <w:ilvl w:val="1"/>
          <w:numId w:val="11"/>
        </w:numPr>
        <w:tabs>
          <w:tab w:val="left" w:pos="2168"/>
        </w:tabs>
        <w:kinsoku w:val="0"/>
        <w:overflowPunct w:val="0"/>
        <w:spacing w:before="110" w:line="246" w:lineRule="auto"/>
        <w:ind w:right="507" w:hanging="565"/>
        <w:jc w:val="both"/>
        <w:rPr>
          <w:sz w:val="22"/>
          <w:szCs w:val="22"/>
        </w:rPr>
      </w:pPr>
      <w:r>
        <w:rPr>
          <w:sz w:val="22"/>
          <w:szCs w:val="22"/>
        </w:rPr>
        <w:t xml:space="preserve">Have </w:t>
      </w:r>
      <w:r w:rsidR="00561DC6">
        <w:rPr>
          <w:sz w:val="22"/>
          <w:szCs w:val="22"/>
        </w:rPr>
        <w:t>sold similar goods of at least twice the volume /quantity required</w:t>
      </w:r>
      <w:r w:rsidR="003E2784">
        <w:rPr>
          <w:sz w:val="22"/>
          <w:szCs w:val="22"/>
        </w:rPr>
        <w:t xml:space="preserve"> within </w:t>
      </w:r>
      <w:r w:rsidR="00B01A63">
        <w:rPr>
          <w:sz w:val="22"/>
          <w:szCs w:val="22"/>
        </w:rPr>
        <w:t>5</w:t>
      </w:r>
      <w:r w:rsidR="003E2784">
        <w:rPr>
          <w:sz w:val="22"/>
          <w:szCs w:val="22"/>
        </w:rPr>
        <w:t xml:space="preserve"> years</w:t>
      </w:r>
    </w:p>
    <w:p w14:paraId="1B353253" w14:textId="77777777" w:rsidR="00561DC6" w:rsidRDefault="00561DC6" w:rsidP="00FC26D2">
      <w:pPr>
        <w:pStyle w:val="BodyText"/>
        <w:numPr>
          <w:ilvl w:val="1"/>
          <w:numId w:val="11"/>
        </w:numPr>
        <w:tabs>
          <w:tab w:val="left" w:pos="2168"/>
        </w:tabs>
        <w:kinsoku w:val="0"/>
        <w:overflowPunct w:val="0"/>
        <w:spacing w:before="110" w:line="246" w:lineRule="auto"/>
        <w:ind w:right="507" w:hanging="565"/>
        <w:jc w:val="both"/>
        <w:rPr>
          <w:sz w:val="22"/>
          <w:szCs w:val="22"/>
        </w:rPr>
      </w:pPr>
      <w:r>
        <w:rPr>
          <w:sz w:val="22"/>
          <w:szCs w:val="22"/>
        </w:rPr>
        <w:t>Have shops or offices in Myanmar to provide after sales services</w:t>
      </w:r>
    </w:p>
    <w:p w14:paraId="62D86D52" w14:textId="77777777" w:rsidR="00545FAC" w:rsidRDefault="00545FAC" w:rsidP="00FC26D2">
      <w:pPr>
        <w:pStyle w:val="BodyText"/>
        <w:numPr>
          <w:ilvl w:val="1"/>
          <w:numId w:val="11"/>
        </w:numPr>
        <w:tabs>
          <w:tab w:val="left" w:pos="2168"/>
        </w:tabs>
        <w:kinsoku w:val="0"/>
        <w:overflowPunct w:val="0"/>
        <w:spacing w:before="112" w:line="245" w:lineRule="auto"/>
        <w:ind w:right="631" w:hanging="565"/>
        <w:jc w:val="both"/>
        <w:rPr>
          <w:sz w:val="22"/>
          <w:szCs w:val="22"/>
        </w:rPr>
      </w:pPr>
      <w:r>
        <w:rPr>
          <w:sz w:val="22"/>
          <w:szCs w:val="22"/>
        </w:rPr>
        <w:t>Not</w:t>
      </w:r>
      <w:r>
        <w:rPr>
          <w:spacing w:val="11"/>
          <w:sz w:val="22"/>
          <w:szCs w:val="22"/>
        </w:rPr>
        <w:t xml:space="preserve"> </w:t>
      </w:r>
      <w:r>
        <w:rPr>
          <w:sz w:val="22"/>
          <w:szCs w:val="22"/>
        </w:rPr>
        <w:t>be</w:t>
      </w:r>
      <w:r>
        <w:rPr>
          <w:spacing w:val="11"/>
          <w:sz w:val="22"/>
          <w:szCs w:val="22"/>
        </w:rPr>
        <w:t xml:space="preserve"> </w:t>
      </w:r>
      <w:r>
        <w:rPr>
          <w:sz w:val="22"/>
          <w:szCs w:val="22"/>
        </w:rPr>
        <w:t>under</w:t>
      </w:r>
      <w:r>
        <w:rPr>
          <w:spacing w:val="11"/>
          <w:sz w:val="22"/>
          <w:szCs w:val="22"/>
        </w:rPr>
        <w:t xml:space="preserve"> </w:t>
      </w:r>
      <w:r>
        <w:rPr>
          <w:sz w:val="22"/>
          <w:szCs w:val="22"/>
        </w:rPr>
        <w:t>any</w:t>
      </w:r>
      <w:r>
        <w:rPr>
          <w:spacing w:val="11"/>
          <w:sz w:val="22"/>
          <w:szCs w:val="22"/>
        </w:rPr>
        <w:t xml:space="preserve"> </w:t>
      </w:r>
      <w:r>
        <w:rPr>
          <w:spacing w:val="-1"/>
          <w:sz w:val="22"/>
          <w:szCs w:val="22"/>
        </w:rPr>
        <w:t>notice</w:t>
      </w:r>
      <w:r>
        <w:rPr>
          <w:spacing w:val="10"/>
          <w:sz w:val="22"/>
          <w:szCs w:val="22"/>
        </w:rPr>
        <w:t xml:space="preserve"> </w:t>
      </w:r>
      <w:r>
        <w:rPr>
          <w:sz w:val="22"/>
          <w:szCs w:val="22"/>
        </w:rPr>
        <w:t>of</w:t>
      </w:r>
      <w:r>
        <w:rPr>
          <w:spacing w:val="11"/>
          <w:sz w:val="22"/>
          <w:szCs w:val="22"/>
        </w:rPr>
        <w:t xml:space="preserve"> </w:t>
      </w:r>
      <w:r w:rsidR="008B0F9D">
        <w:rPr>
          <w:spacing w:val="-1"/>
          <w:sz w:val="22"/>
          <w:szCs w:val="22"/>
        </w:rPr>
        <w:t xml:space="preserve">suspension or debarment </w:t>
      </w:r>
      <w:r>
        <w:rPr>
          <w:sz w:val="22"/>
          <w:szCs w:val="22"/>
        </w:rPr>
        <w:t>issued</w:t>
      </w:r>
      <w:r>
        <w:rPr>
          <w:spacing w:val="12"/>
          <w:sz w:val="22"/>
          <w:szCs w:val="22"/>
        </w:rPr>
        <w:t xml:space="preserve"> </w:t>
      </w:r>
      <w:r>
        <w:rPr>
          <w:sz w:val="22"/>
          <w:szCs w:val="22"/>
        </w:rPr>
        <w:t>by</w:t>
      </w:r>
      <w:r>
        <w:rPr>
          <w:spacing w:val="10"/>
          <w:sz w:val="22"/>
          <w:szCs w:val="22"/>
        </w:rPr>
        <w:t xml:space="preserve"> </w:t>
      </w:r>
      <w:r>
        <w:rPr>
          <w:sz w:val="22"/>
          <w:szCs w:val="22"/>
        </w:rPr>
        <w:t>the</w:t>
      </w:r>
      <w:r>
        <w:rPr>
          <w:spacing w:val="11"/>
          <w:sz w:val="22"/>
          <w:szCs w:val="22"/>
        </w:rPr>
        <w:t xml:space="preserve"> </w:t>
      </w:r>
      <w:r>
        <w:rPr>
          <w:spacing w:val="-1"/>
          <w:sz w:val="22"/>
          <w:szCs w:val="22"/>
        </w:rPr>
        <w:t>Government,</w:t>
      </w:r>
      <w:r>
        <w:rPr>
          <w:spacing w:val="11"/>
          <w:sz w:val="22"/>
          <w:szCs w:val="22"/>
        </w:rPr>
        <w:t xml:space="preserve"> </w:t>
      </w:r>
      <w:r>
        <w:rPr>
          <w:sz w:val="22"/>
          <w:szCs w:val="22"/>
        </w:rPr>
        <w:t>or</w:t>
      </w:r>
      <w:r>
        <w:rPr>
          <w:spacing w:val="14"/>
          <w:sz w:val="22"/>
          <w:szCs w:val="22"/>
        </w:rPr>
        <w:t xml:space="preserve"> </w:t>
      </w:r>
      <w:r>
        <w:rPr>
          <w:sz w:val="22"/>
          <w:szCs w:val="22"/>
        </w:rPr>
        <w:t>the</w:t>
      </w:r>
      <w:r>
        <w:rPr>
          <w:spacing w:val="13"/>
          <w:sz w:val="22"/>
          <w:szCs w:val="22"/>
        </w:rPr>
        <w:t xml:space="preserve"> </w:t>
      </w:r>
      <w:r>
        <w:rPr>
          <w:spacing w:val="-1"/>
          <w:sz w:val="22"/>
          <w:szCs w:val="22"/>
        </w:rPr>
        <w:t>World</w:t>
      </w:r>
      <w:r>
        <w:rPr>
          <w:spacing w:val="13"/>
          <w:sz w:val="22"/>
          <w:szCs w:val="22"/>
        </w:rPr>
        <w:t xml:space="preserve"> </w:t>
      </w:r>
      <w:r>
        <w:rPr>
          <w:sz w:val="22"/>
          <w:szCs w:val="22"/>
        </w:rPr>
        <w:t>Bank.</w:t>
      </w:r>
    </w:p>
    <w:p w14:paraId="23E6D475" w14:textId="77777777" w:rsidR="00545FAC" w:rsidRDefault="00545FAC" w:rsidP="00FC26D2">
      <w:pPr>
        <w:pStyle w:val="BodyText"/>
        <w:kinsoku w:val="0"/>
        <w:overflowPunct w:val="0"/>
        <w:spacing w:before="113" w:line="245" w:lineRule="auto"/>
        <w:ind w:left="1602" w:right="631" w:firstLine="0"/>
        <w:jc w:val="both"/>
        <w:rPr>
          <w:sz w:val="22"/>
          <w:szCs w:val="22"/>
        </w:rPr>
      </w:pPr>
      <w:r>
        <w:rPr>
          <w:sz w:val="22"/>
          <w:szCs w:val="22"/>
        </w:rPr>
        <w:t>The</w:t>
      </w:r>
      <w:r>
        <w:rPr>
          <w:spacing w:val="11"/>
          <w:sz w:val="22"/>
          <w:szCs w:val="22"/>
        </w:rPr>
        <w:t xml:space="preserve"> </w:t>
      </w:r>
      <w:r>
        <w:rPr>
          <w:sz w:val="22"/>
          <w:szCs w:val="22"/>
        </w:rPr>
        <w:t>bidder</w:t>
      </w:r>
      <w:r>
        <w:rPr>
          <w:spacing w:val="11"/>
          <w:sz w:val="22"/>
          <w:szCs w:val="22"/>
        </w:rPr>
        <w:t xml:space="preserve"> </w:t>
      </w:r>
      <w:r>
        <w:rPr>
          <w:sz w:val="22"/>
          <w:szCs w:val="22"/>
        </w:rPr>
        <w:t>shall</w:t>
      </w:r>
      <w:r>
        <w:rPr>
          <w:spacing w:val="11"/>
          <w:sz w:val="22"/>
          <w:szCs w:val="22"/>
        </w:rPr>
        <w:t xml:space="preserve"> </w:t>
      </w:r>
      <w:r>
        <w:rPr>
          <w:sz w:val="22"/>
          <w:szCs w:val="22"/>
        </w:rPr>
        <w:t>be</w:t>
      </w:r>
      <w:r>
        <w:rPr>
          <w:spacing w:val="10"/>
          <w:sz w:val="22"/>
          <w:szCs w:val="22"/>
        </w:rPr>
        <w:t xml:space="preserve"> </w:t>
      </w:r>
      <w:r>
        <w:rPr>
          <w:sz w:val="22"/>
          <w:szCs w:val="22"/>
        </w:rPr>
        <w:t>required</w:t>
      </w:r>
      <w:r>
        <w:rPr>
          <w:spacing w:val="11"/>
          <w:sz w:val="22"/>
          <w:szCs w:val="22"/>
        </w:rPr>
        <w:t xml:space="preserve"> </w:t>
      </w:r>
      <w:r>
        <w:rPr>
          <w:sz w:val="22"/>
          <w:szCs w:val="22"/>
        </w:rPr>
        <w:t>to</w:t>
      </w:r>
      <w:r>
        <w:rPr>
          <w:spacing w:val="11"/>
          <w:sz w:val="22"/>
          <w:szCs w:val="22"/>
        </w:rPr>
        <w:t xml:space="preserve"> </w:t>
      </w:r>
      <w:r>
        <w:rPr>
          <w:spacing w:val="-1"/>
          <w:sz w:val="22"/>
          <w:szCs w:val="22"/>
        </w:rPr>
        <w:t>provide</w:t>
      </w:r>
      <w:r>
        <w:rPr>
          <w:spacing w:val="10"/>
          <w:sz w:val="22"/>
          <w:szCs w:val="22"/>
        </w:rPr>
        <w:t xml:space="preserve"> </w:t>
      </w:r>
      <w:r>
        <w:rPr>
          <w:spacing w:val="-1"/>
          <w:sz w:val="22"/>
          <w:szCs w:val="22"/>
        </w:rPr>
        <w:t>documentary</w:t>
      </w:r>
      <w:r>
        <w:rPr>
          <w:spacing w:val="12"/>
          <w:sz w:val="22"/>
          <w:szCs w:val="22"/>
        </w:rPr>
        <w:t xml:space="preserve"> </w:t>
      </w:r>
      <w:r>
        <w:rPr>
          <w:spacing w:val="-1"/>
          <w:sz w:val="22"/>
          <w:szCs w:val="22"/>
        </w:rPr>
        <w:t>evidence</w:t>
      </w:r>
      <w:r>
        <w:rPr>
          <w:spacing w:val="11"/>
          <w:sz w:val="22"/>
          <w:szCs w:val="22"/>
        </w:rPr>
        <w:t xml:space="preserve"> </w:t>
      </w:r>
      <w:r>
        <w:rPr>
          <w:sz w:val="22"/>
          <w:szCs w:val="22"/>
        </w:rPr>
        <w:t>with</w:t>
      </w:r>
      <w:r>
        <w:rPr>
          <w:spacing w:val="11"/>
          <w:sz w:val="22"/>
          <w:szCs w:val="22"/>
        </w:rPr>
        <w:t xml:space="preserve"> </w:t>
      </w:r>
      <w:r>
        <w:rPr>
          <w:sz w:val="22"/>
          <w:szCs w:val="22"/>
        </w:rPr>
        <w:t>its</w:t>
      </w:r>
      <w:r>
        <w:rPr>
          <w:spacing w:val="11"/>
          <w:sz w:val="22"/>
          <w:szCs w:val="22"/>
        </w:rPr>
        <w:t xml:space="preserve"> </w:t>
      </w:r>
      <w:r>
        <w:rPr>
          <w:sz w:val="22"/>
          <w:szCs w:val="22"/>
        </w:rPr>
        <w:t>bid</w:t>
      </w:r>
      <w:r>
        <w:rPr>
          <w:spacing w:val="11"/>
          <w:sz w:val="22"/>
          <w:szCs w:val="22"/>
        </w:rPr>
        <w:t xml:space="preserve"> </w:t>
      </w:r>
      <w:r>
        <w:rPr>
          <w:sz w:val="22"/>
          <w:szCs w:val="22"/>
        </w:rPr>
        <w:t>to</w:t>
      </w:r>
      <w:r>
        <w:rPr>
          <w:spacing w:val="43"/>
          <w:w w:val="102"/>
          <w:sz w:val="22"/>
          <w:szCs w:val="22"/>
        </w:rPr>
        <w:t xml:space="preserve"> </w:t>
      </w:r>
      <w:r>
        <w:rPr>
          <w:spacing w:val="-1"/>
          <w:sz w:val="22"/>
          <w:szCs w:val="22"/>
        </w:rPr>
        <w:t>demonstrate</w:t>
      </w:r>
      <w:r>
        <w:rPr>
          <w:spacing w:val="14"/>
          <w:sz w:val="22"/>
          <w:szCs w:val="22"/>
        </w:rPr>
        <w:t xml:space="preserve"> </w:t>
      </w:r>
      <w:r>
        <w:rPr>
          <w:sz w:val="22"/>
          <w:szCs w:val="22"/>
        </w:rPr>
        <w:t>that</w:t>
      </w:r>
      <w:r>
        <w:rPr>
          <w:spacing w:val="14"/>
          <w:sz w:val="22"/>
          <w:szCs w:val="22"/>
        </w:rPr>
        <w:t xml:space="preserve"> </w:t>
      </w:r>
      <w:r>
        <w:rPr>
          <w:sz w:val="22"/>
          <w:szCs w:val="22"/>
        </w:rPr>
        <w:t>it</w:t>
      </w:r>
      <w:r>
        <w:rPr>
          <w:spacing w:val="14"/>
          <w:sz w:val="22"/>
          <w:szCs w:val="22"/>
        </w:rPr>
        <w:t xml:space="preserve"> </w:t>
      </w:r>
      <w:r>
        <w:rPr>
          <w:spacing w:val="-1"/>
          <w:sz w:val="22"/>
          <w:szCs w:val="22"/>
        </w:rPr>
        <w:t>meets</w:t>
      </w:r>
      <w:r>
        <w:rPr>
          <w:spacing w:val="15"/>
          <w:sz w:val="22"/>
          <w:szCs w:val="22"/>
        </w:rPr>
        <w:t xml:space="preserve"> </w:t>
      </w:r>
      <w:r>
        <w:rPr>
          <w:sz w:val="22"/>
          <w:szCs w:val="22"/>
        </w:rPr>
        <w:t>the</w:t>
      </w:r>
      <w:r>
        <w:rPr>
          <w:spacing w:val="15"/>
          <w:sz w:val="22"/>
          <w:szCs w:val="22"/>
        </w:rPr>
        <w:t xml:space="preserve"> </w:t>
      </w:r>
      <w:r>
        <w:rPr>
          <w:sz w:val="22"/>
          <w:szCs w:val="22"/>
        </w:rPr>
        <w:t>above</w:t>
      </w:r>
      <w:r>
        <w:rPr>
          <w:spacing w:val="13"/>
          <w:sz w:val="22"/>
          <w:szCs w:val="22"/>
        </w:rPr>
        <w:t xml:space="preserve"> </w:t>
      </w:r>
      <w:r w:rsidR="00AD191D">
        <w:rPr>
          <w:spacing w:val="-1"/>
          <w:sz w:val="22"/>
          <w:szCs w:val="22"/>
        </w:rPr>
        <w:t>requirements</w:t>
      </w:r>
      <w:r>
        <w:rPr>
          <w:spacing w:val="-1"/>
          <w:sz w:val="22"/>
          <w:szCs w:val="22"/>
        </w:rPr>
        <w:t>.</w:t>
      </w:r>
    </w:p>
    <w:p w14:paraId="69715508" w14:textId="77777777" w:rsidR="00545FAC" w:rsidRDefault="00545FAC" w:rsidP="00545FAC">
      <w:pPr>
        <w:pStyle w:val="BodyText"/>
        <w:kinsoku w:val="0"/>
        <w:overflowPunct w:val="0"/>
        <w:spacing w:before="8"/>
        <w:ind w:left="0" w:firstLine="0"/>
        <w:rPr>
          <w:sz w:val="19"/>
          <w:szCs w:val="19"/>
        </w:rPr>
      </w:pPr>
    </w:p>
    <w:p w14:paraId="3BD80D84" w14:textId="77777777" w:rsidR="00545FAC" w:rsidRDefault="00545FAC" w:rsidP="009D1646">
      <w:pPr>
        <w:pStyle w:val="BodyText"/>
        <w:numPr>
          <w:ilvl w:val="0"/>
          <w:numId w:val="11"/>
        </w:numPr>
        <w:tabs>
          <w:tab w:val="left" w:pos="1471"/>
        </w:tabs>
        <w:kinsoku w:val="0"/>
        <w:overflowPunct w:val="0"/>
        <w:spacing w:line="246" w:lineRule="auto"/>
        <w:ind w:right="485"/>
        <w:jc w:val="both"/>
        <w:rPr>
          <w:sz w:val="22"/>
          <w:szCs w:val="22"/>
        </w:rPr>
      </w:pPr>
      <w:r>
        <w:rPr>
          <w:b/>
          <w:bCs/>
          <w:spacing w:val="-1"/>
          <w:sz w:val="22"/>
          <w:szCs w:val="22"/>
        </w:rPr>
        <w:t>Fraud</w:t>
      </w:r>
      <w:r>
        <w:rPr>
          <w:b/>
          <w:bCs/>
          <w:spacing w:val="8"/>
          <w:sz w:val="22"/>
          <w:szCs w:val="22"/>
        </w:rPr>
        <w:t xml:space="preserve"> </w:t>
      </w:r>
      <w:r>
        <w:rPr>
          <w:b/>
          <w:bCs/>
          <w:spacing w:val="-1"/>
          <w:sz w:val="22"/>
          <w:szCs w:val="22"/>
        </w:rPr>
        <w:t>and</w:t>
      </w:r>
      <w:r>
        <w:rPr>
          <w:b/>
          <w:bCs/>
          <w:spacing w:val="7"/>
          <w:sz w:val="22"/>
          <w:szCs w:val="22"/>
        </w:rPr>
        <w:t xml:space="preserve"> </w:t>
      </w:r>
      <w:r>
        <w:rPr>
          <w:b/>
          <w:bCs/>
          <w:spacing w:val="-1"/>
          <w:sz w:val="22"/>
          <w:szCs w:val="22"/>
        </w:rPr>
        <w:t>Corruption.</w:t>
      </w:r>
      <w:r>
        <w:rPr>
          <w:b/>
          <w:bCs/>
          <w:spacing w:val="14"/>
          <w:sz w:val="22"/>
          <w:szCs w:val="22"/>
        </w:rPr>
        <w:t xml:space="preserve"> </w:t>
      </w:r>
      <w:r w:rsidR="00AD191D">
        <w:rPr>
          <w:sz w:val="22"/>
          <w:szCs w:val="22"/>
        </w:rPr>
        <w:t>The World Bank</w:t>
      </w:r>
      <w:r>
        <w:rPr>
          <w:sz w:val="22"/>
          <w:szCs w:val="22"/>
        </w:rPr>
        <w:t xml:space="preserve"> requires</w:t>
      </w:r>
      <w:r>
        <w:rPr>
          <w:spacing w:val="54"/>
          <w:sz w:val="22"/>
          <w:szCs w:val="22"/>
        </w:rPr>
        <w:t xml:space="preserve"> </w:t>
      </w:r>
      <w:r>
        <w:rPr>
          <w:sz w:val="22"/>
          <w:szCs w:val="22"/>
        </w:rPr>
        <w:t xml:space="preserve">that </w:t>
      </w:r>
      <w:r>
        <w:rPr>
          <w:spacing w:val="-1"/>
          <w:sz w:val="22"/>
          <w:szCs w:val="22"/>
        </w:rPr>
        <w:t>Borrowers</w:t>
      </w:r>
      <w:r>
        <w:rPr>
          <w:spacing w:val="54"/>
          <w:sz w:val="22"/>
          <w:szCs w:val="22"/>
        </w:rPr>
        <w:t xml:space="preserve"> </w:t>
      </w:r>
      <w:r>
        <w:rPr>
          <w:sz w:val="22"/>
          <w:szCs w:val="22"/>
        </w:rPr>
        <w:t>or</w:t>
      </w:r>
      <w:r>
        <w:rPr>
          <w:spacing w:val="35"/>
          <w:w w:val="102"/>
          <w:sz w:val="22"/>
          <w:szCs w:val="22"/>
        </w:rPr>
        <w:t xml:space="preserve"> </w:t>
      </w:r>
      <w:r>
        <w:rPr>
          <w:spacing w:val="-1"/>
          <w:sz w:val="22"/>
          <w:szCs w:val="22"/>
        </w:rPr>
        <w:t>Recipients</w:t>
      </w:r>
      <w:r>
        <w:rPr>
          <w:spacing w:val="22"/>
          <w:sz w:val="22"/>
          <w:szCs w:val="22"/>
        </w:rPr>
        <w:t xml:space="preserve"> </w:t>
      </w:r>
      <w:r>
        <w:rPr>
          <w:spacing w:val="-1"/>
          <w:sz w:val="22"/>
          <w:szCs w:val="22"/>
        </w:rPr>
        <w:t>(including</w:t>
      </w:r>
      <w:r>
        <w:rPr>
          <w:spacing w:val="21"/>
          <w:sz w:val="22"/>
          <w:szCs w:val="22"/>
        </w:rPr>
        <w:t xml:space="preserve"> </w:t>
      </w:r>
      <w:r>
        <w:rPr>
          <w:sz w:val="22"/>
          <w:szCs w:val="22"/>
        </w:rPr>
        <w:t>beneficiaries</w:t>
      </w:r>
      <w:r>
        <w:rPr>
          <w:spacing w:val="22"/>
          <w:sz w:val="22"/>
          <w:szCs w:val="22"/>
        </w:rPr>
        <w:t xml:space="preserve"> </w:t>
      </w:r>
      <w:r>
        <w:rPr>
          <w:spacing w:val="-1"/>
          <w:sz w:val="22"/>
          <w:szCs w:val="22"/>
        </w:rPr>
        <w:t>of</w:t>
      </w:r>
      <w:r>
        <w:rPr>
          <w:spacing w:val="22"/>
          <w:sz w:val="22"/>
          <w:szCs w:val="22"/>
        </w:rPr>
        <w:t xml:space="preserve"> </w:t>
      </w:r>
      <w:r>
        <w:rPr>
          <w:sz w:val="22"/>
          <w:szCs w:val="22"/>
        </w:rPr>
        <w:t>the</w:t>
      </w:r>
      <w:r>
        <w:rPr>
          <w:spacing w:val="25"/>
          <w:sz w:val="22"/>
          <w:szCs w:val="22"/>
        </w:rPr>
        <w:t xml:space="preserve"> </w:t>
      </w:r>
      <w:r>
        <w:rPr>
          <w:sz w:val="22"/>
          <w:szCs w:val="22"/>
        </w:rPr>
        <w:t>funds),</w:t>
      </w:r>
      <w:r>
        <w:rPr>
          <w:spacing w:val="23"/>
          <w:sz w:val="22"/>
          <w:szCs w:val="22"/>
        </w:rPr>
        <w:t xml:space="preserve"> </w:t>
      </w:r>
      <w:r>
        <w:rPr>
          <w:sz w:val="22"/>
          <w:szCs w:val="22"/>
        </w:rPr>
        <w:t>as</w:t>
      </w:r>
      <w:r>
        <w:rPr>
          <w:spacing w:val="24"/>
          <w:sz w:val="22"/>
          <w:szCs w:val="22"/>
        </w:rPr>
        <w:t xml:space="preserve"> </w:t>
      </w:r>
      <w:r>
        <w:rPr>
          <w:sz w:val="22"/>
          <w:szCs w:val="22"/>
        </w:rPr>
        <w:t>well</w:t>
      </w:r>
      <w:r>
        <w:rPr>
          <w:spacing w:val="22"/>
          <w:sz w:val="22"/>
          <w:szCs w:val="22"/>
        </w:rPr>
        <w:t xml:space="preserve"> </w:t>
      </w:r>
      <w:r>
        <w:rPr>
          <w:sz w:val="22"/>
          <w:szCs w:val="22"/>
        </w:rPr>
        <w:t>as</w:t>
      </w:r>
      <w:r>
        <w:rPr>
          <w:spacing w:val="23"/>
          <w:sz w:val="22"/>
          <w:szCs w:val="22"/>
        </w:rPr>
        <w:t xml:space="preserve"> </w:t>
      </w:r>
      <w:r>
        <w:rPr>
          <w:sz w:val="22"/>
          <w:szCs w:val="22"/>
        </w:rPr>
        <w:t>bidders,</w:t>
      </w:r>
      <w:r>
        <w:rPr>
          <w:spacing w:val="21"/>
          <w:sz w:val="22"/>
          <w:szCs w:val="22"/>
        </w:rPr>
        <w:t xml:space="preserve"> </w:t>
      </w:r>
      <w:r>
        <w:rPr>
          <w:spacing w:val="-1"/>
          <w:sz w:val="22"/>
          <w:szCs w:val="22"/>
        </w:rPr>
        <w:t>suppliers,</w:t>
      </w:r>
      <w:r>
        <w:rPr>
          <w:spacing w:val="49"/>
          <w:w w:val="102"/>
          <w:sz w:val="22"/>
          <w:szCs w:val="22"/>
        </w:rPr>
        <w:t xml:space="preserve"> </w:t>
      </w:r>
      <w:r>
        <w:rPr>
          <w:sz w:val="22"/>
          <w:szCs w:val="22"/>
        </w:rPr>
        <w:t>contractors</w:t>
      </w:r>
      <w:r>
        <w:rPr>
          <w:spacing w:val="40"/>
          <w:sz w:val="22"/>
          <w:szCs w:val="22"/>
        </w:rPr>
        <w:t xml:space="preserve"> </w:t>
      </w:r>
      <w:r>
        <w:rPr>
          <w:sz w:val="22"/>
          <w:szCs w:val="22"/>
        </w:rPr>
        <w:t>and</w:t>
      </w:r>
      <w:r>
        <w:rPr>
          <w:spacing w:val="39"/>
          <w:sz w:val="22"/>
          <w:szCs w:val="22"/>
        </w:rPr>
        <w:t xml:space="preserve"> </w:t>
      </w:r>
      <w:r>
        <w:rPr>
          <w:sz w:val="22"/>
          <w:szCs w:val="22"/>
        </w:rPr>
        <w:t>consultants</w:t>
      </w:r>
      <w:r>
        <w:rPr>
          <w:spacing w:val="39"/>
          <w:sz w:val="22"/>
          <w:szCs w:val="22"/>
        </w:rPr>
        <w:t xml:space="preserve"> </w:t>
      </w:r>
      <w:r>
        <w:rPr>
          <w:sz w:val="22"/>
          <w:szCs w:val="22"/>
        </w:rPr>
        <w:t>observe</w:t>
      </w:r>
      <w:r>
        <w:rPr>
          <w:spacing w:val="41"/>
          <w:sz w:val="22"/>
          <w:szCs w:val="22"/>
        </w:rPr>
        <w:t xml:space="preserve"> </w:t>
      </w:r>
      <w:r>
        <w:rPr>
          <w:sz w:val="22"/>
          <w:szCs w:val="22"/>
        </w:rPr>
        <w:t>the</w:t>
      </w:r>
      <w:r>
        <w:rPr>
          <w:spacing w:val="40"/>
          <w:sz w:val="22"/>
          <w:szCs w:val="22"/>
        </w:rPr>
        <w:t xml:space="preserve"> </w:t>
      </w:r>
      <w:r>
        <w:rPr>
          <w:sz w:val="22"/>
          <w:szCs w:val="22"/>
        </w:rPr>
        <w:t>highest</w:t>
      </w:r>
      <w:r>
        <w:rPr>
          <w:spacing w:val="39"/>
          <w:sz w:val="22"/>
          <w:szCs w:val="22"/>
        </w:rPr>
        <w:t xml:space="preserve"> </w:t>
      </w:r>
      <w:r>
        <w:rPr>
          <w:spacing w:val="-1"/>
          <w:sz w:val="22"/>
          <w:szCs w:val="22"/>
        </w:rPr>
        <w:t>standard</w:t>
      </w:r>
      <w:r>
        <w:rPr>
          <w:spacing w:val="40"/>
          <w:sz w:val="22"/>
          <w:szCs w:val="22"/>
        </w:rPr>
        <w:t xml:space="preserve"> </w:t>
      </w:r>
      <w:r>
        <w:rPr>
          <w:sz w:val="22"/>
          <w:szCs w:val="22"/>
        </w:rPr>
        <w:t>of</w:t>
      </w:r>
      <w:r>
        <w:rPr>
          <w:spacing w:val="39"/>
          <w:sz w:val="22"/>
          <w:szCs w:val="22"/>
        </w:rPr>
        <w:t xml:space="preserve"> </w:t>
      </w:r>
      <w:r>
        <w:rPr>
          <w:sz w:val="22"/>
          <w:szCs w:val="22"/>
        </w:rPr>
        <w:t>ethics</w:t>
      </w:r>
      <w:r>
        <w:rPr>
          <w:spacing w:val="38"/>
          <w:sz w:val="22"/>
          <w:szCs w:val="22"/>
        </w:rPr>
        <w:t xml:space="preserve"> </w:t>
      </w:r>
      <w:r>
        <w:rPr>
          <w:sz w:val="22"/>
          <w:szCs w:val="22"/>
        </w:rPr>
        <w:t>during</w:t>
      </w:r>
      <w:r>
        <w:rPr>
          <w:spacing w:val="41"/>
          <w:sz w:val="22"/>
          <w:szCs w:val="22"/>
        </w:rPr>
        <w:t xml:space="preserve"> </w:t>
      </w:r>
      <w:r>
        <w:rPr>
          <w:sz w:val="22"/>
          <w:szCs w:val="22"/>
        </w:rPr>
        <w:t>the</w:t>
      </w:r>
      <w:r>
        <w:rPr>
          <w:spacing w:val="27"/>
          <w:w w:val="102"/>
          <w:sz w:val="22"/>
          <w:szCs w:val="22"/>
        </w:rPr>
        <w:t xml:space="preserve"> </w:t>
      </w:r>
      <w:r>
        <w:rPr>
          <w:spacing w:val="-1"/>
          <w:sz w:val="22"/>
          <w:szCs w:val="22"/>
        </w:rPr>
        <w:t>procurement</w:t>
      </w:r>
      <w:r>
        <w:rPr>
          <w:spacing w:val="23"/>
          <w:sz w:val="22"/>
          <w:szCs w:val="22"/>
        </w:rPr>
        <w:t xml:space="preserve"> </w:t>
      </w:r>
      <w:r>
        <w:rPr>
          <w:sz w:val="22"/>
          <w:szCs w:val="22"/>
        </w:rPr>
        <w:t>and</w:t>
      </w:r>
      <w:r>
        <w:rPr>
          <w:spacing w:val="24"/>
          <w:sz w:val="22"/>
          <w:szCs w:val="22"/>
        </w:rPr>
        <w:t xml:space="preserve"> </w:t>
      </w:r>
      <w:r>
        <w:rPr>
          <w:spacing w:val="-1"/>
          <w:sz w:val="22"/>
          <w:szCs w:val="22"/>
        </w:rPr>
        <w:t>execution</w:t>
      </w:r>
      <w:r>
        <w:rPr>
          <w:spacing w:val="24"/>
          <w:sz w:val="22"/>
          <w:szCs w:val="22"/>
        </w:rPr>
        <w:t xml:space="preserve"> </w:t>
      </w:r>
      <w:r>
        <w:rPr>
          <w:sz w:val="22"/>
          <w:szCs w:val="22"/>
        </w:rPr>
        <w:t>of</w:t>
      </w:r>
      <w:r>
        <w:rPr>
          <w:spacing w:val="23"/>
          <w:sz w:val="22"/>
          <w:szCs w:val="22"/>
        </w:rPr>
        <w:t xml:space="preserve"> </w:t>
      </w:r>
      <w:r>
        <w:rPr>
          <w:sz w:val="22"/>
          <w:szCs w:val="22"/>
        </w:rPr>
        <w:t>contracts.</w:t>
      </w:r>
      <w:r>
        <w:rPr>
          <w:spacing w:val="47"/>
          <w:sz w:val="22"/>
          <w:szCs w:val="22"/>
        </w:rPr>
        <w:t xml:space="preserve"> </w:t>
      </w:r>
      <w:r>
        <w:rPr>
          <w:sz w:val="22"/>
          <w:szCs w:val="22"/>
        </w:rPr>
        <w:t>In</w:t>
      </w:r>
      <w:r>
        <w:rPr>
          <w:spacing w:val="24"/>
          <w:sz w:val="22"/>
          <w:szCs w:val="22"/>
        </w:rPr>
        <w:t xml:space="preserve"> </w:t>
      </w:r>
      <w:r>
        <w:rPr>
          <w:sz w:val="22"/>
          <w:szCs w:val="22"/>
        </w:rPr>
        <w:t>pursuance</w:t>
      </w:r>
      <w:r>
        <w:rPr>
          <w:spacing w:val="24"/>
          <w:sz w:val="22"/>
          <w:szCs w:val="22"/>
        </w:rPr>
        <w:t xml:space="preserve"> </w:t>
      </w:r>
      <w:r>
        <w:rPr>
          <w:sz w:val="22"/>
          <w:szCs w:val="22"/>
        </w:rPr>
        <w:t>of</w:t>
      </w:r>
      <w:r>
        <w:rPr>
          <w:spacing w:val="24"/>
          <w:sz w:val="22"/>
          <w:szCs w:val="22"/>
        </w:rPr>
        <w:t xml:space="preserve"> </w:t>
      </w:r>
      <w:r>
        <w:rPr>
          <w:spacing w:val="-1"/>
          <w:sz w:val="22"/>
          <w:szCs w:val="22"/>
        </w:rPr>
        <w:t>this</w:t>
      </w:r>
      <w:r>
        <w:rPr>
          <w:spacing w:val="25"/>
          <w:sz w:val="22"/>
          <w:szCs w:val="22"/>
        </w:rPr>
        <w:t xml:space="preserve"> </w:t>
      </w:r>
      <w:r>
        <w:rPr>
          <w:sz w:val="22"/>
          <w:szCs w:val="22"/>
        </w:rPr>
        <w:t>policy,</w:t>
      </w:r>
      <w:r>
        <w:rPr>
          <w:spacing w:val="24"/>
          <w:sz w:val="22"/>
          <w:szCs w:val="22"/>
        </w:rPr>
        <w:t xml:space="preserve"> </w:t>
      </w:r>
      <w:r>
        <w:rPr>
          <w:spacing w:val="-1"/>
          <w:sz w:val="22"/>
          <w:szCs w:val="22"/>
        </w:rPr>
        <w:t>both</w:t>
      </w:r>
      <w:r>
        <w:rPr>
          <w:spacing w:val="23"/>
          <w:sz w:val="22"/>
          <w:szCs w:val="22"/>
        </w:rPr>
        <w:t xml:space="preserve"> </w:t>
      </w:r>
      <w:r>
        <w:rPr>
          <w:sz w:val="22"/>
          <w:szCs w:val="22"/>
        </w:rPr>
        <w:t>the</w:t>
      </w:r>
      <w:r>
        <w:rPr>
          <w:spacing w:val="45"/>
          <w:w w:val="102"/>
          <w:sz w:val="22"/>
          <w:szCs w:val="22"/>
        </w:rPr>
        <w:t xml:space="preserve"> </w:t>
      </w:r>
      <w:r>
        <w:rPr>
          <w:spacing w:val="-1"/>
          <w:sz w:val="22"/>
          <w:szCs w:val="22"/>
        </w:rPr>
        <w:t>Government</w:t>
      </w:r>
      <w:r>
        <w:rPr>
          <w:spacing w:val="17"/>
          <w:sz w:val="22"/>
          <w:szCs w:val="22"/>
        </w:rPr>
        <w:t xml:space="preserve"> </w:t>
      </w:r>
      <w:r>
        <w:rPr>
          <w:spacing w:val="-1"/>
          <w:sz w:val="22"/>
          <w:szCs w:val="22"/>
        </w:rPr>
        <w:t>of</w:t>
      </w:r>
      <w:r>
        <w:rPr>
          <w:spacing w:val="14"/>
          <w:sz w:val="22"/>
          <w:szCs w:val="22"/>
        </w:rPr>
        <w:t xml:space="preserve"> </w:t>
      </w:r>
      <w:r w:rsidR="00572055">
        <w:rPr>
          <w:spacing w:val="14"/>
          <w:sz w:val="22"/>
          <w:szCs w:val="22"/>
        </w:rPr>
        <w:t>Posts and Telecommunications Departmen</w:t>
      </w:r>
      <w:r w:rsidR="00240B1D">
        <w:rPr>
          <w:spacing w:val="14"/>
          <w:sz w:val="22"/>
          <w:szCs w:val="22"/>
        </w:rPr>
        <w:t xml:space="preserve">t </w:t>
      </w:r>
      <w:r>
        <w:rPr>
          <w:spacing w:val="-1"/>
          <w:sz w:val="22"/>
          <w:szCs w:val="22"/>
        </w:rPr>
        <w:t>and</w:t>
      </w:r>
      <w:r>
        <w:rPr>
          <w:spacing w:val="15"/>
          <w:sz w:val="22"/>
          <w:szCs w:val="22"/>
        </w:rPr>
        <w:t xml:space="preserve"> </w:t>
      </w:r>
      <w:r>
        <w:rPr>
          <w:spacing w:val="-1"/>
          <w:sz w:val="22"/>
          <w:szCs w:val="22"/>
        </w:rPr>
        <w:t>the</w:t>
      </w:r>
      <w:r w:rsidR="00AD191D">
        <w:rPr>
          <w:spacing w:val="-1"/>
          <w:sz w:val="22"/>
          <w:szCs w:val="22"/>
        </w:rPr>
        <w:t xml:space="preserve"> World Bank as details in Attachment 1</w:t>
      </w:r>
      <w:r w:rsidR="00443A2C">
        <w:rPr>
          <w:spacing w:val="-1"/>
          <w:sz w:val="22"/>
          <w:szCs w:val="22"/>
        </w:rPr>
        <w:t xml:space="preserve"> ‘World Bank Policy – Corruption and Fraudulent Practices’.</w:t>
      </w:r>
    </w:p>
    <w:p w14:paraId="6A8B5339" w14:textId="77777777" w:rsidR="00545FAC" w:rsidRDefault="00545FAC" w:rsidP="00545FAC">
      <w:pPr>
        <w:pStyle w:val="BodyText"/>
        <w:kinsoku w:val="0"/>
        <w:overflowPunct w:val="0"/>
        <w:spacing w:before="5"/>
        <w:ind w:left="0" w:firstLine="0"/>
        <w:rPr>
          <w:sz w:val="29"/>
          <w:szCs w:val="29"/>
        </w:rPr>
      </w:pPr>
    </w:p>
    <w:p w14:paraId="7E049C7A" w14:textId="77777777" w:rsidR="00545FAC" w:rsidRDefault="00545FAC" w:rsidP="009D1646">
      <w:pPr>
        <w:pStyle w:val="BodyText"/>
        <w:numPr>
          <w:ilvl w:val="0"/>
          <w:numId w:val="11"/>
        </w:numPr>
        <w:tabs>
          <w:tab w:val="left" w:pos="813"/>
        </w:tabs>
        <w:kinsoku w:val="0"/>
        <w:overflowPunct w:val="0"/>
        <w:spacing w:line="245" w:lineRule="auto"/>
        <w:ind w:left="474" w:right="507" w:firstLine="0"/>
        <w:rPr>
          <w:sz w:val="22"/>
          <w:szCs w:val="22"/>
        </w:rPr>
      </w:pPr>
      <w:r>
        <w:rPr>
          <w:b/>
          <w:bCs/>
          <w:spacing w:val="-1"/>
          <w:sz w:val="22"/>
          <w:szCs w:val="22"/>
        </w:rPr>
        <w:t>Contents</w:t>
      </w:r>
      <w:r>
        <w:rPr>
          <w:b/>
          <w:bCs/>
          <w:spacing w:val="52"/>
          <w:sz w:val="22"/>
          <w:szCs w:val="22"/>
        </w:rPr>
        <w:t xml:space="preserve"> </w:t>
      </w:r>
      <w:r>
        <w:rPr>
          <w:b/>
          <w:bCs/>
          <w:spacing w:val="-1"/>
          <w:sz w:val="22"/>
          <w:szCs w:val="22"/>
        </w:rPr>
        <w:t>of</w:t>
      </w:r>
      <w:r>
        <w:rPr>
          <w:b/>
          <w:bCs/>
          <w:spacing w:val="52"/>
          <w:sz w:val="22"/>
          <w:szCs w:val="22"/>
        </w:rPr>
        <w:t xml:space="preserve"> </w:t>
      </w:r>
      <w:r>
        <w:rPr>
          <w:b/>
          <w:bCs/>
          <w:spacing w:val="-1"/>
          <w:sz w:val="22"/>
          <w:szCs w:val="22"/>
        </w:rPr>
        <w:t>Bid</w:t>
      </w:r>
      <w:r>
        <w:rPr>
          <w:b/>
          <w:bCs/>
          <w:spacing w:val="51"/>
          <w:sz w:val="22"/>
          <w:szCs w:val="22"/>
        </w:rPr>
        <w:t xml:space="preserve"> </w:t>
      </w:r>
      <w:r>
        <w:rPr>
          <w:b/>
          <w:bCs/>
          <w:spacing w:val="-1"/>
          <w:sz w:val="22"/>
          <w:szCs w:val="22"/>
        </w:rPr>
        <w:t>Documents:</w:t>
      </w:r>
      <w:r>
        <w:rPr>
          <w:b/>
          <w:bCs/>
          <w:spacing w:val="52"/>
          <w:sz w:val="22"/>
          <w:szCs w:val="22"/>
        </w:rPr>
        <w:t xml:space="preserve"> </w:t>
      </w:r>
      <w:r>
        <w:rPr>
          <w:sz w:val="22"/>
          <w:szCs w:val="22"/>
        </w:rPr>
        <w:t>The</w:t>
      </w:r>
      <w:r>
        <w:rPr>
          <w:spacing w:val="44"/>
          <w:sz w:val="22"/>
          <w:szCs w:val="22"/>
        </w:rPr>
        <w:t xml:space="preserve"> </w:t>
      </w:r>
      <w:r>
        <w:rPr>
          <w:sz w:val="22"/>
          <w:szCs w:val="22"/>
        </w:rPr>
        <w:t>set</w:t>
      </w:r>
      <w:r>
        <w:rPr>
          <w:spacing w:val="45"/>
          <w:sz w:val="22"/>
          <w:szCs w:val="22"/>
        </w:rPr>
        <w:t xml:space="preserve"> </w:t>
      </w:r>
      <w:r>
        <w:rPr>
          <w:sz w:val="22"/>
          <w:szCs w:val="22"/>
        </w:rPr>
        <w:t>of</w:t>
      </w:r>
      <w:r>
        <w:rPr>
          <w:spacing w:val="45"/>
          <w:sz w:val="22"/>
          <w:szCs w:val="22"/>
        </w:rPr>
        <w:t xml:space="preserve"> </w:t>
      </w:r>
      <w:r>
        <w:rPr>
          <w:sz w:val="22"/>
          <w:szCs w:val="22"/>
        </w:rPr>
        <w:t>Bid</w:t>
      </w:r>
      <w:r>
        <w:rPr>
          <w:spacing w:val="48"/>
          <w:sz w:val="22"/>
          <w:szCs w:val="22"/>
        </w:rPr>
        <w:t xml:space="preserve"> </w:t>
      </w:r>
      <w:r>
        <w:rPr>
          <w:spacing w:val="-1"/>
          <w:sz w:val="22"/>
          <w:szCs w:val="22"/>
        </w:rPr>
        <w:t>documents</w:t>
      </w:r>
      <w:r>
        <w:rPr>
          <w:spacing w:val="48"/>
          <w:sz w:val="22"/>
          <w:szCs w:val="22"/>
        </w:rPr>
        <w:t xml:space="preserve"> </w:t>
      </w:r>
      <w:r>
        <w:rPr>
          <w:spacing w:val="-1"/>
          <w:sz w:val="22"/>
          <w:szCs w:val="22"/>
        </w:rPr>
        <w:t>comprises</w:t>
      </w:r>
      <w:r>
        <w:rPr>
          <w:spacing w:val="44"/>
          <w:sz w:val="22"/>
          <w:szCs w:val="22"/>
        </w:rPr>
        <w:t xml:space="preserve"> </w:t>
      </w:r>
      <w:r>
        <w:rPr>
          <w:sz w:val="22"/>
          <w:szCs w:val="22"/>
        </w:rPr>
        <w:t>the</w:t>
      </w:r>
      <w:r>
        <w:rPr>
          <w:spacing w:val="47"/>
          <w:sz w:val="22"/>
          <w:szCs w:val="22"/>
        </w:rPr>
        <w:t xml:space="preserve"> </w:t>
      </w:r>
      <w:r>
        <w:rPr>
          <w:spacing w:val="-1"/>
          <w:sz w:val="22"/>
          <w:szCs w:val="22"/>
        </w:rPr>
        <w:t>documents</w:t>
      </w:r>
      <w:r>
        <w:rPr>
          <w:spacing w:val="61"/>
          <w:w w:val="102"/>
          <w:sz w:val="22"/>
          <w:szCs w:val="22"/>
        </w:rPr>
        <w:t xml:space="preserve"> </w:t>
      </w:r>
      <w:r>
        <w:rPr>
          <w:spacing w:val="-1"/>
          <w:sz w:val="22"/>
          <w:szCs w:val="22"/>
        </w:rPr>
        <w:t>listed</w:t>
      </w:r>
      <w:r>
        <w:rPr>
          <w:spacing w:val="22"/>
          <w:sz w:val="22"/>
          <w:szCs w:val="22"/>
        </w:rPr>
        <w:t xml:space="preserve"> </w:t>
      </w:r>
      <w:r>
        <w:rPr>
          <w:spacing w:val="-1"/>
          <w:sz w:val="22"/>
          <w:szCs w:val="22"/>
        </w:rPr>
        <w:t>below:</w:t>
      </w:r>
    </w:p>
    <w:p w14:paraId="11F3EE4F" w14:textId="77777777" w:rsidR="00545FAC" w:rsidRDefault="00545FAC" w:rsidP="00545FAC">
      <w:pPr>
        <w:pStyle w:val="BodyText"/>
        <w:kinsoku w:val="0"/>
        <w:overflowPunct w:val="0"/>
        <w:spacing w:before="1"/>
        <w:ind w:left="2167" w:firstLine="0"/>
        <w:rPr>
          <w:sz w:val="22"/>
          <w:szCs w:val="22"/>
        </w:rPr>
      </w:pPr>
      <w:r>
        <w:rPr>
          <w:sz w:val="22"/>
          <w:szCs w:val="22"/>
        </w:rPr>
        <w:t>Invitation</w:t>
      </w:r>
      <w:r>
        <w:rPr>
          <w:spacing w:val="13"/>
          <w:sz w:val="22"/>
          <w:szCs w:val="22"/>
        </w:rPr>
        <w:t xml:space="preserve"> </w:t>
      </w:r>
      <w:r>
        <w:rPr>
          <w:sz w:val="22"/>
          <w:szCs w:val="22"/>
        </w:rPr>
        <w:t>to</w:t>
      </w:r>
      <w:r>
        <w:rPr>
          <w:spacing w:val="13"/>
          <w:sz w:val="22"/>
          <w:szCs w:val="22"/>
        </w:rPr>
        <w:t xml:space="preserve"> </w:t>
      </w:r>
      <w:r w:rsidR="00F35999">
        <w:rPr>
          <w:sz w:val="22"/>
          <w:szCs w:val="22"/>
        </w:rPr>
        <w:t>Quote</w:t>
      </w:r>
    </w:p>
    <w:p w14:paraId="5609F516" w14:textId="77777777" w:rsidR="00545FAC" w:rsidRDefault="00545FAC" w:rsidP="00545FAC">
      <w:pPr>
        <w:pStyle w:val="BodyText"/>
        <w:kinsoku w:val="0"/>
        <w:overflowPunct w:val="0"/>
        <w:spacing w:before="6"/>
        <w:ind w:left="2167" w:firstLine="0"/>
        <w:rPr>
          <w:sz w:val="22"/>
          <w:szCs w:val="22"/>
        </w:rPr>
      </w:pPr>
      <w:r>
        <w:rPr>
          <w:spacing w:val="-1"/>
          <w:sz w:val="22"/>
          <w:szCs w:val="22"/>
        </w:rPr>
        <w:t>SECTION</w:t>
      </w:r>
      <w:r>
        <w:rPr>
          <w:spacing w:val="12"/>
          <w:sz w:val="22"/>
          <w:szCs w:val="22"/>
        </w:rPr>
        <w:t xml:space="preserve"> </w:t>
      </w:r>
      <w:r>
        <w:rPr>
          <w:sz w:val="22"/>
          <w:szCs w:val="22"/>
        </w:rPr>
        <w:t xml:space="preserve">1.  </w:t>
      </w:r>
      <w:r>
        <w:rPr>
          <w:spacing w:val="50"/>
          <w:sz w:val="22"/>
          <w:szCs w:val="22"/>
        </w:rPr>
        <w:t xml:space="preserve"> </w:t>
      </w:r>
      <w:r>
        <w:rPr>
          <w:spacing w:val="-1"/>
          <w:sz w:val="22"/>
          <w:szCs w:val="22"/>
        </w:rPr>
        <w:t>INSTRUCTIONS</w:t>
      </w:r>
      <w:r>
        <w:rPr>
          <w:spacing w:val="14"/>
          <w:sz w:val="22"/>
          <w:szCs w:val="22"/>
        </w:rPr>
        <w:t xml:space="preserve"> </w:t>
      </w:r>
      <w:r>
        <w:rPr>
          <w:sz w:val="22"/>
          <w:szCs w:val="22"/>
        </w:rPr>
        <w:t>TO</w:t>
      </w:r>
      <w:r>
        <w:rPr>
          <w:spacing w:val="14"/>
          <w:sz w:val="22"/>
          <w:szCs w:val="22"/>
        </w:rPr>
        <w:t xml:space="preserve"> </w:t>
      </w:r>
      <w:r>
        <w:rPr>
          <w:spacing w:val="-1"/>
          <w:sz w:val="22"/>
          <w:szCs w:val="22"/>
        </w:rPr>
        <w:t>BIDDERS</w:t>
      </w:r>
    </w:p>
    <w:p w14:paraId="570C2329" w14:textId="77777777" w:rsidR="00FC26D2" w:rsidRDefault="00545FAC" w:rsidP="00545FAC">
      <w:pPr>
        <w:pStyle w:val="BodyText"/>
        <w:kinsoku w:val="0"/>
        <w:overflowPunct w:val="0"/>
        <w:spacing w:before="7" w:line="245" w:lineRule="auto"/>
        <w:ind w:left="2167" w:right="631" w:firstLine="0"/>
        <w:rPr>
          <w:sz w:val="22"/>
          <w:szCs w:val="22"/>
        </w:rPr>
      </w:pPr>
      <w:r>
        <w:rPr>
          <w:spacing w:val="-1"/>
          <w:sz w:val="22"/>
          <w:szCs w:val="22"/>
        </w:rPr>
        <w:t>SECTION</w:t>
      </w:r>
      <w:r>
        <w:rPr>
          <w:spacing w:val="12"/>
          <w:sz w:val="22"/>
          <w:szCs w:val="22"/>
        </w:rPr>
        <w:t xml:space="preserve"> </w:t>
      </w:r>
      <w:r>
        <w:rPr>
          <w:sz w:val="22"/>
          <w:szCs w:val="22"/>
        </w:rPr>
        <w:t xml:space="preserve">2.  </w:t>
      </w:r>
      <w:r>
        <w:rPr>
          <w:spacing w:val="48"/>
          <w:sz w:val="22"/>
          <w:szCs w:val="22"/>
        </w:rPr>
        <w:t xml:space="preserve"> </w:t>
      </w:r>
      <w:r>
        <w:rPr>
          <w:spacing w:val="-1"/>
          <w:sz w:val="22"/>
          <w:szCs w:val="22"/>
        </w:rPr>
        <w:t>CONDITIONS</w:t>
      </w:r>
      <w:r>
        <w:rPr>
          <w:spacing w:val="13"/>
          <w:sz w:val="22"/>
          <w:szCs w:val="22"/>
        </w:rPr>
        <w:t xml:space="preserve"> </w:t>
      </w:r>
      <w:r>
        <w:rPr>
          <w:sz w:val="22"/>
          <w:szCs w:val="22"/>
        </w:rPr>
        <w:t>OF</w:t>
      </w:r>
      <w:r>
        <w:rPr>
          <w:spacing w:val="15"/>
          <w:sz w:val="22"/>
          <w:szCs w:val="22"/>
        </w:rPr>
        <w:t xml:space="preserve"> </w:t>
      </w:r>
      <w:r>
        <w:rPr>
          <w:spacing w:val="-1"/>
          <w:sz w:val="22"/>
          <w:szCs w:val="22"/>
        </w:rPr>
        <w:t>CONTRACT</w:t>
      </w:r>
      <w:r>
        <w:rPr>
          <w:spacing w:val="13"/>
          <w:sz w:val="22"/>
          <w:szCs w:val="22"/>
        </w:rPr>
        <w:t xml:space="preserve"> </w:t>
      </w:r>
      <w:r>
        <w:rPr>
          <w:spacing w:val="-1"/>
          <w:sz w:val="22"/>
          <w:szCs w:val="22"/>
        </w:rPr>
        <w:t>FOR</w:t>
      </w:r>
      <w:r>
        <w:rPr>
          <w:spacing w:val="13"/>
          <w:sz w:val="22"/>
          <w:szCs w:val="22"/>
        </w:rPr>
        <w:t xml:space="preserve"> </w:t>
      </w:r>
      <w:r>
        <w:rPr>
          <w:sz w:val="22"/>
          <w:szCs w:val="22"/>
        </w:rPr>
        <w:t>THE</w:t>
      </w:r>
      <w:r>
        <w:rPr>
          <w:spacing w:val="12"/>
          <w:sz w:val="22"/>
          <w:szCs w:val="22"/>
        </w:rPr>
        <w:t xml:space="preserve"> </w:t>
      </w:r>
      <w:r>
        <w:rPr>
          <w:sz w:val="22"/>
          <w:szCs w:val="22"/>
        </w:rPr>
        <w:t>SUPPLY</w:t>
      </w:r>
      <w:r w:rsidR="00FC26D2">
        <w:rPr>
          <w:sz w:val="22"/>
          <w:szCs w:val="22"/>
        </w:rPr>
        <w:t xml:space="preserve"> </w:t>
      </w:r>
    </w:p>
    <w:p w14:paraId="07ADB164" w14:textId="77777777" w:rsidR="00545FAC" w:rsidRDefault="00545FAC" w:rsidP="00FC26D2">
      <w:pPr>
        <w:pStyle w:val="BodyText"/>
        <w:kinsoku w:val="0"/>
        <w:overflowPunct w:val="0"/>
        <w:spacing w:before="7" w:line="245" w:lineRule="auto"/>
        <w:ind w:left="2887" w:right="631" w:firstLine="713"/>
        <w:rPr>
          <w:sz w:val="22"/>
          <w:szCs w:val="22"/>
        </w:rPr>
      </w:pPr>
      <w:r>
        <w:rPr>
          <w:sz w:val="22"/>
          <w:szCs w:val="22"/>
        </w:rPr>
        <w:t>OF</w:t>
      </w:r>
      <w:r>
        <w:rPr>
          <w:spacing w:val="21"/>
          <w:sz w:val="22"/>
          <w:szCs w:val="22"/>
        </w:rPr>
        <w:t xml:space="preserve"> </w:t>
      </w:r>
      <w:r>
        <w:rPr>
          <w:spacing w:val="-1"/>
          <w:sz w:val="22"/>
          <w:szCs w:val="22"/>
        </w:rPr>
        <w:t>GOODS</w:t>
      </w:r>
    </w:p>
    <w:p w14:paraId="2D7B0679" w14:textId="77777777" w:rsidR="00545FAC" w:rsidRDefault="00545FAC" w:rsidP="00545FAC">
      <w:pPr>
        <w:pStyle w:val="BodyText"/>
        <w:kinsoku w:val="0"/>
        <w:overflowPunct w:val="0"/>
        <w:ind w:left="2167" w:firstLine="0"/>
        <w:rPr>
          <w:sz w:val="22"/>
          <w:szCs w:val="22"/>
        </w:rPr>
      </w:pPr>
      <w:r>
        <w:rPr>
          <w:spacing w:val="-1"/>
          <w:sz w:val="22"/>
          <w:szCs w:val="22"/>
        </w:rPr>
        <w:t>SECTION</w:t>
      </w:r>
      <w:r>
        <w:rPr>
          <w:spacing w:val="12"/>
          <w:sz w:val="22"/>
          <w:szCs w:val="22"/>
        </w:rPr>
        <w:t xml:space="preserve"> </w:t>
      </w:r>
      <w:r>
        <w:rPr>
          <w:sz w:val="22"/>
          <w:szCs w:val="22"/>
        </w:rPr>
        <w:t xml:space="preserve">3.  </w:t>
      </w:r>
      <w:r>
        <w:rPr>
          <w:spacing w:val="49"/>
          <w:sz w:val="22"/>
          <w:szCs w:val="22"/>
        </w:rPr>
        <w:t xml:space="preserve"> </w:t>
      </w:r>
      <w:r>
        <w:rPr>
          <w:sz w:val="22"/>
          <w:szCs w:val="22"/>
        </w:rPr>
        <w:t>PRICE</w:t>
      </w:r>
      <w:r>
        <w:rPr>
          <w:spacing w:val="14"/>
          <w:sz w:val="22"/>
          <w:szCs w:val="22"/>
        </w:rPr>
        <w:t xml:space="preserve"> </w:t>
      </w:r>
      <w:r>
        <w:rPr>
          <w:sz w:val="22"/>
          <w:szCs w:val="22"/>
        </w:rPr>
        <w:t>AND</w:t>
      </w:r>
      <w:r>
        <w:rPr>
          <w:spacing w:val="12"/>
          <w:sz w:val="22"/>
          <w:szCs w:val="22"/>
        </w:rPr>
        <w:t xml:space="preserve"> </w:t>
      </w:r>
      <w:r>
        <w:rPr>
          <w:spacing w:val="-1"/>
          <w:sz w:val="22"/>
          <w:szCs w:val="22"/>
        </w:rPr>
        <w:t>DELIVERY</w:t>
      </w:r>
      <w:r>
        <w:rPr>
          <w:spacing w:val="12"/>
          <w:sz w:val="22"/>
          <w:szCs w:val="22"/>
        </w:rPr>
        <w:t xml:space="preserve"> </w:t>
      </w:r>
      <w:r>
        <w:rPr>
          <w:spacing w:val="-1"/>
          <w:sz w:val="22"/>
          <w:szCs w:val="22"/>
        </w:rPr>
        <w:t>SCHEDULE</w:t>
      </w:r>
    </w:p>
    <w:p w14:paraId="63B40BD3" w14:textId="77777777" w:rsidR="00545FAC" w:rsidRDefault="00545FAC" w:rsidP="00545FAC">
      <w:pPr>
        <w:pStyle w:val="BodyText"/>
        <w:kinsoku w:val="0"/>
        <w:overflowPunct w:val="0"/>
        <w:ind w:left="2167" w:firstLine="0"/>
        <w:rPr>
          <w:sz w:val="22"/>
          <w:szCs w:val="22"/>
        </w:rPr>
        <w:sectPr w:rsidR="00545FAC">
          <w:pgSz w:w="12240" w:h="15840"/>
          <w:pgMar w:top="1120" w:right="1720" w:bottom="1160" w:left="1400" w:header="691" w:footer="961" w:gutter="0"/>
          <w:cols w:space="720"/>
          <w:noEndnote/>
        </w:sectPr>
      </w:pPr>
    </w:p>
    <w:p w14:paraId="0D367C84" w14:textId="77777777" w:rsidR="00545FAC" w:rsidRDefault="00545FAC" w:rsidP="00545FAC">
      <w:pPr>
        <w:pStyle w:val="BodyText"/>
        <w:kinsoku w:val="0"/>
        <w:overflowPunct w:val="0"/>
        <w:spacing w:before="2"/>
        <w:ind w:left="0" w:firstLine="0"/>
        <w:rPr>
          <w:sz w:val="13"/>
          <w:szCs w:val="13"/>
        </w:rPr>
      </w:pPr>
    </w:p>
    <w:p w14:paraId="7E5385C7" w14:textId="77777777" w:rsidR="00545FAC" w:rsidRDefault="00545FAC" w:rsidP="00545FAC">
      <w:pPr>
        <w:pStyle w:val="BodyText"/>
        <w:kinsoku w:val="0"/>
        <w:overflowPunct w:val="0"/>
        <w:spacing w:before="76" w:line="246" w:lineRule="auto"/>
        <w:ind w:left="2167" w:right="631" w:firstLine="0"/>
        <w:rPr>
          <w:sz w:val="22"/>
          <w:szCs w:val="22"/>
        </w:rPr>
      </w:pPr>
      <w:r>
        <w:rPr>
          <w:spacing w:val="-1"/>
          <w:sz w:val="22"/>
          <w:szCs w:val="22"/>
        </w:rPr>
        <w:t>SECTION</w:t>
      </w:r>
      <w:r>
        <w:rPr>
          <w:spacing w:val="15"/>
          <w:sz w:val="22"/>
          <w:szCs w:val="22"/>
        </w:rPr>
        <w:t xml:space="preserve"> </w:t>
      </w:r>
      <w:r>
        <w:rPr>
          <w:sz w:val="22"/>
          <w:szCs w:val="22"/>
        </w:rPr>
        <w:t xml:space="preserve">4.   </w:t>
      </w:r>
      <w:r>
        <w:rPr>
          <w:spacing w:val="6"/>
          <w:sz w:val="22"/>
          <w:szCs w:val="22"/>
        </w:rPr>
        <w:t xml:space="preserve"> </w:t>
      </w:r>
      <w:r>
        <w:rPr>
          <w:sz w:val="22"/>
          <w:szCs w:val="22"/>
        </w:rPr>
        <w:t>TECHNICAL</w:t>
      </w:r>
      <w:r>
        <w:rPr>
          <w:spacing w:val="17"/>
          <w:sz w:val="22"/>
          <w:szCs w:val="22"/>
        </w:rPr>
        <w:t xml:space="preserve"> </w:t>
      </w:r>
      <w:r>
        <w:rPr>
          <w:spacing w:val="-1"/>
          <w:sz w:val="22"/>
          <w:szCs w:val="22"/>
        </w:rPr>
        <w:t>SPECIFICATIONS</w:t>
      </w:r>
      <w:r>
        <w:rPr>
          <w:spacing w:val="17"/>
          <w:sz w:val="22"/>
          <w:szCs w:val="22"/>
        </w:rPr>
        <w:t xml:space="preserve"> </w:t>
      </w:r>
      <w:r>
        <w:rPr>
          <w:spacing w:val="-1"/>
          <w:sz w:val="22"/>
          <w:szCs w:val="22"/>
        </w:rPr>
        <w:t>AND</w:t>
      </w:r>
      <w:r>
        <w:rPr>
          <w:spacing w:val="19"/>
          <w:sz w:val="22"/>
          <w:szCs w:val="22"/>
        </w:rPr>
        <w:t xml:space="preserve"> </w:t>
      </w:r>
      <w:r>
        <w:rPr>
          <w:spacing w:val="-1"/>
          <w:sz w:val="22"/>
          <w:szCs w:val="22"/>
        </w:rPr>
        <w:t>DRAWINGS</w:t>
      </w:r>
      <w:r>
        <w:rPr>
          <w:spacing w:val="39"/>
          <w:w w:val="102"/>
          <w:sz w:val="22"/>
          <w:szCs w:val="22"/>
        </w:rPr>
        <w:t xml:space="preserve"> </w:t>
      </w:r>
      <w:r>
        <w:rPr>
          <w:spacing w:val="-1"/>
          <w:sz w:val="22"/>
          <w:szCs w:val="22"/>
        </w:rPr>
        <w:t>SECTION</w:t>
      </w:r>
      <w:r>
        <w:rPr>
          <w:spacing w:val="7"/>
          <w:sz w:val="22"/>
          <w:szCs w:val="22"/>
        </w:rPr>
        <w:t xml:space="preserve"> </w:t>
      </w:r>
      <w:r>
        <w:rPr>
          <w:sz w:val="22"/>
          <w:szCs w:val="22"/>
        </w:rPr>
        <w:t xml:space="preserve">5.  </w:t>
      </w:r>
      <w:r>
        <w:rPr>
          <w:spacing w:val="34"/>
          <w:sz w:val="22"/>
          <w:szCs w:val="22"/>
        </w:rPr>
        <w:t xml:space="preserve"> </w:t>
      </w:r>
      <w:r>
        <w:rPr>
          <w:spacing w:val="-1"/>
          <w:sz w:val="22"/>
          <w:szCs w:val="22"/>
        </w:rPr>
        <w:t>FORM</w:t>
      </w:r>
      <w:r>
        <w:rPr>
          <w:spacing w:val="9"/>
          <w:sz w:val="22"/>
          <w:szCs w:val="22"/>
        </w:rPr>
        <w:t xml:space="preserve"> </w:t>
      </w:r>
      <w:r>
        <w:rPr>
          <w:sz w:val="22"/>
          <w:szCs w:val="22"/>
        </w:rPr>
        <w:t>OF</w:t>
      </w:r>
      <w:r>
        <w:rPr>
          <w:spacing w:val="11"/>
          <w:sz w:val="22"/>
          <w:szCs w:val="22"/>
        </w:rPr>
        <w:t xml:space="preserve"> </w:t>
      </w:r>
      <w:r>
        <w:rPr>
          <w:sz w:val="22"/>
          <w:szCs w:val="22"/>
        </w:rPr>
        <w:t>BID</w:t>
      </w:r>
    </w:p>
    <w:p w14:paraId="65401B7A" w14:textId="77777777" w:rsidR="00FC26D2" w:rsidRDefault="00545FAC" w:rsidP="00545FAC">
      <w:pPr>
        <w:pStyle w:val="BodyText"/>
        <w:kinsoku w:val="0"/>
        <w:overflowPunct w:val="0"/>
        <w:spacing w:line="246" w:lineRule="auto"/>
        <w:ind w:left="2167" w:right="1175" w:firstLine="0"/>
        <w:rPr>
          <w:spacing w:val="-1"/>
          <w:sz w:val="22"/>
          <w:szCs w:val="22"/>
        </w:rPr>
      </w:pPr>
      <w:r>
        <w:rPr>
          <w:spacing w:val="-1"/>
          <w:sz w:val="22"/>
          <w:szCs w:val="22"/>
        </w:rPr>
        <w:t>SECTION</w:t>
      </w:r>
      <w:r>
        <w:rPr>
          <w:spacing w:val="12"/>
          <w:sz w:val="22"/>
          <w:szCs w:val="22"/>
        </w:rPr>
        <w:t xml:space="preserve"> </w:t>
      </w:r>
      <w:r>
        <w:rPr>
          <w:sz w:val="22"/>
          <w:szCs w:val="22"/>
        </w:rPr>
        <w:t xml:space="preserve">6.  </w:t>
      </w:r>
      <w:r>
        <w:rPr>
          <w:spacing w:val="50"/>
          <w:sz w:val="22"/>
          <w:szCs w:val="22"/>
        </w:rPr>
        <w:t xml:space="preserve"> </w:t>
      </w:r>
      <w:r>
        <w:rPr>
          <w:spacing w:val="-1"/>
          <w:sz w:val="22"/>
          <w:szCs w:val="22"/>
        </w:rPr>
        <w:t>FORM</w:t>
      </w:r>
      <w:r>
        <w:rPr>
          <w:spacing w:val="15"/>
          <w:sz w:val="22"/>
          <w:szCs w:val="22"/>
        </w:rPr>
        <w:t xml:space="preserve"> </w:t>
      </w:r>
      <w:r>
        <w:rPr>
          <w:sz w:val="22"/>
          <w:szCs w:val="22"/>
        </w:rPr>
        <w:t>OF</w:t>
      </w:r>
      <w:r>
        <w:rPr>
          <w:spacing w:val="15"/>
          <w:sz w:val="22"/>
          <w:szCs w:val="22"/>
        </w:rPr>
        <w:t xml:space="preserve"> </w:t>
      </w:r>
      <w:r>
        <w:rPr>
          <w:spacing w:val="-1"/>
          <w:sz w:val="22"/>
          <w:szCs w:val="22"/>
        </w:rPr>
        <w:t>CONTRACT</w:t>
      </w:r>
      <w:r>
        <w:rPr>
          <w:spacing w:val="13"/>
          <w:sz w:val="22"/>
          <w:szCs w:val="22"/>
        </w:rPr>
        <w:t xml:space="preserve"> </w:t>
      </w:r>
      <w:r>
        <w:rPr>
          <w:spacing w:val="-1"/>
          <w:sz w:val="22"/>
          <w:szCs w:val="22"/>
        </w:rPr>
        <w:t>AGREEMENT</w:t>
      </w:r>
      <w:r>
        <w:rPr>
          <w:spacing w:val="29"/>
          <w:w w:val="102"/>
          <w:sz w:val="22"/>
          <w:szCs w:val="22"/>
        </w:rPr>
        <w:t xml:space="preserve"> </w:t>
      </w:r>
      <w:r>
        <w:rPr>
          <w:spacing w:val="-1"/>
          <w:sz w:val="22"/>
          <w:szCs w:val="22"/>
        </w:rPr>
        <w:t>SECTION</w:t>
      </w:r>
      <w:r>
        <w:rPr>
          <w:spacing w:val="12"/>
          <w:sz w:val="22"/>
          <w:szCs w:val="22"/>
        </w:rPr>
        <w:t xml:space="preserve"> </w:t>
      </w:r>
      <w:r>
        <w:rPr>
          <w:sz w:val="22"/>
          <w:szCs w:val="22"/>
        </w:rPr>
        <w:t xml:space="preserve">7.  </w:t>
      </w:r>
      <w:r>
        <w:rPr>
          <w:spacing w:val="53"/>
          <w:sz w:val="22"/>
          <w:szCs w:val="22"/>
        </w:rPr>
        <w:t xml:space="preserve"> </w:t>
      </w:r>
      <w:r>
        <w:rPr>
          <w:spacing w:val="-1"/>
          <w:sz w:val="22"/>
          <w:szCs w:val="22"/>
        </w:rPr>
        <w:t>BID</w:t>
      </w:r>
      <w:r>
        <w:rPr>
          <w:spacing w:val="14"/>
          <w:sz w:val="22"/>
          <w:szCs w:val="22"/>
        </w:rPr>
        <w:t xml:space="preserve"> </w:t>
      </w:r>
      <w:r>
        <w:rPr>
          <w:sz w:val="22"/>
          <w:szCs w:val="22"/>
        </w:rPr>
        <w:t>AND</w:t>
      </w:r>
      <w:r>
        <w:rPr>
          <w:spacing w:val="13"/>
          <w:sz w:val="22"/>
          <w:szCs w:val="22"/>
        </w:rPr>
        <w:t xml:space="preserve"> </w:t>
      </w:r>
      <w:r>
        <w:rPr>
          <w:spacing w:val="-1"/>
          <w:sz w:val="22"/>
          <w:szCs w:val="22"/>
        </w:rPr>
        <w:t>PERFORMANCE</w:t>
      </w:r>
      <w:r>
        <w:rPr>
          <w:spacing w:val="13"/>
          <w:sz w:val="22"/>
          <w:szCs w:val="22"/>
        </w:rPr>
        <w:t xml:space="preserve"> </w:t>
      </w:r>
      <w:r>
        <w:rPr>
          <w:spacing w:val="-1"/>
          <w:sz w:val="22"/>
          <w:szCs w:val="22"/>
        </w:rPr>
        <w:t>SECURING</w:t>
      </w:r>
      <w:r w:rsidR="00FC26D2">
        <w:rPr>
          <w:spacing w:val="-1"/>
          <w:sz w:val="22"/>
          <w:szCs w:val="22"/>
        </w:rPr>
        <w:t xml:space="preserve"> </w:t>
      </w:r>
    </w:p>
    <w:p w14:paraId="676AFEA5" w14:textId="4E05BE26" w:rsidR="00545FAC" w:rsidRDefault="00545FAC" w:rsidP="00FC26D2">
      <w:pPr>
        <w:pStyle w:val="BodyText"/>
        <w:kinsoku w:val="0"/>
        <w:overflowPunct w:val="0"/>
        <w:spacing w:line="246" w:lineRule="auto"/>
        <w:ind w:left="2887" w:right="1175" w:firstLine="713"/>
        <w:rPr>
          <w:sz w:val="22"/>
          <w:szCs w:val="22"/>
        </w:rPr>
      </w:pPr>
      <w:r>
        <w:rPr>
          <w:sz w:val="22"/>
          <w:szCs w:val="22"/>
        </w:rPr>
        <w:t>DECLARATION</w:t>
      </w:r>
    </w:p>
    <w:p w14:paraId="4D5C9ED5" w14:textId="754621D9" w:rsidR="00751C80" w:rsidRDefault="00751C80" w:rsidP="00FC26D2">
      <w:pPr>
        <w:pStyle w:val="BodyText"/>
        <w:kinsoku w:val="0"/>
        <w:overflowPunct w:val="0"/>
        <w:spacing w:line="246" w:lineRule="auto"/>
        <w:ind w:left="2887" w:right="1175" w:firstLine="713"/>
        <w:rPr>
          <w:sz w:val="22"/>
          <w:szCs w:val="22"/>
        </w:rPr>
      </w:pPr>
    </w:p>
    <w:p w14:paraId="1E8D852F" w14:textId="77777777" w:rsidR="00751C80" w:rsidRDefault="00751C80" w:rsidP="00FC26D2">
      <w:pPr>
        <w:pStyle w:val="BodyText"/>
        <w:kinsoku w:val="0"/>
        <w:overflowPunct w:val="0"/>
        <w:spacing w:line="246" w:lineRule="auto"/>
        <w:ind w:left="2887" w:right="1175" w:firstLine="713"/>
        <w:rPr>
          <w:sz w:val="22"/>
          <w:szCs w:val="22"/>
        </w:rPr>
      </w:pPr>
    </w:p>
    <w:p w14:paraId="0EB7EC4B" w14:textId="77777777" w:rsidR="00545FAC" w:rsidRDefault="00545FAC" w:rsidP="00545FAC">
      <w:pPr>
        <w:pStyle w:val="BodyText"/>
        <w:kinsoku w:val="0"/>
        <w:overflowPunct w:val="0"/>
        <w:spacing w:before="7"/>
        <w:ind w:left="0" w:firstLine="0"/>
        <w:rPr>
          <w:sz w:val="19"/>
          <w:szCs w:val="19"/>
        </w:rPr>
      </w:pPr>
    </w:p>
    <w:p w14:paraId="40F09F63" w14:textId="77777777" w:rsidR="00545FAC" w:rsidRDefault="00545FAC" w:rsidP="009D1646">
      <w:pPr>
        <w:pStyle w:val="BodyText"/>
        <w:numPr>
          <w:ilvl w:val="0"/>
          <w:numId w:val="10"/>
        </w:numPr>
        <w:tabs>
          <w:tab w:val="left" w:pos="813"/>
        </w:tabs>
        <w:kinsoku w:val="0"/>
        <w:overflowPunct w:val="0"/>
        <w:spacing w:line="246" w:lineRule="auto"/>
        <w:ind w:right="488" w:hanging="338"/>
        <w:jc w:val="both"/>
        <w:rPr>
          <w:sz w:val="22"/>
          <w:szCs w:val="22"/>
        </w:rPr>
      </w:pPr>
      <w:r>
        <w:rPr>
          <w:b/>
          <w:bCs/>
          <w:spacing w:val="-1"/>
          <w:sz w:val="22"/>
          <w:szCs w:val="22"/>
        </w:rPr>
        <w:t>Documents</w:t>
      </w:r>
      <w:r>
        <w:rPr>
          <w:b/>
          <w:bCs/>
          <w:spacing w:val="44"/>
          <w:sz w:val="22"/>
          <w:szCs w:val="22"/>
        </w:rPr>
        <w:t xml:space="preserve"> </w:t>
      </w:r>
      <w:r>
        <w:rPr>
          <w:b/>
          <w:bCs/>
          <w:spacing w:val="-1"/>
          <w:sz w:val="22"/>
          <w:szCs w:val="22"/>
        </w:rPr>
        <w:t>Comprising</w:t>
      </w:r>
      <w:r>
        <w:rPr>
          <w:b/>
          <w:bCs/>
          <w:spacing w:val="45"/>
          <w:sz w:val="22"/>
          <w:szCs w:val="22"/>
        </w:rPr>
        <w:t xml:space="preserve"> </w:t>
      </w:r>
      <w:r>
        <w:rPr>
          <w:b/>
          <w:bCs/>
          <w:spacing w:val="-1"/>
          <w:sz w:val="22"/>
          <w:szCs w:val="22"/>
        </w:rPr>
        <w:t>the</w:t>
      </w:r>
      <w:r>
        <w:rPr>
          <w:b/>
          <w:bCs/>
          <w:spacing w:val="45"/>
          <w:sz w:val="22"/>
          <w:szCs w:val="22"/>
        </w:rPr>
        <w:t xml:space="preserve"> </w:t>
      </w:r>
      <w:r>
        <w:rPr>
          <w:b/>
          <w:bCs/>
          <w:spacing w:val="-1"/>
          <w:sz w:val="22"/>
          <w:szCs w:val="22"/>
        </w:rPr>
        <w:t>Bid:</w:t>
      </w:r>
      <w:r>
        <w:rPr>
          <w:b/>
          <w:bCs/>
          <w:spacing w:val="46"/>
          <w:sz w:val="22"/>
          <w:szCs w:val="22"/>
        </w:rPr>
        <w:t xml:space="preserve"> </w:t>
      </w:r>
      <w:r>
        <w:rPr>
          <w:sz w:val="22"/>
          <w:szCs w:val="22"/>
        </w:rPr>
        <w:t>The</w:t>
      </w:r>
      <w:r>
        <w:rPr>
          <w:spacing w:val="40"/>
          <w:sz w:val="22"/>
          <w:szCs w:val="22"/>
        </w:rPr>
        <w:t xml:space="preserve"> </w:t>
      </w:r>
      <w:r>
        <w:rPr>
          <w:sz w:val="22"/>
          <w:szCs w:val="22"/>
        </w:rPr>
        <w:t>Bid</w:t>
      </w:r>
      <w:r>
        <w:rPr>
          <w:spacing w:val="38"/>
          <w:sz w:val="22"/>
          <w:szCs w:val="22"/>
        </w:rPr>
        <w:t xml:space="preserve"> </w:t>
      </w:r>
      <w:r>
        <w:rPr>
          <w:spacing w:val="-1"/>
          <w:sz w:val="22"/>
          <w:szCs w:val="22"/>
        </w:rPr>
        <w:t>submitted</w:t>
      </w:r>
      <w:r>
        <w:rPr>
          <w:spacing w:val="38"/>
          <w:sz w:val="22"/>
          <w:szCs w:val="22"/>
        </w:rPr>
        <w:t xml:space="preserve"> </w:t>
      </w:r>
      <w:r>
        <w:rPr>
          <w:sz w:val="22"/>
          <w:szCs w:val="22"/>
        </w:rPr>
        <w:t>by</w:t>
      </w:r>
      <w:r>
        <w:rPr>
          <w:spacing w:val="39"/>
          <w:sz w:val="22"/>
          <w:szCs w:val="22"/>
        </w:rPr>
        <w:t xml:space="preserve"> </w:t>
      </w:r>
      <w:r>
        <w:rPr>
          <w:sz w:val="22"/>
          <w:szCs w:val="22"/>
        </w:rPr>
        <w:t>the</w:t>
      </w:r>
      <w:r>
        <w:rPr>
          <w:spacing w:val="38"/>
          <w:sz w:val="22"/>
          <w:szCs w:val="22"/>
        </w:rPr>
        <w:t xml:space="preserve"> </w:t>
      </w:r>
      <w:r>
        <w:rPr>
          <w:sz w:val="22"/>
          <w:szCs w:val="22"/>
        </w:rPr>
        <w:t>Bidder</w:t>
      </w:r>
      <w:r>
        <w:rPr>
          <w:spacing w:val="40"/>
          <w:sz w:val="22"/>
          <w:szCs w:val="22"/>
        </w:rPr>
        <w:t xml:space="preserve"> </w:t>
      </w:r>
      <w:r>
        <w:rPr>
          <w:spacing w:val="-1"/>
          <w:sz w:val="22"/>
          <w:szCs w:val="22"/>
        </w:rPr>
        <w:t>shall</w:t>
      </w:r>
      <w:r>
        <w:rPr>
          <w:spacing w:val="40"/>
          <w:sz w:val="22"/>
          <w:szCs w:val="22"/>
        </w:rPr>
        <w:t xml:space="preserve"> </w:t>
      </w:r>
      <w:r>
        <w:rPr>
          <w:spacing w:val="-1"/>
          <w:sz w:val="22"/>
          <w:szCs w:val="22"/>
        </w:rPr>
        <w:t>comprise</w:t>
      </w:r>
      <w:r>
        <w:rPr>
          <w:spacing w:val="47"/>
          <w:w w:val="102"/>
          <w:sz w:val="22"/>
          <w:szCs w:val="22"/>
        </w:rPr>
        <w:t xml:space="preserve"> </w:t>
      </w:r>
      <w:r>
        <w:rPr>
          <w:sz w:val="22"/>
          <w:szCs w:val="22"/>
        </w:rPr>
        <w:t>the</w:t>
      </w:r>
      <w:r>
        <w:rPr>
          <w:spacing w:val="22"/>
          <w:sz w:val="22"/>
          <w:szCs w:val="22"/>
        </w:rPr>
        <w:t xml:space="preserve"> </w:t>
      </w:r>
      <w:r>
        <w:rPr>
          <w:spacing w:val="-1"/>
          <w:sz w:val="22"/>
          <w:szCs w:val="22"/>
        </w:rPr>
        <w:t>following</w:t>
      </w:r>
      <w:r>
        <w:rPr>
          <w:spacing w:val="22"/>
          <w:sz w:val="22"/>
          <w:szCs w:val="22"/>
        </w:rPr>
        <w:t xml:space="preserve"> </w:t>
      </w:r>
      <w:r>
        <w:rPr>
          <w:spacing w:val="-1"/>
          <w:sz w:val="22"/>
          <w:szCs w:val="22"/>
        </w:rPr>
        <w:t>documents:</w:t>
      </w:r>
    </w:p>
    <w:p w14:paraId="6A1F5DE6" w14:textId="77777777" w:rsidR="00545FAC" w:rsidRDefault="00545FAC" w:rsidP="00545FAC">
      <w:pPr>
        <w:pStyle w:val="BodyText"/>
        <w:kinsoku w:val="0"/>
        <w:overflowPunct w:val="0"/>
        <w:spacing w:before="5"/>
        <w:ind w:left="0" w:firstLine="0"/>
        <w:rPr>
          <w:sz w:val="22"/>
          <w:szCs w:val="22"/>
        </w:rPr>
      </w:pPr>
    </w:p>
    <w:p w14:paraId="50621E97" w14:textId="77777777" w:rsidR="00545FAC" w:rsidRDefault="00545FAC" w:rsidP="00545FAC">
      <w:pPr>
        <w:pStyle w:val="BodyText"/>
        <w:kinsoku w:val="0"/>
        <w:overflowPunct w:val="0"/>
        <w:ind w:left="2167" w:firstLine="0"/>
        <w:rPr>
          <w:sz w:val="22"/>
          <w:szCs w:val="22"/>
        </w:rPr>
      </w:pPr>
      <w:r>
        <w:rPr>
          <w:spacing w:val="-1"/>
          <w:sz w:val="22"/>
          <w:szCs w:val="22"/>
        </w:rPr>
        <w:t>Form</w:t>
      </w:r>
      <w:r>
        <w:rPr>
          <w:spacing w:val="8"/>
          <w:sz w:val="22"/>
          <w:szCs w:val="22"/>
        </w:rPr>
        <w:t xml:space="preserve"> </w:t>
      </w:r>
      <w:r>
        <w:rPr>
          <w:sz w:val="22"/>
          <w:szCs w:val="22"/>
        </w:rPr>
        <w:t>of</w:t>
      </w:r>
      <w:r>
        <w:rPr>
          <w:spacing w:val="10"/>
          <w:sz w:val="22"/>
          <w:szCs w:val="22"/>
        </w:rPr>
        <w:t xml:space="preserve"> </w:t>
      </w:r>
      <w:r>
        <w:rPr>
          <w:spacing w:val="-1"/>
          <w:sz w:val="22"/>
          <w:szCs w:val="22"/>
        </w:rPr>
        <w:t>Bid</w:t>
      </w:r>
    </w:p>
    <w:p w14:paraId="5F3C5F1F" w14:textId="77777777" w:rsidR="00545FAC" w:rsidRDefault="00545FAC" w:rsidP="00545FAC">
      <w:pPr>
        <w:pStyle w:val="BodyText"/>
        <w:kinsoku w:val="0"/>
        <w:overflowPunct w:val="0"/>
        <w:spacing w:before="7"/>
        <w:ind w:left="2167" w:firstLine="0"/>
        <w:rPr>
          <w:sz w:val="22"/>
          <w:szCs w:val="22"/>
        </w:rPr>
      </w:pPr>
      <w:r>
        <w:rPr>
          <w:sz w:val="22"/>
          <w:szCs w:val="22"/>
        </w:rPr>
        <w:t>Price</w:t>
      </w:r>
      <w:r>
        <w:rPr>
          <w:spacing w:val="16"/>
          <w:sz w:val="22"/>
          <w:szCs w:val="22"/>
        </w:rPr>
        <w:t xml:space="preserve"> </w:t>
      </w:r>
      <w:r>
        <w:rPr>
          <w:sz w:val="22"/>
          <w:szCs w:val="22"/>
        </w:rPr>
        <w:t>and</w:t>
      </w:r>
      <w:r>
        <w:rPr>
          <w:spacing w:val="17"/>
          <w:sz w:val="22"/>
          <w:szCs w:val="22"/>
        </w:rPr>
        <w:t xml:space="preserve"> </w:t>
      </w:r>
      <w:r>
        <w:rPr>
          <w:spacing w:val="-1"/>
          <w:sz w:val="22"/>
          <w:szCs w:val="22"/>
        </w:rPr>
        <w:t>Delivery</w:t>
      </w:r>
      <w:r>
        <w:rPr>
          <w:spacing w:val="17"/>
          <w:sz w:val="22"/>
          <w:szCs w:val="22"/>
        </w:rPr>
        <w:t xml:space="preserve"> </w:t>
      </w:r>
      <w:r>
        <w:rPr>
          <w:sz w:val="22"/>
          <w:szCs w:val="22"/>
        </w:rPr>
        <w:t>Schedule</w:t>
      </w:r>
    </w:p>
    <w:p w14:paraId="2A1A010E" w14:textId="77777777" w:rsidR="00545FAC" w:rsidRDefault="00545FAC" w:rsidP="00545FAC">
      <w:pPr>
        <w:pStyle w:val="BodyText"/>
        <w:kinsoku w:val="0"/>
        <w:overflowPunct w:val="0"/>
        <w:spacing w:before="6"/>
        <w:ind w:left="2167" w:firstLine="0"/>
        <w:rPr>
          <w:sz w:val="22"/>
          <w:szCs w:val="22"/>
        </w:rPr>
      </w:pPr>
      <w:r>
        <w:rPr>
          <w:spacing w:val="-1"/>
          <w:sz w:val="22"/>
          <w:szCs w:val="22"/>
        </w:rPr>
        <w:t>Bid</w:t>
      </w:r>
      <w:r>
        <w:rPr>
          <w:spacing w:val="18"/>
          <w:sz w:val="22"/>
          <w:szCs w:val="22"/>
        </w:rPr>
        <w:t xml:space="preserve"> </w:t>
      </w:r>
      <w:r>
        <w:rPr>
          <w:sz w:val="22"/>
          <w:szCs w:val="22"/>
        </w:rPr>
        <w:t>and</w:t>
      </w:r>
      <w:r>
        <w:rPr>
          <w:spacing w:val="19"/>
          <w:sz w:val="22"/>
          <w:szCs w:val="22"/>
        </w:rPr>
        <w:t xml:space="preserve"> </w:t>
      </w:r>
      <w:r>
        <w:rPr>
          <w:spacing w:val="-1"/>
          <w:sz w:val="22"/>
          <w:szCs w:val="22"/>
        </w:rPr>
        <w:t>Performance</w:t>
      </w:r>
      <w:r>
        <w:rPr>
          <w:spacing w:val="19"/>
          <w:sz w:val="22"/>
          <w:szCs w:val="22"/>
        </w:rPr>
        <w:t xml:space="preserve"> </w:t>
      </w:r>
      <w:r>
        <w:rPr>
          <w:spacing w:val="-1"/>
          <w:sz w:val="22"/>
          <w:szCs w:val="22"/>
        </w:rPr>
        <w:t>Securing</w:t>
      </w:r>
      <w:r>
        <w:rPr>
          <w:spacing w:val="19"/>
          <w:sz w:val="22"/>
          <w:szCs w:val="22"/>
        </w:rPr>
        <w:t xml:space="preserve"> </w:t>
      </w:r>
      <w:r>
        <w:rPr>
          <w:spacing w:val="-1"/>
          <w:sz w:val="22"/>
          <w:szCs w:val="22"/>
        </w:rPr>
        <w:t>Declaration</w:t>
      </w:r>
    </w:p>
    <w:p w14:paraId="42A732EE" w14:textId="77777777" w:rsidR="00545FAC" w:rsidRDefault="00545FAC" w:rsidP="00545FAC">
      <w:pPr>
        <w:pStyle w:val="BodyText"/>
        <w:kinsoku w:val="0"/>
        <w:overflowPunct w:val="0"/>
        <w:spacing w:before="4"/>
        <w:ind w:left="0" w:firstLine="0"/>
        <w:rPr>
          <w:sz w:val="20"/>
          <w:szCs w:val="20"/>
        </w:rPr>
      </w:pPr>
    </w:p>
    <w:p w14:paraId="23599AD2" w14:textId="77777777" w:rsidR="00545FAC" w:rsidRDefault="00545FAC" w:rsidP="009F4ABB">
      <w:pPr>
        <w:pStyle w:val="BodyText"/>
        <w:numPr>
          <w:ilvl w:val="0"/>
          <w:numId w:val="10"/>
        </w:numPr>
        <w:tabs>
          <w:tab w:val="left" w:pos="813"/>
        </w:tabs>
        <w:kinsoku w:val="0"/>
        <w:overflowPunct w:val="0"/>
        <w:spacing w:line="245" w:lineRule="auto"/>
        <w:ind w:right="485" w:hanging="338"/>
        <w:jc w:val="both"/>
        <w:rPr>
          <w:sz w:val="19"/>
          <w:szCs w:val="19"/>
        </w:rPr>
      </w:pPr>
      <w:r w:rsidRPr="009F4ABB">
        <w:rPr>
          <w:b/>
          <w:bCs/>
          <w:spacing w:val="-1"/>
          <w:sz w:val="22"/>
          <w:szCs w:val="22"/>
        </w:rPr>
        <w:t>Bid</w:t>
      </w:r>
      <w:r w:rsidRPr="009F4ABB">
        <w:rPr>
          <w:b/>
          <w:bCs/>
          <w:spacing w:val="31"/>
          <w:sz w:val="22"/>
          <w:szCs w:val="22"/>
        </w:rPr>
        <w:t xml:space="preserve"> </w:t>
      </w:r>
      <w:r w:rsidRPr="009F4ABB">
        <w:rPr>
          <w:b/>
          <w:bCs/>
          <w:spacing w:val="-1"/>
          <w:sz w:val="22"/>
          <w:szCs w:val="22"/>
        </w:rPr>
        <w:t>and</w:t>
      </w:r>
      <w:r w:rsidRPr="009F4ABB">
        <w:rPr>
          <w:b/>
          <w:bCs/>
          <w:spacing w:val="32"/>
          <w:sz w:val="22"/>
          <w:szCs w:val="22"/>
        </w:rPr>
        <w:t xml:space="preserve"> </w:t>
      </w:r>
      <w:r w:rsidRPr="009F4ABB">
        <w:rPr>
          <w:b/>
          <w:bCs/>
          <w:spacing w:val="-1"/>
          <w:sz w:val="22"/>
          <w:szCs w:val="22"/>
        </w:rPr>
        <w:t>Evaluation</w:t>
      </w:r>
      <w:r w:rsidRPr="009F4ABB">
        <w:rPr>
          <w:b/>
          <w:bCs/>
          <w:spacing w:val="30"/>
          <w:sz w:val="22"/>
          <w:szCs w:val="22"/>
        </w:rPr>
        <w:t xml:space="preserve"> </w:t>
      </w:r>
      <w:r w:rsidRPr="009F4ABB">
        <w:rPr>
          <w:b/>
          <w:bCs/>
          <w:spacing w:val="-1"/>
          <w:sz w:val="22"/>
          <w:szCs w:val="22"/>
        </w:rPr>
        <w:t>Criteria:</w:t>
      </w:r>
      <w:r w:rsidRPr="009F4ABB">
        <w:rPr>
          <w:b/>
          <w:bCs/>
          <w:spacing w:val="29"/>
          <w:sz w:val="22"/>
          <w:szCs w:val="22"/>
        </w:rPr>
        <w:t xml:space="preserve"> </w:t>
      </w:r>
    </w:p>
    <w:p w14:paraId="3F953345" w14:textId="77777777" w:rsidR="00545FAC" w:rsidRDefault="00545FAC" w:rsidP="00545FAC">
      <w:pPr>
        <w:pStyle w:val="BodyText"/>
        <w:kinsoku w:val="0"/>
        <w:overflowPunct w:val="0"/>
        <w:spacing w:before="1"/>
        <w:ind w:left="0" w:firstLine="0"/>
        <w:rPr>
          <w:i/>
          <w:iCs/>
          <w:sz w:val="20"/>
          <w:szCs w:val="20"/>
        </w:rPr>
      </w:pPr>
    </w:p>
    <w:p w14:paraId="59DCB4C2" w14:textId="77777777" w:rsidR="00545FAC" w:rsidRDefault="00545FAC" w:rsidP="00545FAC">
      <w:pPr>
        <w:pStyle w:val="BodyText"/>
        <w:kinsoku w:val="0"/>
        <w:overflowPunct w:val="0"/>
        <w:spacing w:line="246" w:lineRule="auto"/>
        <w:ind w:left="812" w:right="487" w:firstLine="56"/>
        <w:jc w:val="both"/>
        <w:rPr>
          <w:sz w:val="22"/>
          <w:szCs w:val="22"/>
        </w:rPr>
      </w:pPr>
      <w:r>
        <w:rPr>
          <w:i/>
          <w:iCs/>
          <w:sz w:val="22"/>
          <w:szCs w:val="22"/>
        </w:rPr>
        <w:t>“</w:t>
      </w:r>
      <w:r>
        <w:rPr>
          <w:sz w:val="22"/>
          <w:szCs w:val="22"/>
        </w:rPr>
        <w:t>The</w:t>
      </w:r>
      <w:r>
        <w:rPr>
          <w:spacing w:val="37"/>
          <w:sz w:val="22"/>
          <w:szCs w:val="22"/>
        </w:rPr>
        <w:t xml:space="preserve"> </w:t>
      </w:r>
      <w:r>
        <w:rPr>
          <w:spacing w:val="-1"/>
          <w:sz w:val="22"/>
          <w:szCs w:val="22"/>
        </w:rPr>
        <w:t>Bidder</w:t>
      </w:r>
      <w:r>
        <w:rPr>
          <w:spacing w:val="35"/>
          <w:sz w:val="22"/>
          <w:szCs w:val="22"/>
        </w:rPr>
        <w:t xml:space="preserve"> </w:t>
      </w:r>
      <w:r>
        <w:rPr>
          <w:spacing w:val="-1"/>
          <w:sz w:val="22"/>
          <w:szCs w:val="22"/>
        </w:rPr>
        <w:t>may</w:t>
      </w:r>
      <w:r>
        <w:rPr>
          <w:spacing w:val="37"/>
          <w:sz w:val="22"/>
          <w:szCs w:val="22"/>
        </w:rPr>
        <w:t xml:space="preserve"> </w:t>
      </w:r>
      <w:r>
        <w:rPr>
          <w:sz w:val="22"/>
          <w:szCs w:val="22"/>
        </w:rPr>
        <w:t>bid</w:t>
      </w:r>
      <w:r>
        <w:rPr>
          <w:spacing w:val="38"/>
          <w:sz w:val="22"/>
          <w:szCs w:val="22"/>
        </w:rPr>
        <w:t xml:space="preserve"> </w:t>
      </w:r>
      <w:r>
        <w:rPr>
          <w:sz w:val="22"/>
          <w:szCs w:val="22"/>
        </w:rPr>
        <w:t>for</w:t>
      </w:r>
      <w:r>
        <w:rPr>
          <w:spacing w:val="37"/>
          <w:sz w:val="22"/>
          <w:szCs w:val="22"/>
        </w:rPr>
        <w:t xml:space="preserve"> </w:t>
      </w:r>
      <w:r w:rsidR="00CC237C">
        <w:rPr>
          <w:sz w:val="22"/>
          <w:szCs w:val="22"/>
        </w:rPr>
        <w:t>the whole</w:t>
      </w:r>
      <w:r>
        <w:rPr>
          <w:spacing w:val="35"/>
          <w:sz w:val="22"/>
          <w:szCs w:val="22"/>
        </w:rPr>
        <w:t xml:space="preserve"> </w:t>
      </w:r>
      <w:r>
        <w:rPr>
          <w:sz w:val="22"/>
          <w:szCs w:val="22"/>
        </w:rPr>
        <w:t>required</w:t>
      </w:r>
      <w:r>
        <w:rPr>
          <w:spacing w:val="35"/>
          <w:sz w:val="22"/>
          <w:szCs w:val="22"/>
        </w:rPr>
        <w:t xml:space="preserve"> </w:t>
      </w:r>
      <w:r>
        <w:rPr>
          <w:spacing w:val="-1"/>
          <w:sz w:val="22"/>
          <w:szCs w:val="22"/>
        </w:rPr>
        <w:t>items,</w:t>
      </w:r>
      <w:r>
        <w:rPr>
          <w:spacing w:val="38"/>
          <w:sz w:val="22"/>
          <w:szCs w:val="22"/>
        </w:rPr>
        <w:t xml:space="preserve"> </w:t>
      </w:r>
      <w:r>
        <w:rPr>
          <w:sz w:val="22"/>
          <w:szCs w:val="22"/>
        </w:rPr>
        <w:t>and</w:t>
      </w:r>
      <w:r>
        <w:rPr>
          <w:spacing w:val="37"/>
          <w:sz w:val="22"/>
          <w:szCs w:val="22"/>
        </w:rPr>
        <w:t xml:space="preserve"> </w:t>
      </w:r>
      <w:r>
        <w:rPr>
          <w:sz w:val="22"/>
          <w:szCs w:val="22"/>
        </w:rPr>
        <w:t>the</w:t>
      </w:r>
      <w:r>
        <w:rPr>
          <w:spacing w:val="35"/>
          <w:sz w:val="22"/>
          <w:szCs w:val="22"/>
        </w:rPr>
        <w:t xml:space="preserve"> </w:t>
      </w:r>
      <w:r>
        <w:rPr>
          <w:sz w:val="22"/>
          <w:szCs w:val="22"/>
        </w:rPr>
        <w:t>evaluation</w:t>
      </w:r>
      <w:r>
        <w:rPr>
          <w:spacing w:val="35"/>
          <w:sz w:val="22"/>
          <w:szCs w:val="22"/>
        </w:rPr>
        <w:t xml:space="preserve"> </w:t>
      </w:r>
      <w:r>
        <w:rPr>
          <w:sz w:val="22"/>
          <w:szCs w:val="22"/>
        </w:rPr>
        <w:t>of</w:t>
      </w:r>
      <w:r>
        <w:rPr>
          <w:spacing w:val="26"/>
          <w:w w:val="102"/>
          <w:sz w:val="22"/>
          <w:szCs w:val="22"/>
        </w:rPr>
        <w:t xml:space="preserve"> </w:t>
      </w:r>
      <w:r>
        <w:rPr>
          <w:spacing w:val="-1"/>
          <w:sz w:val="22"/>
          <w:szCs w:val="22"/>
        </w:rPr>
        <w:t>bids</w:t>
      </w:r>
      <w:r>
        <w:rPr>
          <w:spacing w:val="12"/>
          <w:sz w:val="22"/>
          <w:szCs w:val="22"/>
        </w:rPr>
        <w:t xml:space="preserve"> </w:t>
      </w:r>
      <w:r>
        <w:rPr>
          <w:spacing w:val="-1"/>
          <w:sz w:val="22"/>
          <w:szCs w:val="22"/>
        </w:rPr>
        <w:t>shall</w:t>
      </w:r>
      <w:r>
        <w:rPr>
          <w:spacing w:val="13"/>
          <w:sz w:val="22"/>
          <w:szCs w:val="22"/>
        </w:rPr>
        <w:t xml:space="preserve"> </w:t>
      </w:r>
      <w:r>
        <w:rPr>
          <w:spacing w:val="-1"/>
          <w:sz w:val="22"/>
          <w:szCs w:val="22"/>
        </w:rPr>
        <w:t>also</w:t>
      </w:r>
      <w:r>
        <w:rPr>
          <w:spacing w:val="12"/>
          <w:sz w:val="22"/>
          <w:szCs w:val="22"/>
        </w:rPr>
        <w:t xml:space="preserve"> </w:t>
      </w:r>
      <w:r>
        <w:rPr>
          <w:spacing w:val="-1"/>
          <w:sz w:val="22"/>
          <w:szCs w:val="22"/>
        </w:rPr>
        <w:t>be</w:t>
      </w:r>
      <w:r>
        <w:rPr>
          <w:spacing w:val="14"/>
          <w:sz w:val="22"/>
          <w:szCs w:val="22"/>
        </w:rPr>
        <w:t xml:space="preserve"> </w:t>
      </w:r>
      <w:r w:rsidR="00CC237C">
        <w:rPr>
          <w:spacing w:val="-1"/>
          <w:sz w:val="22"/>
          <w:szCs w:val="22"/>
        </w:rPr>
        <w:t>for the whole package</w:t>
      </w:r>
      <w:r>
        <w:rPr>
          <w:spacing w:val="-1"/>
          <w:sz w:val="22"/>
          <w:szCs w:val="22"/>
        </w:rPr>
        <w:t>”</w:t>
      </w:r>
    </w:p>
    <w:p w14:paraId="030F5664" w14:textId="77777777" w:rsidR="00545FAC" w:rsidRDefault="00545FAC" w:rsidP="00545FAC">
      <w:pPr>
        <w:pStyle w:val="BodyText"/>
        <w:kinsoku w:val="0"/>
        <w:overflowPunct w:val="0"/>
        <w:spacing w:before="6"/>
        <w:ind w:left="0" w:firstLine="0"/>
        <w:rPr>
          <w:sz w:val="19"/>
          <w:szCs w:val="19"/>
        </w:rPr>
      </w:pPr>
    </w:p>
    <w:p w14:paraId="7E71DA9E" w14:textId="77777777" w:rsidR="00545FAC" w:rsidRDefault="00545FAC" w:rsidP="00545FAC">
      <w:pPr>
        <w:pStyle w:val="BodyText"/>
        <w:kinsoku w:val="0"/>
        <w:overflowPunct w:val="0"/>
        <w:spacing w:line="246" w:lineRule="auto"/>
        <w:ind w:left="812" w:right="484" w:firstLine="56"/>
        <w:jc w:val="both"/>
        <w:rPr>
          <w:sz w:val="22"/>
          <w:szCs w:val="22"/>
        </w:rPr>
      </w:pPr>
      <w:r>
        <w:rPr>
          <w:sz w:val="22"/>
          <w:szCs w:val="22"/>
        </w:rPr>
        <w:t>The</w:t>
      </w:r>
      <w:r>
        <w:rPr>
          <w:spacing w:val="17"/>
          <w:sz w:val="22"/>
          <w:szCs w:val="22"/>
        </w:rPr>
        <w:t xml:space="preserve"> </w:t>
      </w:r>
      <w:r>
        <w:rPr>
          <w:sz w:val="22"/>
          <w:szCs w:val="22"/>
        </w:rPr>
        <w:t>Purchaser</w:t>
      </w:r>
      <w:r>
        <w:rPr>
          <w:spacing w:val="18"/>
          <w:sz w:val="22"/>
          <w:szCs w:val="22"/>
        </w:rPr>
        <w:t xml:space="preserve"> </w:t>
      </w:r>
      <w:r>
        <w:rPr>
          <w:spacing w:val="-1"/>
          <w:sz w:val="22"/>
          <w:szCs w:val="22"/>
        </w:rPr>
        <w:t>shall</w:t>
      </w:r>
      <w:r>
        <w:rPr>
          <w:spacing w:val="17"/>
          <w:sz w:val="22"/>
          <w:szCs w:val="22"/>
        </w:rPr>
        <w:t xml:space="preserve"> </w:t>
      </w:r>
      <w:r>
        <w:rPr>
          <w:spacing w:val="-1"/>
          <w:sz w:val="22"/>
          <w:szCs w:val="22"/>
        </w:rPr>
        <w:t>award</w:t>
      </w:r>
      <w:r>
        <w:rPr>
          <w:spacing w:val="17"/>
          <w:sz w:val="22"/>
          <w:szCs w:val="22"/>
        </w:rPr>
        <w:t xml:space="preserve"> </w:t>
      </w:r>
      <w:r>
        <w:rPr>
          <w:sz w:val="22"/>
          <w:szCs w:val="22"/>
        </w:rPr>
        <w:t>the</w:t>
      </w:r>
      <w:r>
        <w:rPr>
          <w:spacing w:val="17"/>
          <w:sz w:val="22"/>
          <w:szCs w:val="22"/>
        </w:rPr>
        <w:t xml:space="preserve"> </w:t>
      </w:r>
      <w:r>
        <w:rPr>
          <w:sz w:val="22"/>
          <w:szCs w:val="22"/>
        </w:rPr>
        <w:t>Contract</w:t>
      </w:r>
      <w:r>
        <w:rPr>
          <w:spacing w:val="17"/>
          <w:sz w:val="22"/>
          <w:szCs w:val="22"/>
        </w:rPr>
        <w:t xml:space="preserve"> </w:t>
      </w:r>
      <w:r>
        <w:rPr>
          <w:sz w:val="22"/>
          <w:szCs w:val="22"/>
        </w:rPr>
        <w:t>to</w:t>
      </w:r>
      <w:r>
        <w:rPr>
          <w:spacing w:val="16"/>
          <w:sz w:val="22"/>
          <w:szCs w:val="22"/>
        </w:rPr>
        <w:t xml:space="preserve"> </w:t>
      </w:r>
      <w:r>
        <w:rPr>
          <w:sz w:val="22"/>
          <w:szCs w:val="22"/>
        </w:rPr>
        <w:t>the</w:t>
      </w:r>
      <w:r>
        <w:rPr>
          <w:spacing w:val="18"/>
          <w:sz w:val="22"/>
          <w:szCs w:val="22"/>
        </w:rPr>
        <w:t xml:space="preserve"> </w:t>
      </w:r>
      <w:r>
        <w:rPr>
          <w:spacing w:val="-1"/>
          <w:sz w:val="22"/>
          <w:szCs w:val="22"/>
        </w:rPr>
        <w:t>Bidder</w:t>
      </w:r>
      <w:r>
        <w:rPr>
          <w:spacing w:val="16"/>
          <w:sz w:val="22"/>
          <w:szCs w:val="22"/>
        </w:rPr>
        <w:t xml:space="preserve"> </w:t>
      </w:r>
      <w:r>
        <w:rPr>
          <w:sz w:val="22"/>
          <w:szCs w:val="22"/>
        </w:rPr>
        <w:t>whose</w:t>
      </w:r>
      <w:r>
        <w:rPr>
          <w:spacing w:val="18"/>
          <w:sz w:val="22"/>
          <w:szCs w:val="22"/>
        </w:rPr>
        <w:t xml:space="preserve"> </w:t>
      </w:r>
      <w:r>
        <w:rPr>
          <w:sz w:val="22"/>
          <w:szCs w:val="22"/>
        </w:rPr>
        <w:t>bid</w:t>
      </w:r>
      <w:r>
        <w:rPr>
          <w:spacing w:val="16"/>
          <w:sz w:val="22"/>
          <w:szCs w:val="22"/>
        </w:rPr>
        <w:t xml:space="preserve"> </w:t>
      </w:r>
      <w:r>
        <w:rPr>
          <w:sz w:val="22"/>
          <w:szCs w:val="22"/>
        </w:rPr>
        <w:t>has</w:t>
      </w:r>
      <w:r>
        <w:rPr>
          <w:spacing w:val="16"/>
          <w:sz w:val="22"/>
          <w:szCs w:val="22"/>
        </w:rPr>
        <w:t xml:space="preserve"> </w:t>
      </w:r>
      <w:r>
        <w:rPr>
          <w:spacing w:val="-1"/>
          <w:sz w:val="22"/>
          <w:szCs w:val="22"/>
        </w:rPr>
        <w:t>been</w:t>
      </w:r>
      <w:r>
        <w:rPr>
          <w:spacing w:val="18"/>
          <w:sz w:val="22"/>
          <w:szCs w:val="22"/>
        </w:rPr>
        <w:t xml:space="preserve"> </w:t>
      </w:r>
      <w:r>
        <w:rPr>
          <w:spacing w:val="-1"/>
          <w:sz w:val="22"/>
          <w:szCs w:val="22"/>
        </w:rPr>
        <w:t>determined</w:t>
      </w:r>
      <w:r>
        <w:rPr>
          <w:spacing w:val="39"/>
          <w:w w:val="102"/>
          <w:sz w:val="22"/>
          <w:szCs w:val="22"/>
        </w:rPr>
        <w:t xml:space="preserve"> </w:t>
      </w:r>
      <w:r>
        <w:rPr>
          <w:sz w:val="22"/>
          <w:szCs w:val="22"/>
        </w:rPr>
        <w:t>to</w:t>
      </w:r>
      <w:r>
        <w:rPr>
          <w:spacing w:val="37"/>
          <w:sz w:val="22"/>
          <w:szCs w:val="22"/>
        </w:rPr>
        <w:t xml:space="preserve"> </w:t>
      </w:r>
      <w:r>
        <w:rPr>
          <w:sz w:val="22"/>
          <w:szCs w:val="22"/>
        </w:rPr>
        <w:t>be</w:t>
      </w:r>
      <w:r>
        <w:rPr>
          <w:spacing w:val="35"/>
          <w:sz w:val="22"/>
          <w:szCs w:val="22"/>
        </w:rPr>
        <w:t xml:space="preserve"> </w:t>
      </w:r>
      <w:r>
        <w:rPr>
          <w:sz w:val="22"/>
          <w:szCs w:val="22"/>
        </w:rPr>
        <w:t>the</w:t>
      </w:r>
      <w:r>
        <w:rPr>
          <w:spacing w:val="37"/>
          <w:sz w:val="22"/>
          <w:szCs w:val="22"/>
        </w:rPr>
        <w:t xml:space="preserve"> </w:t>
      </w:r>
      <w:r>
        <w:rPr>
          <w:sz w:val="22"/>
          <w:szCs w:val="22"/>
        </w:rPr>
        <w:t>lowest</w:t>
      </w:r>
      <w:r>
        <w:rPr>
          <w:spacing w:val="38"/>
          <w:sz w:val="22"/>
          <w:szCs w:val="22"/>
        </w:rPr>
        <w:t xml:space="preserve"> </w:t>
      </w:r>
      <w:r>
        <w:rPr>
          <w:spacing w:val="-1"/>
          <w:sz w:val="22"/>
          <w:szCs w:val="22"/>
        </w:rPr>
        <w:t>evaluated</w:t>
      </w:r>
      <w:r>
        <w:rPr>
          <w:spacing w:val="38"/>
          <w:sz w:val="22"/>
          <w:szCs w:val="22"/>
        </w:rPr>
        <w:t xml:space="preserve"> </w:t>
      </w:r>
      <w:r>
        <w:rPr>
          <w:spacing w:val="-1"/>
          <w:sz w:val="22"/>
          <w:szCs w:val="22"/>
        </w:rPr>
        <w:t>bid</w:t>
      </w:r>
      <w:r>
        <w:rPr>
          <w:spacing w:val="37"/>
          <w:sz w:val="22"/>
          <w:szCs w:val="22"/>
        </w:rPr>
        <w:t xml:space="preserve"> </w:t>
      </w:r>
      <w:r>
        <w:rPr>
          <w:spacing w:val="-1"/>
          <w:sz w:val="22"/>
          <w:szCs w:val="22"/>
        </w:rPr>
        <w:t>and</w:t>
      </w:r>
      <w:r>
        <w:rPr>
          <w:spacing w:val="38"/>
          <w:sz w:val="22"/>
          <w:szCs w:val="22"/>
        </w:rPr>
        <w:t xml:space="preserve"> </w:t>
      </w:r>
      <w:r>
        <w:rPr>
          <w:sz w:val="22"/>
          <w:szCs w:val="22"/>
        </w:rPr>
        <w:t>is</w:t>
      </w:r>
      <w:r>
        <w:rPr>
          <w:spacing w:val="37"/>
          <w:sz w:val="22"/>
          <w:szCs w:val="22"/>
        </w:rPr>
        <w:t xml:space="preserve"> </w:t>
      </w:r>
      <w:r>
        <w:rPr>
          <w:sz w:val="22"/>
          <w:szCs w:val="22"/>
        </w:rPr>
        <w:t>substantially</w:t>
      </w:r>
      <w:r>
        <w:rPr>
          <w:spacing w:val="35"/>
          <w:sz w:val="22"/>
          <w:szCs w:val="22"/>
        </w:rPr>
        <w:t xml:space="preserve"> </w:t>
      </w:r>
      <w:r>
        <w:rPr>
          <w:spacing w:val="-1"/>
          <w:sz w:val="22"/>
          <w:szCs w:val="22"/>
        </w:rPr>
        <w:t>responsive</w:t>
      </w:r>
      <w:r>
        <w:rPr>
          <w:spacing w:val="36"/>
          <w:sz w:val="22"/>
          <w:szCs w:val="22"/>
        </w:rPr>
        <w:t xml:space="preserve"> </w:t>
      </w:r>
      <w:r>
        <w:rPr>
          <w:sz w:val="22"/>
          <w:szCs w:val="22"/>
        </w:rPr>
        <w:t>to</w:t>
      </w:r>
      <w:r>
        <w:rPr>
          <w:spacing w:val="35"/>
          <w:sz w:val="22"/>
          <w:szCs w:val="22"/>
        </w:rPr>
        <w:t xml:space="preserve"> </w:t>
      </w:r>
      <w:r>
        <w:rPr>
          <w:sz w:val="22"/>
          <w:szCs w:val="22"/>
        </w:rPr>
        <w:t>the</w:t>
      </w:r>
      <w:r>
        <w:rPr>
          <w:spacing w:val="38"/>
          <w:sz w:val="22"/>
          <w:szCs w:val="22"/>
        </w:rPr>
        <w:t xml:space="preserve"> </w:t>
      </w:r>
      <w:r>
        <w:rPr>
          <w:sz w:val="22"/>
          <w:szCs w:val="22"/>
        </w:rPr>
        <w:t>Bidding</w:t>
      </w:r>
      <w:r>
        <w:rPr>
          <w:spacing w:val="29"/>
          <w:w w:val="102"/>
          <w:sz w:val="22"/>
          <w:szCs w:val="22"/>
        </w:rPr>
        <w:t xml:space="preserve"> </w:t>
      </w:r>
      <w:r>
        <w:rPr>
          <w:spacing w:val="-1"/>
          <w:sz w:val="22"/>
          <w:szCs w:val="22"/>
        </w:rPr>
        <w:t>Documents,</w:t>
      </w:r>
      <w:r>
        <w:rPr>
          <w:spacing w:val="24"/>
          <w:sz w:val="22"/>
          <w:szCs w:val="22"/>
        </w:rPr>
        <w:t xml:space="preserve"> </w:t>
      </w:r>
      <w:r>
        <w:rPr>
          <w:sz w:val="22"/>
          <w:szCs w:val="22"/>
        </w:rPr>
        <w:t>provided</w:t>
      </w:r>
      <w:r>
        <w:rPr>
          <w:spacing w:val="23"/>
          <w:sz w:val="22"/>
          <w:szCs w:val="22"/>
        </w:rPr>
        <w:t xml:space="preserve"> </w:t>
      </w:r>
      <w:r>
        <w:rPr>
          <w:sz w:val="22"/>
          <w:szCs w:val="22"/>
        </w:rPr>
        <w:t>further</w:t>
      </w:r>
      <w:r>
        <w:rPr>
          <w:spacing w:val="24"/>
          <w:sz w:val="22"/>
          <w:szCs w:val="22"/>
        </w:rPr>
        <w:t xml:space="preserve"> </w:t>
      </w:r>
      <w:r>
        <w:rPr>
          <w:spacing w:val="-1"/>
          <w:sz w:val="22"/>
          <w:szCs w:val="22"/>
        </w:rPr>
        <w:t>that</w:t>
      </w:r>
      <w:r>
        <w:rPr>
          <w:spacing w:val="22"/>
          <w:sz w:val="22"/>
          <w:szCs w:val="22"/>
        </w:rPr>
        <w:t xml:space="preserve"> </w:t>
      </w:r>
      <w:r>
        <w:rPr>
          <w:sz w:val="22"/>
          <w:szCs w:val="22"/>
        </w:rPr>
        <w:t>the</w:t>
      </w:r>
      <w:r>
        <w:rPr>
          <w:spacing w:val="23"/>
          <w:sz w:val="22"/>
          <w:szCs w:val="22"/>
        </w:rPr>
        <w:t xml:space="preserve"> </w:t>
      </w:r>
      <w:r>
        <w:rPr>
          <w:sz w:val="22"/>
          <w:szCs w:val="22"/>
        </w:rPr>
        <w:t>Bidder</w:t>
      </w:r>
      <w:r>
        <w:rPr>
          <w:spacing w:val="23"/>
          <w:sz w:val="22"/>
          <w:szCs w:val="22"/>
        </w:rPr>
        <w:t xml:space="preserve"> </w:t>
      </w:r>
      <w:r>
        <w:rPr>
          <w:sz w:val="22"/>
          <w:szCs w:val="22"/>
        </w:rPr>
        <w:t>is</w:t>
      </w:r>
      <w:r>
        <w:rPr>
          <w:spacing w:val="23"/>
          <w:sz w:val="22"/>
          <w:szCs w:val="22"/>
        </w:rPr>
        <w:t xml:space="preserve"> </w:t>
      </w:r>
      <w:r>
        <w:rPr>
          <w:spacing w:val="-1"/>
          <w:sz w:val="22"/>
          <w:szCs w:val="22"/>
        </w:rPr>
        <w:t>determined</w:t>
      </w:r>
      <w:r>
        <w:rPr>
          <w:spacing w:val="24"/>
          <w:sz w:val="22"/>
          <w:szCs w:val="22"/>
        </w:rPr>
        <w:t xml:space="preserve"> </w:t>
      </w:r>
      <w:r>
        <w:rPr>
          <w:sz w:val="22"/>
          <w:szCs w:val="22"/>
        </w:rPr>
        <w:t>to</w:t>
      </w:r>
      <w:r>
        <w:rPr>
          <w:spacing w:val="23"/>
          <w:sz w:val="22"/>
          <w:szCs w:val="22"/>
        </w:rPr>
        <w:t xml:space="preserve"> </w:t>
      </w:r>
      <w:r>
        <w:rPr>
          <w:sz w:val="22"/>
          <w:szCs w:val="22"/>
        </w:rPr>
        <w:t>be</w:t>
      </w:r>
      <w:r>
        <w:rPr>
          <w:spacing w:val="24"/>
          <w:sz w:val="22"/>
          <w:szCs w:val="22"/>
        </w:rPr>
        <w:t xml:space="preserve"> </w:t>
      </w:r>
      <w:r>
        <w:rPr>
          <w:sz w:val="22"/>
          <w:szCs w:val="22"/>
        </w:rPr>
        <w:t>qualified</w:t>
      </w:r>
      <w:r>
        <w:rPr>
          <w:spacing w:val="22"/>
          <w:sz w:val="22"/>
          <w:szCs w:val="22"/>
        </w:rPr>
        <w:t xml:space="preserve"> </w:t>
      </w:r>
      <w:r>
        <w:rPr>
          <w:sz w:val="22"/>
          <w:szCs w:val="22"/>
        </w:rPr>
        <w:t>to</w:t>
      </w:r>
      <w:r>
        <w:rPr>
          <w:spacing w:val="24"/>
          <w:sz w:val="22"/>
          <w:szCs w:val="22"/>
        </w:rPr>
        <w:t xml:space="preserve"> </w:t>
      </w:r>
      <w:r>
        <w:rPr>
          <w:sz w:val="22"/>
          <w:szCs w:val="22"/>
        </w:rPr>
        <w:t>perform</w:t>
      </w:r>
      <w:r>
        <w:rPr>
          <w:spacing w:val="33"/>
          <w:w w:val="102"/>
          <w:sz w:val="22"/>
          <w:szCs w:val="22"/>
        </w:rPr>
        <w:t xml:space="preserve"> </w:t>
      </w:r>
      <w:r>
        <w:rPr>
          <w:spacing w:val="-1"/>
          <w:sz w:val="22"/>
          <w:szCs w:val="22"/>
        </w:rPr>
        <w:t>the</w:t>
      </w:r>
      <w:r>
        <w:rPr>
          <w:spacing w:val="24"/>
          <w:sz w:val="22"/>
          <w:szCs w:val="22"/>
        </w:rPr>
        <w:t xml:space="preserve"> </w:t>
      </w:r>
      <w:r>
        <w:rPr>
          <w:spacing w:val="-1"/>
          <w:sz w:val="22"/>
          <w:szCs w:val="22"/>
        </w:rPr>
        <w:t>Contract</w:t>
      </w:r>
      <w:r>
        <w:rPr>
          <w:spacing w:val="23"/>
          <w:sz w:val="22"/>
          <w:szCs w:val="22"/>
        </w:rPr>
        <w:t xml:space="preserve"> </w:t>
      </w:r>
      <w:r>
        <w:rPr>
          <w:spacing w:val="-1"/>
          <w:sz w:val="22"/>
          <w:szCs w:val="22"/>
        </w:rPr>
        <w:t>satisfactorily.</w:t>
      </w:r>
    </w:p>
    <w:p w14:paraId="70DCEA9D" w14:textId="77777777" w:rsidR="00545FAC" w:rsidRDefault="00545FAC" w:rsidP="00545FAC">
      <w:pPr>
        <w:pStyle w:val="BodyText"/>
        <w:kinsoku w:val="0"/>
        <w:overflowPunct w:val="0"/>
        <w:spacing w:before="8"/>
        <w:ind w:left="0" w:firstLine="0"/>
        <w:rPr>
          <w:sz w:val="19"/>
          <w:szCs w:val="19"/>
        </w:rPr>
      </w:pPr>
    </w:p>
    <w:p w14:paraId="66218CAF" w14:textId="77777777" w:rsidR="00545FAC" w:rsidRDefault="00545FAC" w:rsidP="009D1646">
      <w:pPr>
        <w:pStyle w:val="BodyText"/>
        <w:numPr>
          <w:ilvl w:val="0"/>
          <w:numId w:val="10"/>
        </w:numPr>
        <w:tabs>
          <w:tab w:val="left" w:pos="813"/>
        </w:tabs>
        <w:kinsoku w:val="0"/>
        <w:overflowPunct w:val="0"/>
        <w:spacing w:line="246" w:lineRule="auto"/>
        <w:ind w:right="485" w:hanging="338"/>
        <w:jc w:val="both"/>
        <w:rPr>
          <w:sz w:val="22"/>
          <w:szCs w:val="22"/>
        </w:rPr>
      </w:pPr>
      <w:r>
        <w:rPr>
          <w:b/>
          <w:bCs/>
          <w:spacing w:val="-1"/>
          <w:sz w:val="22"/>
          <w:szCs w:val="22"/>
        </w:rPr>
        <w:t>Bid</w:t>
      </w:r>
      <w:r>
        <w:rPr>
          <w:b/>
          <w:bCs/>
          <w:spacing w:val="19"/>
          <w:sz w:val="22"/>
          <w:szCs w:val="22"/>
        </w:rPr>
        <w:t xml:space="preserve"> </w:t>
      </w:r>
      <w:r>
        <w:rPr>
          <w:b/>
          <w:bCs/>
          <w:spacing w:val="-1"/>
          <w:sz w:val="22"/>
          <w:szCs w:val="22"/>
        </w:rPr>
        <w:t>Prices:</w:t>
      </w:r>
      <w:r>
        <w:rPr>
          <w:b/>
          <w:bCs/>
          <w:spacing w:val="18"/>
          <w:sz w:val="22"/>
          <w:szCs w:val="22"/>
        </w:rPr>
        <w:t xml:space="preserve"> </w:t>
      </w:r>
      <w:r>
        <w:rPr>
          <w:sz w:val="22"/>
          <w:szCs w:val="22"/>
        </w:rPr>
        <w:t>Prices</w:t>
      </w:r>
      <w:r>
        <w:rPr>
          <w:spacing w:val="10"/>
          <w:sz w:val="22"/>
          <w:szCs w:val="22"/>
        </w:rPr>
        <w:t xml:space="preserve"> </w:t>
      </w:r>
      <w:r>
        <w:rPr>
          <w:spacing w:val="-1"/>
          <w:sz w:val="22"/>
          <w:szCs w:val="22"/>
        </w:rPr>
        <w:t>should</w:t>
      </w:r>
      <w:r>
        <w:rPr>
          <w:spacing w:val="10"/>
          <w:sz w:val="22"/>
          <w:szCs w:val="22"/>
        </w:rPr>
        <w:t xml:space="preserve"> </w:t>
      </w:r>
      <w:r>
        <w:rPr>
          <w:sz w:val="22"/>
          <w:szCs w:val="22"/>
        </w:rPr>
        <w:t>be</w:t>
      </w:r>
      <w:r>
        <w:rPr>
          <w:spacing w:val="10"/>
          <w:sz w:val="22"/>
          <w:szCs w:val="22"/>
        </w:rPr>
        <w:t xml:space="preserve"> </w:t>
      </w:r>
      <w:r>
        <w:rPr>
          <w:sz w:val="22"/>
          <w:szCs w:val="22"/>
        </w:rPr>
        <w:t>quoted</w:t>
      </w:r>
      <w:r>
        <w:rPr>
          <w:spacing w:val="11"/>
          <w:sz w:val="22"/>
          <w:szCs w:val="22"/>
        </w:rPr>
        <w:t xml:space="preserve"> </w:t>
      </w:r>
      <w:r>
        <w:rPr>
          <w:sz w:val="22"/>
          <w:szCs w:val="22"/>
        </w:rPr>
        <w:t>in</w:t>
      </w:r>
      <w:r>
        <w:rPr>
          <w:spacing w:val="10"/>
          <w:sz w:val="22"/>
          <w:szCs w:val="22"/>
        </w:rPr>
        <w:t xml:space="preserve"> </w:t>
      </w:r>
      <w:r w:rsidR="00FC26D2">
        <w:rPr>
          <w:spacing w:val="10"/>
          <w:sz w:val="22"/>
          <w:szCs w:val="22"/>
        </w:rPr>
        <w:t>United States Dollars</w:t>
      </w:r>
      <w:r>
        <w:rPr>
          <w:spacing w:val="10"/>
          <w:sz w:val="22"/>
          <w:szCs w:val="22"/>
        </w:rPr>
        <w:t xml:space="preserve"> </w:t>
      </w:r>
      <w:r>
        <w:rPr>
          <w:sz w:val="22"/>
          <w:szCs w:val="22"/>
        </w:rPr>
        <w:t>for</w:t>
      </w:r>
      <w:r>
        <w:rPr>
          <w:spacing w:val="10"/>
          <w:sz w:val="22"/>
          <w:szCs w:val="22"/>
        </w:rPr>
        <w:t xml:space="preserve"> </w:t>
      </w:r>
      <w:r>
        <w:rPr>
          <w:sz w:val="22"/>
          <w:szCs w:val="22"/>
        </w:rPr>
        <w:t>the</w:t>
      </w:r>
      <w:r>
        <w:rPr>
          <w:spacing w:val="11"/>
          <w:sz w:val="22"/>
          <w:szCs w:val="22"/>
        </w:rPr>
        <w:t xml:space="preserve"> </w:t>
      </w:r>
      <w:r>
        <w:rPr>
          <w:sz w:val="22"/>
          <w:szCs w:val="22"/>
        </w:rPr>
        <w:t>Goods</w:t>
      </w:r>
      <w:r>
        <w:rPr>
          <w:spacing w:val="10"/>
          <w:sz w:val="22"/>
          <w:szCs w:val="22"/>
        </w:rPr>
        <w:t xml:space="preserve"> </w:t>
      </w:r>
      <w:r>
        <w:rPr>
          <w:sz w:val="22"/>
          <w:szCs w:val="22"/>
        </w:rPr>
        <w:t>delivered</w:t>
      </w:r>
      <w:r>
        <w:rPr>
          <w:spacing w:val="10"/>
          <w:sz w:val="22"/>
          <w:szCs w:val="22"/>
        </w:rPr>
        <w:t xml:space="preserve"> </w:t>
      </w:r>
      <w:r>
        <w:rPr>
          <w:sz w:val="22"/>
          <w:szCs w:val="22"/>
        </w:rPr>
        <w:t>at</w:t>
      </w:r>
      <w:r>
        <w:rPr>
          <w:spacing w:val="10"/>
          <w:sz w:val="22"/>
          <w:szCs w:val="22"/>
        </w:rPr>
        <w:t xml:space="preserve"> </w:t>
      </w:r>
      <w:r>
        <w:rPr>
          <w:sz w:val="22"/>
          <w:szCs w:val="22"/>
        </w:rPr>
        <w:t>the</w:t>
      </w:r>
      <w:r>
        <w:rPr>
          <w:spacing w:val="10"/>
          <w:sz w:val="22"/>
          <w:szCs w:val="22"/>
        </w:rPr>
        <w:t xml:space="preserve"> </w:t>
      </w:r>
      <w:r>
        <w:rPr>
          <w:sz w:val="22"/>
          <w:szCs w:val="22"/>
        </w:rPr>
        <w:t>final</w:t>
      </w:r>
      <w:r>
        <w:rPr>
          <w:spacing w:val="30"/>
          <w:w w:val="102"/>
          <w:sz w:val="22"/>
          <w:szCs w:val="22"/>
        </w:rPr>
        <w:t xml:space="preserve"> </w:t>
      </w:r>
      <w:r>
        <w:rPr>
          <w:spacing w:val="-1"/>
          <w:sz w:val="22"/>
          <w:szCs w:val="22"/>
        </w:rPr>
        <w:t>destination</w:t>
      </w:r>
      <w:r>
        <w:rPr>
          <w:spacing w:val="13"/>
          <w:sz w:val="22"/>
          <w:szCs w:val="22"/>
        </w:rPr>
        <w:t xml:space="preserve"> </w:t>
      </w:r>
      <w:r>
        <w:rPr>
          <w:spacing w:val="-1"/>
          <w:sz w:val="22"/>
          <w:szCs w:val="22"/>
        </w:rPr>
        <w:t>(Project</w:t>
      </w:r>
      <w:r>
        <w:rPr>
          <w:spacing w:val="15"/>
          <w:sz w:val="22"/>
          <w:szCs w:val="22"/>
        </w:rPr>
        <w:t xml:space="preserve"> </w:t>
      </w:r>
      <w:r>
        <w:rPr>
          <w:sz w:val="22"/>
          <w:szCs w:val="22"/>
        </w:rPr>
        <w:t>Site)</w:t>
      </w:r>
      <w:r>
        <w:rPr>
          <w:spacing w:val="15"/>
          <w:sz w:val="22"/>
          <w:szCs w:val="22"/>
        </w:rPr>
        <w:t xml:space="preserve"> </w:t>
      </w:r>
      <w:r>
        <w:rPr>
          <w:spacing w:val="-1"/>
          <w:sz w:val="22"/>
          <w:szCs w:val="22"/>
        </w:rPr>
        <w:t>specified</w:t>
      </w:r>
      <w:r>
        <w:rPr>
          <w:spacing w:val="16"/>
          <w:sz w:val="22"/>
          <w:szCs w:val="22"/>
        </w:rPr>
        <w:t xml:space="preserve"> </w:t>
      </w:r>
      <w:r>
        <w:rPr>
          <w:sz w:val="22"/>
          <w:szCs w:val="22"/>
        </w:rPr>
        <w:t>in</w:t>
      </w:r>
      <w:r>
        <w:rPr>
          <w:spacing w:val="14"/>
          <w:sz w:val="22"/>
          <w:szCs w:val="22"/>
        </w:rPr>
        <w:t xml:space="preserve"> </w:t>
      </w:r>
      <w:r>
        <w:rPr>
          <w:sz w:val="22"/>
          <w:szCs w:val="22"/>
        </w:rPr>
        <w:t>the</w:t>
      </w:r>
      <w:r>
        <w:rPr>
          <w:spacing w:val="16"/>
          <w:sz w:val="22"/>
          <w:szCs w:val="22"/>
        </w:rPr>
        <w:t xml:space="preserve"> </w:t>
      </w:r>
      <w:r>
        <w:rPr>
          <w:spacing w:val="-1"/>
          <w:sz w:val="22"/>
          <w:szCs w:val="22"/>
        </w:rPr>
        <w:t>Price</w:t>
      </w:r>
      <w:r>
        <w:rPr>
          <w:spacing w:val="16"/>
          <w:sz w:val="22"/>
          <w:szCs w:val="22"/>
        </w:rPr>
        <w:t xml:space="preserve"> </w:t>
      </w:r>
      <w:r>
        <w:rPr>
          <w:spacing w:val="-1"/>
          <w:sz w:val="22"/>
          <w:szCs w:val="22"/>
        </w:rPr>
        <w:t>and</w:t>
      </w:r>
      <w:r>
        <w:rPr>
          <w:spacing w:val="16"/>
          <w:sz w:val="22"/>
          <w:szCs w:val="22"/>
        </w:rPr>
        <w:t xml:space="preserve"> </w:t>
      </w:r>
      <w:r>
        <w:rPr>
          <w:spacing w:val="-1"/>
          <w:sz w:val="22"/>
          <w:szCs w:val="22"/>
        </w:rPr>
        <w:t>Delivery</w:t>
      </w:r>
      <w:r>
        <w:rPr>
          <w:spacing w:val="16"/>
          <w:sz w:val="22"/>
          <w:szCs w:val="22"/>
        </w:rPr>
        <w:t xml:space="preserve"> </w:t>
      </w:r>
      <w:r>
        <w:rPr>
          <w:spacing w:val="-1"/>
          <w:sz w:val="22"/>
          <w:szCs w:val="22"/>
        </w:rPr>
        <w:t>Schedule,</w:t>
      </w:r>
      <w:r>
        <w:rPr>
          <w:spacing w:val="15"/>
          <w:sz w:val="22"/>
          <w:szCs w:val="22"/>
        </w:rPr>
        <w:t xml:space="preserve"> </w:t>
      </w:r>
      <w:r>
        <w:rPr>
          <w:spacing w:val="-1"/>
          <w:sz w:val="22"/>
          <w:szCs w:val="22"/>
        </w:rPr>
        <w:t>inclusive</w:t>
      </w:r>
      <w:r>
        <w:rPr>
          <w:spacing w:val="14"/>
          <w:sz w:val="22"/>
          <w:szCs w:val="22"/>
        </w:rPr>
        <w:t xml:space="preserve"> </w:t>
      </w:r>
      <w:r>
        <w:rPr>
          <w:spacing w:val="-1"/>
          <w:sz w:val="22"/>
          <w:szCs w:val="22"/>
        </w:rPr>
        <w:t>of</w:t>
      </w:r>
      <w:r>
        <w:rPr>
          <w:spacing w:val="13"/>
          <w:sz w:val="22"/>
          <w:szCs w:val="22"/>
        </w:rPr>
        <w:t xml:space="preserve"> </w:t>
      </w:r>
      <w:r>
        <w:rPr>
          <w:spacing w:val="-1"/>
          <w:sz w:val="22"/>
          <w:szCs w:val="22"/>
        </w:rPr>
        <w:t>all</w:t>
      </w:r>
      <w:r>
        <w:rPr>
          <w:spacing w:val="62"/>
          <w:w w:val="102"/>
          <w:sz w:val="22"/>
          <w:szCs w:val="22"/>
        </w:rPr>
        <w:t xml:space="preserve"> </w:t>
      </w:r>
      <w:r>
        <w:rPr>
          <w:spacing w:val="-1"/>
          <w:sz w:val="22"/>
          <w:szCs w:val="22"/>
        </w:rPr>
        <w:t>costs</w:t>
      </w:r>
      <w:r>
        <w:rPr>
          <w:spacing w:val="29"/>
          <w:sz w:val="22"/>
          <w:szCs w:val="22"/>
        </w:rPr>
        <w:t xml:space="preserve"> </w:t>
      </w:r>
      <w:r>
        <w:rPr>
          <w:spacing w:val="-1"/>
          <w:sz w:val="22"/>
          <w:szCs w:val="22"/>
        </w:rPr>
        <w:t>such</w:t>
      </w:r>
      <w:r>
        <w:rPr>
          <w:spacing w:val="30"/>
          <w:sz w:val="22"/>
          <w:szCs w:val="22"/>
        </w:rPr>
        <w:t xml:space="preserve"> </w:t>
      </w:r>
      <w:r>
        <w:rPr>
          <w:spacing w:val="-1"/>
          <w:sz w:val="22"/>
          <w:szCs w:val="22"/>
        </w:rPr>
        <w:t>as</w:t>
      </w:r>
      <w:r>
        <w:rPr>
          <w:spacing w:val="30"/>
          <w:sz w:val="22"/>
          <w:szCs w:val="22"/>
        </w:rPr>
        <w:t xml:space="preserve"> </w:t>
      </w:r>
      <w:r>
        <w:rPr>
          <w:spacing w:val="-1"/>
          <w:sz w:val="22"/>
          <w:szCs w:val="22"/>
        </w:rPr>
        <w:t>customs</w:t>
      </w:r>
      <w:r>
        <w:rPr>
          <w:spacing w:val="30"/>
          <w:sz w:val="22"/>
          <w:szCs w:val="22"/>
        </w:rPr>
        <w:t xml:space="preserve"> </w:t>
      </w:r>
      <w:r>
        <w:rPr>
          <w:spacing w:val="-1"/>
          <w:sz w:val="22"/>
          <w:szCs w:val="22"/>
        </w:rPr>
        <w:t>duties,</w:t>
      </w:r>
      <w:r>
        <w:rPr>
          <w:spacing w:val="29"/>
          <w:sz w:val="22"/>
          <w:szCs w:val="22"/>
        </w:rPr>
        <w:t xml:space="preserve"> </w:t>
      </w:r>
      <w:r>
        <w:rPr>
          <w:spacing w:val="-1"/>
          <w:sz w:val="22"/>
          <w:szCs w:val="22"/>
        </w:rPr>
        <w:t>sales</w:t>
      </w:r>
      <w:r>
        <w:rPr>
          <w:spacing w:val="30"/>
          <w:sz w:val="22"/>
          <w:szCs w:val="22"/>
        </w:rPr>
        <w:t xml:space="preserve"> </w:t>
      </w:r>
      <w:r>
        <w:rPr>
          <w:spacing w:val="-1"/>
          <w:sz w:val="22"/>
          <w:szCs w:val="22"/>
        </w:rPr>
        <w:t>and</w:t>
      </w:r>
      <w:r>
        <w:rPr>
          <w:spacing w:val="30"/>
          <w:sz w:val="22"/>
          <w:szCs w:val="22"/>
        </w:rPr>
        <w:t xml:space="preserve"> </w:t>
      </w:r>
      <w:r>
        <w:rPr>
          <w:spacing w:val="-1"/>
          <w:sz w:val="22"/>
          <w:szCs w:val="22"/>
        </w:rPr>
        <w:t>other</w:t>
      </w:r>
      <w:r>
        <w:rPr>
          <w:spacing w:val="32"/>
          <w:sz w:val="22"/>
          <w:szCs w:val="22"/>
        </w:rPr>
        <w:t xml:space="preserve"> </w:t>
      </w:r>
      <w:r>
        <w:rPr>
          <w:sz w:val="22"/>
          <w:szCs w:val="22"/>
        </w:rPr>
        <w:t>taxes</w:t>
      </w:r>
      <w:r>
        <w:rPr>
          <w:spacing w:val="31"/>
          <w:sz w:val="22"/>
          <w:szCs w:val="22"/>
        </w:rPr>
        <w:t xml:space="preserve"> </w:t>
      </w:r>
      <w:r>
        <w:rPr>
          <w:sz w:val="22"/>
          <w:szCs w:val="22"/>
        </w:rPr>
        <w:t>paid</w:t>
      </w:r>
      <w:r>
        <w:rPr>
          <w:spacing w:val="31"/>
          <w:sz w:val="22"/>
          <w:szCs w:val="22"/>
        </w:rPr>
        <w:t xml:space="preserve"> </w:t>
      </w:r>
      <w:r>
        <w:rPr>
          <w:spacing w:val="-1"/>
          <w:sz w:val="22"/>
          <w:szCs w:val="22"/>
        </w:rPr>
        <w:t>or</w:t>
      </w:r>
      <w:r>
        <w:rPr>
          <w:spacing w:val="30"/>
          <w:sz w:val="22"/>
          <w:szCs w:val="22"/>
        </w:rPr>
        <w:t xml:space="preserve"> </w:t>
      </w:r>
      <w:r>
        <w:rPr>
          <w:sz w:val="22"/>
          <w:szCs w:val="22"/>
        </w:rPr>
        <w:t>payable</w:t>
      </w:r>
      <w:r>
        <w:rPr>
          <w:spacing w:val="29"/>
          <w:sz w:val="22"/>
          <w:szCs w:val="22"/>
        </w:rPr>
        <w:t xml:space="preserve"> </w:t>
      </w:r>
      <w:r>
        <w:rPr>
          <w:sz w:val="22"/>
          <w:szCs w:val="22"/>
        </w:rPr>
        <w:t>if</w:t>
      </w:r>
      <w:r>
        <w:rPr>
          <w:spacing w:val="30"/>
          <w:sz w:val="22"/>
          <w:szCs w:val="22"/>
        </w:rPr>
        <w:t xml:space="preserve"> </w:t>
      </w:r>
      <w:r>
        <w:rPr>
          <w:sz w:val="22"/>
          <w:szCs w:val="22"/>
        </w:rPr>
        <w:t>the</w:t>
      </w:r>
      <w:r>
        <w:rPr>
          <w:spacing w:val="31"/>
          <w:sz w:val="22"/>
          <w:szCs w:val="22"/>
        </w:rPr>
        <w:t xml:space="preserve"> </w:t>
      </w:r>
      <w:r>
        <w:rPr>
          <w:spacing w:val="-1"/>
          <w:sz w:val="22"/>
          <w:szCs w:val="22"/>
        </w:rPr>
        <w:t>contract</w:t>
      </w:r>
      <w:r>
        <w:rPr>
          <w:spacing w:val="29"/>
          <w:sz w:val="22"/>
          <w:szCs w:val="22"/>
        </w:rPr>
        <w:t xml:space="preserve"> </w:t>
      </w:r>
      <w:r>
        <w:rPr>
          <w:sz w:val="22"/>
          <w:szCs w:val="22"/>
        </w:rPr>
        <w:t>is</w:t>
      </w:r>
      <w:r>
        <w:rPr>
          <w:spacing w:val="31"/>
          <w:w w:val="102"/>
          <w:sz w:val="22"/>
          <w:szCs w:val="22"/>
        </w:rPr>
        <w:t xml:space="preserve"> </w:t>
      </w:r>
      <w:r>
        <w:rPr>
          <w:sz w:val="22"/>
          <w:szCs w:val="22"/>
        </w:rPr>
        <w:t>awarded,</w:t>
      </w:r>
      <w:r>
        <w:rPr>
          <w:spacing w:val="18"/>
          <w:sz w:val="22"/>
          <w:szCs w:val="22"/>
        </w:rPr>
        <w:t xml:space="preserve"> </w:t>
      </w:r>
      <w:r>
        <w:rPr>
          <w:sz w:val="22"/>
          <w:szCs w:val="22"/>
        </w:rPr>
        <w:t>transportation,</w:t>
      </w:r>
      <w:r>
        <w:rPr>
          <w:spacing w:val="18"/>
          <w:sz w:val="22"/>
          <w:szCs w:val="22"/>
        </w:rPr>
        <w:t xml:space="preserve"> </w:t>
      </w:r>
      <w:r>
        <w:rPr>
          <w:sz w:val="22"/>
          <w:szCs w:val="22"/>
        </w:rPr>
        <w:t>insurance,</w:t>
      </w:r>
      <w:r>
        <w:rPr>
          <w:spacing w:val="19"/>
          <w:sz w:val="22"/>
          <w:szCs w:val="22"/>
        </w:rPr>
        <w:t xml:space="preserve"> </w:t>
      </w:r>
      <w:r>
        <w:rPr>
          <w:spacing w:val="-1"/>
          <w:sz w:val="22"/>
          <w:szCs w:val="22"/>
        </w:rPr>
        <w:t>and</w:t>
      </w:r>
      <w:r>
        <w:rPr>
          <w:spacing w:val="18"/>
          <w:sz w:val="22"/>
          <w:szCs w:val="22"/>
        </w:rPr>
        <w:t xml:space="preserve"> </w:t>
      </w:r>
      <w:r>
        <w:rPr>
          <w:sz w:val="22"/>
          <w:szCs w:val="22"/>
        </w:rPr>
        <w:t>other</w:t>
      </w:r>
      <w:r>
        <w:rPr>
          <w:spacing w:val="19"/>
          <w:sz w:val="22"/>
          <w:szCs w:val="22"/>
        </w:rPr>
        <w:t xml:space="preserve"> </w:t>
      </w:r>
      <w:r>
        <w:rPr>
          <w:spacing w:val="-1"/>
          <w:sz w:val="22"/>
          <w:szCs w:val="22"/>
        </w:rPr>
        <w:t>local</w:t>
      </w:r>
      <w:r>
        <w:rPr>
          <w:spacing w:val="19"/>
          <w:sz w:val="22"/>
          <w:szCs w:val="22"/>
        </w:rPr>
        <w:t xml:space="preserve"> </w:t>
      </w:r>
      <w:r>
        <w:rPr>
          <w:sz w:val="22"/>
          <w:szCs w:val="22"/>
        </w:rPr>
        <w:t>charges</w:t>
      </w:r>
      <w:r>
        <w:rPr>
          <w:spacing w:val="19"/>
          <w:sz w:val="22"/>
          <w:szCs w:val="22"/>
        </w:rPr>
        <w:t xml:space="preserve"> </w:t>
      </w:r>
      <w:r>
        <w:rPr>
          <w:sz w:val="22"/>
          <w:szCs w:val="22"/>
        </w:rPr>
        <w:t>required</w:t>
      </w:r>
      <w:r>
        <w:rPr>
          <w:spacing w:val="18"/>
          <w:sz w:val="22"/>
          <w:szCs w:val="22"/>
        </w:rPr>
        <w:t xml:space="preserve"> </w:t>
      </w:r>
      <w:r>
        <w:rPr>
          <w:sz w:val="22"/>
          <w:szCs w:val="22"/>
        </w:rPr>
        <w:t>for</w:t>
      </w:r>
      <w:r>
        <w:rPr>
          <w:spacing w:val="19"/>
          <w:sz w:val="22"/>
          <w:szCs w:val="22"/>
        </w:rPr>
        <w:t xml:space="preserve"> </w:t>
      </w:r>
      <w:r>
        <w:rPr>
          <w:sz w:val="22"/>
          <w:szCs w:val="22"/>
        </w:rPr>
        <w:t>conveying</w:t>
      </w:r>
      <w:r>
        <w:rPr>
          <w:spacing w:val="19"/>
          <w:sz w:val="22"/>
          <w:szCs w:val="22"/>
        </w:rPr>
        <w:t xml:space="preserve"> </w:t>
      </w:r>
      <w:r>
        <w:rPr>
          <w:spacing w:val="-1"/>
          <w:sz w:val="22"/>
          <w:szCs w:val="22"/>
        </w:rPr>
        <w:t>the</w:t>
      </w:r>
      <w:r>
        <w:rPr>
          <w:spacing w:val="26"/>
          <w:w w:val="102"/>
          <w:sz w:val="22"/>
          <w:szCs w:val="22"/>
        </w:rPr>
        <w:t xml:space="preserve"> </w:t>
      </w:r>
      <w:r>
        <w:rPr>
          <w:sz w:val="22"/>
          <w:szCs w:val="22"/>
        </w:rPr>
        <w:t>goods to</w:t>
      </w:r>
      <w:r>
        <w:rPr>
          <w:spacing w:val="53"/>
          <w:sz w:val="22"/>
          <w:szCs w:val="22"/>
        </w:rPr>
        <w:t xml:space="preserve"> </w:t>
      </w:r>
      <w:r>
        <w:rPr>
          <w:spacing w:val="-1"/>
          <w:sz w:val="22"/>
          <w:szCs w:val="22"/>
        </w:rPr>
        <w:t>the</w:t>
      </w:r>
      <w:r>
        <w:rPr>
          <w:spacing w:val="54"/>
          <w:sz w:val="22"/>
          <w:szCs w:val="22"/>
        </w:rPr>
        <w:t xml:space="preserve"> </w:t>
      </w:r>
      <w:r>
        <w:rPr>
          <w:sz w:val="22"/>
          <w:szCs w:val="22"/>
        </w:rPr>
        <w:t>final</w:t>
      </w:r>
      <w:r>
        <w:rPr>
          <w:spacing w:val="53"/>
          <w:sz w:val="22"/>
          <w:szCs w:val="22"/>
        </w:rPr>
        <w:t xml:space="preserve"> </w:t>
      </w:r>
      <w:r>
        <w:rPr>
          <w:spacing w:val="-1"/>
          <w:sz w:val="22"/>
          <w:szCs w:val="22"/>
        </w:rPr>
        <w:t>destination.</w:t>
      </w:r>
      <w:r>
        <w:rPr>
          <w:spacing w:val="54"/>
          <w:sz w:val="22"/>
          <w:szCs w:val="22"/>
        </w:rPr>
        <w:t xml:space="preserve"> </w:t>
      </w:r>
      <w:r>
        <w:rPr>
          <w:sz w:val="22"/>
          <w:szCs w:val="22"/>
        </w:rPr>
        <w:t>Prices</w:t>
      </w:r>
      <w:r>
        <w:rPr>
          <w:spacing w:val="1"/>
          <w:sz w:val="22"/>
          <w:szCs w:val="22"/>
        </w:rPr>
        <w:t xml:space="preserve"> </w:t>
      </w:r>
      <w:r>
        <w:rPr>
          <w:spacing w:val="-1"/>
          <w:sz w:val="22"/>
          <w:szCs w:val="22"/>
        </w:rPr>
        <w:t>shall</w:t>
      </w:r>
      <w:r>
        <w:rPr>
          <w:spacing w:val="53"/>
          <w:sz w:val="22"/>
          <w:szCs w:val="22"/>
        </w:rPr>
        <w:t xml:space="preserve"> </w:t>
      </w:r>
      <w:r>
        <w:rPr>
          <w:spacing w:val="-1"/>
          <w:sz w:val="22"/>
          <w:szCs w:val="22"/>
        </w:rPr>
        <w:t>remain</w:t>
      </w:r>
      <w:r>
        <w:rPr>
          <w:spacing w:val="1"/>
          <w:sz w:val="22"/>
          <w:szCs w:val="22"/>
        </w:rPr>
        <w:t xml:space="preserve"> </w:t>
      </w:r>
      <w:r>
        <w:rPr>
          <w:sz w:val="22"/>
          <w:szCs w:val="22"/>
        </w:rPr>
        <w:t>fixed</w:t>
      </w:r>
      <w:r>
        <w:rPr>
          <w:spacing w:val="53"/>
          <w:sz w:val="22"/>
          <w:szCs w:val="22"/>
        </w:rPr>
        <w:t xml:space="preserve"> </w:t>
      </w:r>
      <w:r>
        <w:rPr>
          <w:sz w:val="22"/>
          <w:szCs w:val="22"/>
        </w:rPr>
        <w:t>and not</w:t>
      </w:r>
      <w:r>
        <w:rPr>
          <w:spacing w:val="54"/>
          <w:sz w:val="22"/>
          <w:szCs w:val="22"/>
        </w:rPr>
        <w:t xml:space="preserve"> </w:t>
      </w:r>
      <w:r>
        <w:rPr>
          <w:spacing w:val="-1"/>
          <w:sz w:val="22"/>
          <w:szCs w:val="22"/>
        </w:rPr>
        <w:t>subject</w:t>
      </w:r>
      <w:r>
        <w:rPr>
          <w:sz w:val="22"/>
          <w:szCs w:val="22"/>
        </w:rPr>
        <w:t xml:space="preserve"> to</w:t>
      </w:r>
      <w:r>
        <w:rPr>
          <w:spacing w:val="54"/>
          <w:sz w:val="22"/>
          <w:szCs w:val="22"/>
        </w:rPr>
        <w:t xml:space="preserve"> </w:t>
      </w:r>
      <w:r>
        <w:rPr>
          <w:sz w:val="22"/>
          <w:szCs w:val="22"/>
        </w:rPr>
        <w:t>price</w:t>
      </w:r>
      <w:r>
        <w:rPr>
          <w:spacing w:val="47"/>
          <w:w w:val="102"/>
          <w:sz w:val="22"/>
          <w:szCs w:val="22"/>
        </w:rPr>
        <w:t xml:space="preserve"> </w:t>
      </w:r>
      <w:r>
        <w:rPr>
          <w:spacing w:val="-1"/>
          <w:sz w:val="22"/>
          <w:szCs w:val="22"/>
        </w:rPr>
        <w:t>adjustment</w:t>
      </w:r>
      <w:r>
        <w:rPr>
          <w:spacing w:val="13"/>
          <w:sz w:val="22"/>
          <w:szCs w:val="22"/>
        </w:rPr>
        <w:t xml:space="preserve"> </w:t>
      </w:r>
      <w:r>
        <w:rPr>
          <w:sz w:val="22"/>
          <w:szCs w:val="22"/>
        </w:rPr>
        <w:t>during</w:t>
      </w:r>
      <w:r>
        <w:rPr>
          <w:spacing w:val="13"/>
          <w:sz w:val="22"/>
          <w:szCs w:val="22"/>
        </w:rPr>
        <w:t xml:space="preserve"> </w:t>
      </w:r>
      <w:r>
        <w:rPr>
          <w:spacing w:val="-1"/>
          <w:sz w:val="22"/>
          <w:szCs w:val="22"/>
        </w:rPr>
        <w:t>the</w:t>
      </w:r>
      <w:r>
        <w:rPr>
          <w:spacing w:val="13"/>
          <w:sz w:val="22"/>
          <w:szCs w:val="22"/>
        </w:rPr>
        <w:t xml:space="preserve"> </w:t>
      </w:r>
      <w:r>
        <w:rPr>
          <w:spacing w:val="-1"/>
          <w:sz w:val="22"/>
          <w:szCs w:val="22"/>
        </w:rPr>
        <w:t>period</w:t>
      </w:r>
      <w:r>
        <w:rPr>
          <w:spacing w:val="13"/>
          <w:sz w:val="22"/>
          <w:szCs w:val="22"/>
        </w:rPr>
        <w:t xml:space="preserve"> </w:t>
      </w:r>
      <w:r>
        <w:rPr>
          <w:sz w:val="22"/>
          <w:szCs w:val="22"/>
        </w:rPr>
        <w:t>of</w:t>
      </w:r>
      <w:r>
        <w:rPr>
          <w:spacing w:val="14"/>
          <w:sz w:val="22"/>
          <w:szCs w:val="22"/>
        </w:rPr>
        <w:t xml:space="preserve"> </w:t>
      </w:r>
      <w:r>
        <w:rPr>
          <w:spacing w:val="-1"/>
          <w:sz w:val="22"/>
          <w:szCs w:val="22"/>
        </w:rPr>
        <w:t>performance</w:t>
      </w:r>
      <w:r>
        <w:rPr>
          <w:spacing w:val="13"/>
          <w:sz w:val="22"/>
          <w:szCs w:val="22"/>
        </w:rPr>
        <w:t xml:space="preserve"> </w:t>
      </w:r>
      <w:r>
        <w:rPr>
          <w:sz w:val="22"/>
          <w:szCs w:val="22"/>
        </w:rPr>
        <w:t>of</w:t>
      </w:r>
      <w:r>
        <w:rPr>
          <w:spacing w:val="12"/>
          <w:sz w:val="22"/>
          <w:szCs w:val="22"/>
        </w:rPr>
        <w:t xml:space="preserve"> </w:t>
      </w:r>
      <w:r>
        <w:rPr>
          <w:sz w:val="22"/>
          <w:szCs w:val="22"/>
        </w:rPr>
        <w:t>the</w:t>
      </w:r>
      <w:r>
        <w:rPr>
          <w:spacing w:val="13"/>
          <w:sz w:val="22"/>
          <w:szCs w:val="22"/>
        </w:rPr>
        <w:t xml:space="preserve"> </w:t>
      </w:r>
      <w:r>
        <w:rPr>
          <w:sz w:val="22"/>
          <w:szCs w:val="22"/>
        </w:rPr>
        <w:t>contract.</w:t>
      </w:r>
    </w:p>
    <w:p w14:paraId="301EF4F6" w14:textId="77777777" w:rsidR="00545FAC" w:rsidRDefault="00545FAC" w:rsidP="00545FAC">
      <w:pPr>
        <w:pStyle w:val="BodyText"/>
        <w:kinsoku w:val="0"/>
        <w:overflowPunct w:val="0"/>
        <w:spacing w:before="8"/>
        <w:ind w:left="0" w:firstLine="0"/>
        <w:rPr>
          <w:sz w:val="19"/>
          <w:szCs w:val="19"/>
        </w:rPr>
      </w:pPr>
    </w:p>
    <w:p w14:paraId="2EA83D9C" w14:textId="77777777" w:rsidR="00545FAC" w:rsidRDefault="00545FAC" w:rsidP="009D1646">
      <w:pPr>
        <w:pStyle w:val="BodyText"/>
        <w:numPr>
          <w:ilvl w:val="0"/>
          <w:numId w:val="10"/>
        </w:numPr>
        <w:tabs>
          <w:tab w:val="left" w:pos="813"/>
        </w:tabs>
        <w:kinsoku w:val="0"/>
        <w:overflowPunct w:val="0"/>
        <w:spacing w:line="246" w:lineRule="auto"/>
        <w:ind w:right="485" w:hanging="338"/>
        <w:jc w:val="both"/>
        <w:rPr>
          <w:sz w:val="22"/>
          <w:szCs w:val="22"/>
        </w:rPr>
      </w:pPr>
      <w:r>
        <w:rPr>
          <w:b/>
          <w:bCs/>
          <w:spacing w:val="-1"/>
          <w:sz w:val="22"/>
          <w:szCs w:val="22"/>
        </w:rPr>
        <w:t>Validity</w:t>
      </w:r>
      <w:r>
        <w:rPr>
          <w:b/>
          <w:bCs/>
          <w:spacing w:val="21"/>
          <w:sz w:val="22"/>
          <w:szCs w:val="22"/>
        </w:rPr>
        <w:t xml:space="preserve"> </w:t>
      </w:r>
      <w:r>
        <w:rPr>
          <w:b/>
          <w:bCs/>
          <w:spacing w:val="-1"/>
          <w:sz w:val="22"/>
          <w:szCs w:val="22"/>
        </w:rPr>
        <w:t>of</w:t>
      </w:r>
      <w:r>
        <w:rPr>
          <w:b/>
          <w:bCs/>
          <w:spacing w:val="21"/>
          <w:sz w:val="22"/>
          <w:szCs w:val="22"/>
        </w:rPr>
        <w:t xml:space="preserve"> </w:t>
      </w:r>
      <w:r>
        <w:rPr>
          <w:b/>
          <w:bCs/>
          <w:spacing w:val="-1"/>
          <w:sz w:val="22"/>
          <w:szCs w:val="22"/>
        </w:rPr>
        <w:t>Bid.</w:t>
      </w:r>
      <w:r>
        <w:rPr>
          <w:b/>
          <w:bCs/>
          <w:spacing w:val="42"/>
          <w:sz w:val="22"/>
          <w:szCs w:val="22"/>
        </w:rPr>
        <w:t xml:space="preserve"> </w:t>
      </w:r>
      <w:r>
        <w:rPr>
          <w:sz w:val="22"/>
          <w:szCs w:val="22"/>
        </w:rPr>
        <w:t>The</w:t>
      </w:r>
      <w:r>
        <w:rPr>
          <w:spacing w:val="14"/>
          <w:sz w:val="22"/>
          <w:szCs w:val="22"/>
        </w:rPr>
        <w:t xml:space="preserve"> </w:t>
      </w:r>
      <w:r>
        <w:rPr>
          <w:sz w:val="22"/>
          <w:szCs w:val="22"/>
        </w:rPr>
        <w:t>bid</w:t>
      </w:r>
      <w:r>
        <w:rPr>
          <w:spacing w:val="15"/>
          <w:sz w:val="22"/>
          <w:szCs w:val="22"/>
        </w:rPr>
        <w:t xml:space="preserve"> </w:t>
      </w:r>
      <w:r>
        <w:rPr>
          <w:sz w:val="22"/>
          <w:szCs w:val="22"/>
        </w:rPr>
        <w:t>shall</w:t>
      </w:r>
      <w:r>
        <w:rPr>
          <w:spacing w:val="12"/>
          <w:sz w:val="22"/>
          <w:szCs w:val="22"/>
        </w:rPr>
        <w:t xml:space="preserve"> </w:t>
      </w:r>
      <w:r>
        <w:rPr>
          <w:spacing w:val="-1"/>
          <w:sz w:val="22"/>
          <w:szCs w:val="22"/>
        </w:rPr>
        <w:t>remain</w:t>
      </w:r>
      <w:r>
        <w:rPr>
          <w:spacing w:val="15"/>
          <w:sz w:val="22"/>
          <w:szCs w:val="22"/>
        </w:rPr>
        <w:t xml:space="preserve"> </w:t>
      </w:r>
      <w:r>
        <w:rPr>
          <w:sz w:val="22"/>
          <w:szCs w:val="22"/>
        </w:rPr>
        <w:t>valid</w:t>
      </w:r>
      <w:r>
        <w:rPr>
          <w:spacing w:val="14"/>
          <w:sz w:val="22"/>
          <w:szCs w:val="22"/>
        </w:rPr>
        <w:t xml:space="preserve"> </w:t>
      </w:r>
      <w:r>
        <w:rPr>
          <w:sz w:val="22"/>
          <w:szCs w:val="22"/>
        </w:rPr>
        <w:t>for</w:t>
      </w:r>
      <w:r>
        <w:rPr>
          <w:spacing w:val="15"/>
          <w:sz w:val="22"/>
          <w:szCs w:val="22"/>
        </w:rPr>
        <w:t xml:space="preserve"> </w:t>
      </w:r>
      <w:r>
        <w:rPr>
          <w:sz w:val="22"/>
          <w:szCs w:val="22"/>
        </w:rPr>
        <w:t>the</w:t>
      </w:r>
      <w:r>
        <w:rPr>
          <w:spacing w:val="13"/>
          <w:sz w:val="22"/>
          <w:szCs w:val="22"/>
        </w:rPr>
        <w:t xml:space="preserve"> </w:t>
      </w:r>
      <w:r>
        <w:rPr>
          <w:sz w:val="22"/>
          <w:szCs w:val="22"/>
        </w:rPr>
        <w:t>period</w:t>
      </w:r>
      <w:r>
        <w:rPr>
          <w:spacing w:val="14"/>
          <w:sz w:val="22"/>
          <w:szCs w:val="22"/>
        </w:rPr>
        <w:t xml:space="preserve"> </w:t>
      </w:r>
      <w:r w:rsidRPr="00847DD3">
        <w:rPr>
          <w:sz w:val="22"/>
          <w:szCs w:val="22"/>
        </w:rPr>
        <w:t>of</w:t>
      </w:r>
      <w:r w:rsidRPr="00847DD3">
        <w:rPr>
          <w:spacing w:val="14"/>
          <w:sz w:val="22"/>
          <w:szCs w:val="22"/>
        </w:rPr>
        <w:t xml:space="preserve"> </w:t>
      </w:r>
      <w:r w:rsidR="002A78EE" w:rsidRPr="00847DD3">
        <w:rPr>
          <w:color w:val="333333"/>
          <w:sz w:val="22"/>
          <w:szCs w:val="22"/>
          <w:shd w:val="clear" w:color="auto" w:fill="FFFFFF"/>
        </w:rPr>
        <w:t>one hundred twenty</w:t>
      </w:r>
      <w:r w:rsidRPr="00847DD3">
        <w:rPr>
          <w:spacing w:val="13"/>
          <w:sz w:val="22"/>
          <w:szCs w:val="22"/>
        </w:rPr>
        <w:t xml:space="preserve"> </w:t>
      </w:r>
      <w:r w:rsidRPr="00847DD3">
        <w:rPr>
          <w:sz w:val="22"/>
          <w:szCs w:val="22"/>
        </w:rPr>
        <w:t>(</w:t>
      </w:r>
      <w:r w:rsidR="002A78EE" w:rsidRPr="00847DD3">
        <w:rPr>
          <w:sz w:val="22"/>
          <w:szCs w:val="22"/>
        </w:rPr>
        <w:t>12</w:t>
      </w:r>
      <w:r w:rsidRPr="00847DD3">
        <w:rPr>
          <w:sz w:val="22"/>
          <w:szCs w:val="22"/>
        </w:rPr>
        <w:t>0)</w:t>
      </w:r>
      <w:r w:rsidRPr="00847DD3">
        <w:rPr>
          <w:spacing w:val="13"/>
          <w:sz w:val="22"/>
          <w:szCs w:val="22"/>
        </w:rPr>
        <w:t xml:space="preserve"> </w:t>
      </w:r>
      <w:r w:rsidRPr="00847DD3">
        <w:rPr>
          <w:spacing w:val="-1"/>
          <w:sz w:val="22"/>
          <w:szCs w:val="22"/>
        </w:rPr>
        <w:t>calendar</w:t>
      </w:r>
      <w:r w:rsidRPr="00847DD3">
        <w:rPr>
          <w:spacing w:val="15"/>
          <w:sz w:val="22"/>
          <w:szCs w:val="22"/>
        </w:rPr>
        <w:t xml:space="preserve"> </w:t>
      </w:r>
      <w:r w:rsidRPr="00847DD3">
        <w:rPr>
          <w:sz w:val="22"/>
          <w:szCs w:val="22"/>
        </w:rPr>
        <w:t>days</w:t>
      </w:r>
      <w:r w:rsidRPr="00847DD3">
        <w:rPr>
          <w:spacing w:val="33"/>
          <w:w w:val="102"/>
          <w:sz w:val="22"/>
          <w:szCs w:val="22"/>
        </w:rPr>
        <w:t xml:space="preserve"> </w:t>
      </w:r>
      <w:r w:rsidRPr="00847DD3">
        <w:rPr>
          <w:sz w:val="22"/>
          <w:szCs w:val="22"/>
        </w:rPr>
        <w:t>counted</w:t>
      </w:r>
      <w:r w:rsidRPr="00847DD3">
        <w:rPr>
          <w:spacing w:val="30"/>
          <w:sz w:val="22"/>
          <w:szCs w:val="22"/>
        </w:rPr>
        <w:t xml:space="preserve"> </w:t>
      </w:r>
      <w:r w:rsidRPr="00847DD3">
        <w:rPr>
          <w:spacing w:val="-1"/>
          <w:sz w:val="22"/>
          <w:szCs w:val="22"/>
        </w:rPr>
        <w:t>from</w:t>
      </w:r>
      <w:r w:rsidRPr="00847DD3">
        <w:rPr>
          <w:spacing w:val="29"/>
          <w:sz w:val="22"/>
          <w:szCs w:val="22"/>
        </w:rPr>
        <w:t xml:space="preserve"> </w:t>
      </w:r>
      <w:r w:rsidRPr="00847DD3">
        <w:rPr>
          <w:sz w:val="22"/>
          <w:szCs w:val="22"/>
        </w:rPr>
        <w:t>the</w:t>
      </w:r>
      <w:r w:rsidRPr="00847DD3">
        <w:rPr>
          <w:spacing w:val="31"/>
          <w:sz w:val="22"/>
          <w:szCs w:val="22"/>
        </w:rPr>
        <w:t xml:space="preserve"> </w:t>
      </w:r>
      <w:r w:rsidRPr="00847DD3">
        <w:rPr>
          <w:sz w:val="22"/>
          <w:szCs w:val="22"/>
        </w:rPr>
        <w:t>deadline</w:t>
      </w:r>
      <w:r w:rsidRPr="00847DD3">
        <w:rPr>
          <w:spacing w:val="30"/>
          <w:sz w:val="22"/>
          <w:szCs w:val="22"/>
        </w:rPr>
        <w:t xml:space="preserve"> </w:t>
      </w:r>
      <w:r w:rsidRPr="00847DD3">
        <w:rPr>
          <w:sz w:val="22"/>
          <w:szCs w:val="22"/>
        </w:rPr>
        <w:t>for</w:t>
      </w:r>
      <w:r w:rsidRPr="00847DD3">
        <w:rPr>
          <w:spacing w:val="30"/>
          <w:sz w:val="22"/>
          <w:szCs w:val="22"/>
        </w:rPr>
        <w:t xml:space="preserve"> </w:t>
      </w:r>
      <w:r w:rsidRPr="00847DD3">
        <w:rPr>
          <w:spacing w:val="-1"/>
          <w:sz w:val="22"/>
          <w:szCs w:val="22"/>
        </w:rPr>
        <w:t>submission</w:t>
      </w:r>
      <w:r w:rsidRPr="00847DD3">
        <w:rPr>
          <w:spacing w:val="31"/>
          <w:sz w:val="22"/>
          <w:szCs w:val="22"/>
        </w:rPr>
        <w:t xml:space="preserve"> </w:t>
      </w:r>
      <w:r w:rsidRPr="00847DD3">
        <w:rPr>
          <w:sz w:val="22"/>
          <w:szCs w:val="22"/>
        </w:rPr>
        <w:t>of</w:t>
      </w:r>
      <w:r w:rsidRPr="00847DD3">
        <w:rPr>
          <w:spacing w:val="31"/>
          <w:sz w:val="22"/>
          <w:szCs w:val="22"/>
        </w:rPr>
        <w:t xml:space="preserve"> </w:t>
      </w:r>
      <w:r w:rsidRPr="00847DD3">
        <w:rPr>
          <w:sz w:val="22"/>
          <w:szCs w:val="22"/>
        </w:rPr>
        <w:t>bids</w:t>
      </w:r>
      <w:r w:rsidRPr="00847DD3">
        <w:rPr>
          <w:spacing w:val="31"/>
          <w:sz w:val="22"/>
          <w:szCs w:val="22"/>
        </w:rPr>
        <w:t xml:space="preserve"> </w:t>
      </w:r>
      <w:r w:rsidRPr="00847DD3">
        <w:rPr>
          <w:spacing w:val="-1"/>
          <w:sz w:val="22"/>
          <w:szCs w:val="22"/>
        </w:rPr>
        <w:t>specified</w:t>
      </w:r>
      <w:r w:rsidRPr="00847DD3">
        <w:rPr>
          <w:spacing w:val="30"/>
          <w:sz w:val="22"/>
          <w:szCs w:val="22"/>
        </w:rPr>
        <w:t xml:space="preserve"> </w:t>
      </w:r>
      <w:r w:rsidRPr="00847DD3">
        <w:rPr>
          <w:sz w:val="22"/>
          <w:szCs w:val="22"/>
        </w:rPr>
        <w:t>in</w:t>
      </w:r>
      <w:r w:rsidRPr="00847DD3">
        <w:rPr>
          <w:spacing w:val="31"/>
          <w:sz w:val="22"/>
          <w:szCs w:val="22"/>
        </w:rPr>
        <w:t xml:space="preserve"> </w:t>
      </w:r>
      <w:r w:rsidRPr="00847DD3">
        <w:rPr>
          <w:spacing w:val="-1"/>
          <w:sz w:val="22"/>
          <w:szCs w:val="22"/>
        </w:rPr>
        <w:t>Paragraph</w:t>
      </w:r>
      <w:r w:rsidRPr="00847DD3">
        <w:rPr>
          <w:spacing w:val="31"/>
          <w:sz w:val="22"/>
          <w:szCs w:val="22"/>
        </w:rPr>
        <w:t xml:space="preserve"> </w:t>
      </w:r>
      <w:r w:rsidRPr="00847DD3">
        <w:rPr>
          <w:sz w:val="22"/>
          <w:szCs w:val="22"/>
        </w:rPr>
        <w:t>12</w:t>
      </w:r>
      <w:r w:rsidRPr="00847DD3">
        <w:rPr>
          <w:spacing w:val="30"/>
          <w:sz w:val="22"/>
          <w:szCs w:val="22"/>
        </w:rPr>
        <w:t xml:space="preserve"> </w:t>
      </w:r>
      <w:r w:rsidRPr="00847DD3">
        <w:rPr>
          <w:sz w:val="22"/>
          <w:szCs w:val="22"/>
        </w:rPr>
        <w:t>of</w:t>
      </w:r>
      <w:r w:rsidRPr="00847DD3">
        <w:rPr>
          <w:spacing w:val="31"/>
          <w:sz w:val="22"/>
          <w:szCs w:val="22"/>
        </w:rPr>
        <w:t xml:space="preserve"> </w:t>
      </w:r>
      <w:r w:rsidRPr="00847DD3">
        <w:rPr>
          <w:spacing w:val="-1"/>
          <w:sz w:val="22"/>
          <w:szCs w:val="22"/>
        </w:rPr>
        <w:t>these</w:t>
      </w:r>
      <w:r w:rsidRPr="00847DD3">
        <w:rPr>
          <w:spacing w:val="53"/>
          <w:w w:val="102"/>
          <w:sz w:val="22"/>
          <w:szCs w:val="22"/>
        </w:rPr>
        <w:t xml:space="preserve"> </w:t>
      </w:r>
      <w:r w:rsidRPr="00847DD3">
        <w:rPr>
          <w:spacing w:val="-1"/>
          <w:sz w:val="22"/>
          <w:szCs w:val="22"/>
        </w:rPr>
        <w:t>Instructions.</w:t>
      </w:r>
      <w:r w:rsidRPr="00847DD3">
        <w:rPr>
          <w:spacing w:val="25"/>
          <w:sz w:val="22"/>
          <w:szCs w:val="22"/>
        </w:rPr>
        <w:t xml:space="preserve"> </w:t>
      </w:r>
      <w:r w:rsidRPr="00847DD3">
        <w:rPr>
          <w:sz w:val="22"/>
          <w:szCs w:val="22"/>
        </w:rPr>
        <w:t>The</w:t>
      </w:r>
      <w:r w:rsidRPr="00847DD3">
        <w:rPr>
          <w:spacing w:val="14"/>
          <w:sz w:val="22"/>
          <w:szCs w:val="22"/>
        </w:rPr>
        <w:t xml:space="preserve"> </w:t>
      </w:r>
      <w:r w:rsidRPr="00847DD3">
        <w:rPr>
          <w:sz w:val="22"/>
          <w:szCs w:val="22"/>
        </w:rPr>
        <w:t>Purchaser</w:t>
      </w:r>
      <w:r w:rsidRPr="00847DD3">
        <w:rPr>
          <w:spacing w:val="14"/>
          <w:sz w:val="22"/>
          <w:szCs w:val="22"/>
        </w:rPr>
        <w:t xml:space="preserve"> </w:t>
      </w:r>
      <w:r w:rsidRPr="00847DD3">
        <w:rPr>
          <w:spacing w:val="-1"/>
          <w:sz w:val="22"/>
          <w:szCs w:val="22"/>
        </w:rPr>
        <w:t>may</w:t>
      </w:r>
      <w:r w:rsidRPr="00847DD3">
        <w:rPr>
          <w:spacing w:val="14"/>
          <w:sz w:val="22"/>
          <w:szCs w:val="22"/>
        </w:rPr>
        <w:t xml:space="preserve"> </w:t>
      </w:r>
      <w:r w:rsidRPr="00847DD3">
        <w:rPr>
          <w:sz w:val="22"/>
          <w:szCs w:val="22"/>
        </w:rPr>
        <w:t>request</w:t>
      </w:r>
      <w:r w:rsidRPr="00847DD3">
        <w:rPr>
          <w:spacing w:val="14"/>
          <w:sz w:val="22"/>
          <w:szCs w:val="22"/>
        </w:rPr>
        <w:t xml:space="preserve"> </w:t>
      </w:r>
      <w:r w:rsidRPr="00847DD3">
        <w:rPr>
          <w:spacing w:val="-1"/>
          <w:sz w:val="22"/>
          <w:szCs w:val="22"/>
        </w:rPr>
        <w:t>Bidders</w:t>
      </w:r>
      <w:r w:rsidRPr="00847DD3">
        <w:rPr>
          <w:spacing w:val="14"/>
          <w:sz w:val="22"/>
          <w:szCs w:val="22"/>
        </w:rPr>
        <w:t xml:space="preserve"> </w:t>
      </w:r>
      <w:r w:rsidRPr="00847DD3">
        <w:rPr>
          <w:sz w:val="22"/>
          <w:szCs w:val="22"/>
        </w:rPr>
        <w:t>to</w:t>
      </w:r>
      <w:r w:rsidRPr="00847DD3">
        <w:rPr>
          <w:spacing w:val="14"/>
          <w:sz w:val="22"/>
          <w:szCs w:val="22"/>
        </w:rPr>
        <w:t xml:space="preserve"> </w:t>
      </w:r>
      <w:r w:rsidRPr="00847DD3">
        <w:rPr>
          <w:sz w:val="22"/>
          <w:szCs w:val="22"/>
        </w:rPr>
        <w:t>extend</w:t>
      </w:r>
      <w:r>
        <w:rPr>
          <w:spacing w:val="12"/>
          <w:sz w:val="22"/>
          <w:szCs w:val="22"/>
        </w:rPr>
        <w:t xml:space="preserve"> </w:t>
      </w:r>
      <w:r>
        <w:rPr>
          <w:sz w:val="22"/>
          <w:szCs w:val="22"/>
        </w:rPr>
        <w:t>the</w:t>
      </w:r>
      <w:r>
        <w:rPr>
          <w:spacing w:val="12"/>
          <w:sz w:val="22"/>
          <w:szCs w:val="22"/>
        </w:rPr>
        <w:t xml:space="preserve"> </w:t>
      </w:r>
      <w:r>
        <w:rPr>
          <w:sz w:val="22"/>
          <w:szCs w:val="22"/>
        </w:rPr>
        <w:t>period</w:t>
      </w:r>
      <w:r>
        <w:rPr>
          <w:spacing w:val="14"/>
          <w:sz w:val="22"/>
          <w:szCs w:val="22"/>
        </w:rPr>
        <w:t xml:space="preserve"> </w:t>
      </w:r>
      <w:r>
        <w:rPr>
          <w:sz w:val="22"/>
          <w:szCs w:val="22"/>
        </w:rPr>
        <w:t>of</w:t>
      </w:r>
      <w:r>
        <w:rPr>
          <w:spacing w:val="11"/>
          <w:sz w:val="22"/>
          <w:szCs w:val="22"/>
        </w:rPr>
        <w:t xml:space="preserve"> </w:t>
      </w:r>
      <w:r>
        <w:rPr>
          <w:sz w:val="22"/>
          <w:szCs w:val="22"/>
        </w:rPr>
        <w:t>validity</w:t>
      </w:r>
      <w:r>
        <w:rPr>
          <w:spacing w:val="14"/>
          <w:sz w:val="22"/>
          <w:szCs w:val="22"/>
        </w:rPr>
        <w:t xml:space="preserve"> </w:t>
      </w:r>
      <w:r>
        <w:rPr>
          <w:sz w:val="22"/>
          <w:szCs w:val="22"/>
        </w:rPr>
        <w:t>for</w:t>
      </w:r>
      <w:r>
        <w:rPr>
          <w:spacing w:val="14"/>
          <w:sz w:val="22"/>
          <w:szCs w:val="22"/>
        </w:rPr>
        <w:t xml:space="preserve"> </w:t>
      </w:r>
      <w:r>
        <w:rPr>
          <w:sz w:val="22"/>
          <w:szCs w:val="22"/>
        </w:rPr>
        <w:t>a</w:t>
      </w:r>
      <w:r>
        <w:rPr>
          <w:spacing w:val="37"/>
          <w:w w:val="102"/>
          <w:sz w:val="22"/>
          <w:szCs w:val="22"/>
        </w:rPr>
        <w:t xml:space="preserve"> </w:t>
      </w:r>
      <w:r>
        <w:rPr>
          <w:sz w:val="22"/>
          <w:szCs w:val="22"/>
        </w:rPr>
        <w:t>specified</w:t>
      </w:r>
      <w:r>
        <w:rPr>
          <w:spacing w:val="22"/>
          <w:sz w:val="22"/>
          <w:szCs w:val="22"/>
        </w:rPr>
        <w:t xml:space="preserve"> </w:t>
      </w:r>
      <w:r>
        <w:rPr>
          <w:spacing w:val="-1"/>
          <w:sz w:val="22"/>
          <w:szCs w:val="22"/>
        </w:rPr>
        <w:t>additional</w:t>
      </w:r>
      <w:r>
        <w:rPr>
          <w:spacing w:val="22"/>
          <w:sz w:val="22"/>
          <w:szCs w:val="22"/>
        </w:rPr>
        <w:t xml:space="preserve"> </w:t>
      </w:r>
      <w:r>
        <w:rPr>
          <w:spacing w:val="-1"/>
          <w:sz w:val="22"/>
          <w:szCs w:val="22"/>
        </w:rPr>
        <w:t>period.</w:t>
      </w:r>
      <w:r>
        <w:rPr>
          <w:spacing w:val="44"/>
          <w:sz w:val="22"/>
          <w:szCs w:val="22"/>
        </w:rPr>
        <w:t xml:space="preserve"> </w:t>
      </w:r>
      <w:r>
        <w:rPr>
          <w:sz w:val="22"/>
          <w:szCs w:val="22"/>
        </w:rPr>
        <w:t>The</w:t>
      </w:r>
      <w:r>
        <w:rPr>
          <w:spacing w:val="22"/>
          <w:sz w:val="22"/>
          <w:szCs w:val="22"/>
        </w:rPr>
        <w:t xml:space="preserve"> </w:t>
      </w:r>
      <w:r>
        <w:rPr>
          <w:sz w:val="22"/>
          <w:szCs w:val="22"/>
        </w:rPr>
        <w:t>Purchaser’s</w:t>
      </w:r>
      <w:r>
        <w:rPr>
          <w:spacing w:val="22"/>
          <w:sz w:val="22"/>
          <w:szCs w:val="22"/>
        </w:rPr>
        <w:t xml:space="preserve"> </w:t>
      </w:r>
      <w:r>
        <w:rPr>
          <w:sz w:val="22"/>
          <w:szCs w:val="22"/>
        </w:rPr>
        <w:t>request</w:t>
      </w:r>
      <w:r>
        <w:rPr>
          <w:spacing w:val="20"/>
          <w:sz w:val="22"/>
          <w:szCs w:val="22"/>
        </w:rPr>
        <w:t xml:space="preserve"> </w:t>
      </w:r>
      <w:r>
        <w:rPr>
          <w:sz w:val="22"/>
          <w:szCs w:val="22"/>
        </w:rPr>
        <w:t>and</w:t>
      </w:r>
      <w:r>
        <w:rPr>
          <w:spacing w:val="22"/>
          <w:sz w:val="22"/>
          <w:szCs w:val="22"/>
        </w:rPr>
        <w:t xml:space="preserve"> </w:t>
      </w:r>
      <w:r>
        <w:rPr>
          <w:spacing w:val="-1"/>
          <w:sz w:val="22"/>
          <w:szCs w:val="22"/>
        </w:rPr>
        <w:t>the</w:t>
      </w:r>
      <w:r>
        <w:rPr>
          <w:spacing w:val="24"/>
          <w:sz w:val="22"/>
          <w:szCs w:val="22"/>
        </w:rPr>
        <w:t xml:space="preserve"> </w:t>
      </w:r>
      <w:r>
        <w:rPr>
          <w:spacing w:val="-1"/>
          <w:sz w:val="22"/>
          <w:szCs w:val="22"/>
        </w:rPr>
        <w:t>Bidder’s</w:t>
      </w:r>
      <w:r>
        <w:rPr>
          <w:spacing w:val="19"/>
          <w:sz w:val="22"/>
          <w:szCs w:val="22"/>
        </w:rPr>
        <w:t xml:space="preserve"> </w:t>
      </w:r>
      <w:r>
        <w:rPr>
          <w:spacing w:val="-1"/>
          <w:sz w:val="22"/>
          <w:szCs w:val="22"/>
        </w:rPr>
        <w:t>responses</w:t>
      </w:r>
      <w:r>
        <w:rPr>
          <w:spacing w:val="24"/>
          <w:sz w:val="22"/>
          <w:szCs w:val="22"/>
        </w:rPr>
        <w:t xml:space="preserve"> </w:t>
      </w:r>
      <w:r>
        <w:rPr>
          <w:spacing w:val="-2"/>
          <w:sz w:val="22"/>
          <w:szCs w:val="22"/>
        </w:rPr>
        <w:t>shall</w:t>
      </w:r>
      <w:r>
        <w:rPr>
          <w:spacing w:val="44"/>
          <w:w w:val="102"/>
          <w:sz w:val="22"/>
          <w:szCs w:val="22"/>
        </w:rPr>
        <w:t xml:space="preserve"> </w:t>
      </w:r>
      <w:r>
        <w:rPr>
          <w:sz w:val="22"/>
          <w:szCs w:val="22"/>
        </w:rPr>
        <w:t>be</w:t>
      </w:r>
      <w:r>
        <w:rPr>
          <w:spacing w:val="47"/>
          <w:sz w:val="22"/>
          <w:szCs w:val="22"/>
        </w:rPr>
        <w:t xml:space="preserve"> </w:t>
      </w:r>
      <w:r>
        <w:rPr>
          <w:spacing w:val="-1"/>
          <w:sz w:val="22"/>
          <w:szCs w:val="22"/>
        </w:rPr>
        <w:t>made</w:t>
      </w:r>
      <w:r>
        <w:rPr>
          <w:spacing w:val="46"/>
          <w:sz w:val="22"/>
          <w:szCs w:val="22"/>
        </w:rPr>
        <w:t xml:space="preserve"> </w:t>
      </w:r>
      <w:r>
        <w:rPr>
          <w:sz w:val="22"/>
          <w:szCs w:val="22"/>
        </w:rPr>
        <w:t>in</w:t>
      </w:r>
      <w:r>
        <w:rPr>
          <w:spacing w:val="49"/>
          <w:sz w:val="22"/>
          <w:szCs w:val="22"/>
        </w:rPr>
        <w:t xml:space="preserve"> </w:t>
      </w:r>
      <w:r>
        <w:rPr>
          <w:sz w:val="22"/>
          <w:szCs w:val="22"/>
        </w:rPr>
        <w:t>writing</w:t>
      </w:r>
      <w:r>
        <w:rPr>
          <w:spacing w:val="47"/>
          <w:sz w:val="22"/>
          <w:szCs w:val="22"/>
        </w:rPr>
        <w:t xml:space="preserve"> </w:t>
      </w:r>
      <w:r>
        <w:rPr>
          <w:sz w:val="22"/>
          <w:szCs w:val="22"/>
        </w:rPr>
        <w:t>or</w:t>
      </w:r>
      <w:r>
        <w:rPr>
          <w:spacing w:val="46"/>
          <w:sz w:val="22"/>
          <w:szCs w:val="22"/>
        </w:rPr>
        <w:t xml:space="preserve"> </w:t>
      </w:r>
      <w:r>
        <w:rPr>
          <w:sz w:val="22"/>
          <w:szCs w:val="22"/>
        </w:rPr>
        <w:t>by</w:t>
      </w:r>
      <w:r>
        <w:rPr>
          <w:spacing w:val="48"/>
          <w:sz w:val="22"/>
          <w:szCs w:val="22"/>
        </w:rPr>
        <w:t xml:space="preserve"> </w:t>
      </w:r>
      <w:r>
        <w:rPr>
          <w:sz w:val="22"/>
          <w:szCs w:val="22"/>
        </w:rPr>
        <w:t>fax</w:t>
      </w:r>
      <w:r w:rsidR="00CC237C">
        <w:rPr>
          <w:sz w:val="22"/>
          <w:szCs w:val="22"/>
        </w:rPr>
        <w:t xml:space="preserve"> or by email</w:t>
      </w:r>
      <w:r>
        <w:rPr>
          <w:spacing w:val="-1"/>
          <w:sz w:val="22"/>
          <w:szCs w:val="22"/>
        </w:rPr>
        <w:t>.</w:t>
      </w:r>
      <w:r>
        <w:rPr>
          <w:spacing w:val="30"/>
          <w:sz w:val="22"/>
          <w:szCs w:val="22"/>
        </w:rPr>
        <w:t xml:space="preserve"> </w:t>
      </w:r>
      <w:r>
        <w:rPr>
          <w:sz w:val="22"/>
          <w:szCs w:val="22"/>
        </w:rPr>
        <w:t>A</w:t>
      </w:r>
      <w:r>
        <w:rPr>
          <w:spacing w:val="47"/>
          <w:sz w:val="22"/>
          <w:szCs w:val="22"/>
        </w:rPr>
        <w:t xml:space="preserve"> </w:t>
      </w:r>
      <w:r>
        <w:rPr>
          <w:sz w:val="22"/>
          <w:szCs w:val="22"/>
        </w:rPr>
        <w:t>Bidder</w:t>
      </w:r>
      <w:r>
        <w:rPr>
          <w:spacing w:val="49"/>
          <w:sz w:val="22"/>
          <w:szCs w:val="22"/>
        </w:rPr>
        <w:t xml:space="preserve"> </w:t>
      </w:r>
      <w:r>
        <w:rPr>
          <w:sz w:val="22"/>
          <w:szCs w:val="22"/>
        </w:rPr>
        <w:t>may</w:t>
      </w:r>
      <w:r>
        <w:rPr>
          <w:spacing w:val="47"/>
          <w:sz w:val="22"/>
          <w:szCs w:val="22"/>
        </w:rPr>
        <w:t xml:space="preserve"> </w:t>
      </w:r>
      <w:r>
        <w:rPr>
          <w:spacing w:val="-1"/>
          <w:sz w:val="22"/>
          <w:szCs w:val="22"/>
        </w:rPr>
        <w:t>refuse</w:t>
      </w:r>
      <w:r>
        <w:rPr>
          <w:spacing w:val="47"/>
          <w:sz w:val="22"/>
          <w:szCs w:val="22"/>
        </w:rPr>
        <w:t xml:space="preserve"> </w:t>
      </w:r>
      <w:r>
        <w:rPr>
          <w:spacing w:val="-1"/>
          <w:sz w:val="22"/>
          <w:szCs w:val="22"/>
        </w:rPr>
        <w:t>the</w:t>
      </w:r>
      <w:r>
        <w:rPr>
          <w:spacing w:val="48"/>
          <w:sz w:val="22"/>
          <w:szCs w:val="22"/>
        </w:rPr>
        <w:t xml:space="preserve"> </w:t>
      </w:r>
      <w:r>
        <w:rPr>
          <w:sz w:val="22"/>
          <w:szCs w:val="22"/>
        </w:rPr>
        <w:t>request</w:t>
      </w:r>
      <w:r>
        <w:rPr>
          <w:spacing w:val="47"/>
          <w:sz w:val="22"/>
          <w:szCs w:val="22"/>
        </w:rPr>
        <w:t xml:space="preserve"> </w:t>
      </w:r>
      <w:r>
        <w:rPr>
          <w:sz w:val="22"/>
          <w:szCs w:val="22"/>
        </w:rPr>
        <w:t>for</w:t>
      </w:r>
      <w:r>
        <w:rPr>
          <w:spacing w:val="23"/>
          <w:w w:val="102"/>
          <w:sz w:val="22"/>
          <w:szCs w:val="22"/>
        </w:rPr>
        <w:t xml:space="preserve"> </w:t>
      </w:r>
      <w:r>
        <w:rPr>
          <w:spacing w:val="-1"/>
          <w:sz w:val="22"/>
          <w:szCs w:val="22"/>
        </w:rPr>
        <w:t>extension</w:t>
      </w:r>
      <w:r>
        <w:rPr>
          <w:spacing w:val="16"/>
          <w:sz w:val="22"/>
          <w:szCs w:val="22"/>
        </w:rPr>
        <w:t xml:space="preserve"> </w:t>
      </w:r>
      <w:r>
        <w:rPr>
          <w:sz w:val="22"/>
          <w:szCs w:val="22"/>
        </w:rPr>
        <w:t>of</w:t>
      </w:r>
      <w:r>
        <w:rPr>
          <w:spacing w:val="16"/>
          <w:sz w:val="22"/>
          <w:szCs w:val="22"/>
        </w:rPr>
        <w:t xml:space="preserve"> </w:t>
      </w:r>
      <w:r>
        <w:rPr>
          <w:sz w:val="22"/>
          <w:szCs w:val="22"/>
        </w:rPr>
        <w:t>bid</w:t>
      </w:r>
      <w:r>
        <w:rPr>
          <w:spacing w:val="17"/>
          <w:sz w:val="22"/>
          <w:szCs w:val="22"/>
        </w:rPr>
        <w:t xml:space="preserve"> </w:t>
      </w:r>
      <w:r>
        <w:rPr>
          <w:spacing w:val="-1"/>
          <w:sz w:val="22"/>
          <w:szCs w:val="22"/>
        </w:rPr>
        <w:t>validity</w:t>
      </w:r>
      <w:r>
        <w:rPr>
          <w:spacing w:val="15"/>
          <w:sz w:val="22"/>
          <w:szCs w:val="22"/>
        </w:rPr>
        <w:t xml:space="preserve"> </w:t>
      </w:r>
      <w:r>
        <w:rPr>
          <w:sz w:val="22"/>
          <w:szCs w:val="22"/>
        </w:rPr>
        <w:t>in</w:t>
      </w:r>
      <w:r>
        <w:rPr>
          <w:spacing w:val="17"/>
          <w:sz w:val="22"/>
          <w:szCs w:val="22"/>
        </w:rPr>
        <w:t xml:space="preserve"> </w:t>
      </w:r>
      <w:r>
        <w:rPr>
          <w:sz w:val="22"/>
          <w:szCs w:val="22"/>
        </w:rPr>
        <w:t>which</w:t>
      </w:r>
      <w:r>
        <w:rPr>
          <w:spacing w:val="17"/>
          <w:sz w:val="22"/>
          <w:szCs w:val="22"/>
        </w:rPr>
        <w:t xml:space="preserve"> </w:t>
      </w:r>
      <w:r>
        <w:rPr>
          <w:sz w:val="22"/>
          <w:szCs w:val="22"/>
        </w:rPr>
        <w:t>case</w:t>
      </w:r>
      <w:r>
        <w:rPr>
          <w:spacing w:val="16"/>
          <w:sz w:val="22"/>
          <w:szCs w:val="22"/>
        </w:rPr>
        <w:t xml:space="preserve"> </w:t>
      </w:r>
      <w:r>
        <w:rPr>
          <w:sz w:val="22"/>
          <w:szCs w:val="22"/>
        </w:rPr>
        <w:t>he</w:t>
      </w:r>
      <w:r>
        <w:rPr>
          <w:spacing w:val="18"/>
          <w:sz w:val="22"/>
          <w:szCs w:val="22"/>
        </w:rPr>
        <w:t xml:space="preserve"> </w:t>
      </w:r>
      <w:r>
        <w:rPr>
          <w:spacing w:val="-1"/>
          <w:sz w:val="22"/>
          <w:szCs w:val="22"/>
        </w:rPr>
        <w:t>may</w:t>
      </w:r>
      <w:r>
        <w:rPr>
          <w:spacing w:val="18"/>
          <w:sz w:val="22"/>
          <w:szCs w:val="22"/>
        </w:rPr>
        <w:t xml:space="preserve"> </w:t>
      </w:r>
      <w:r>
        <w:rPr>
          <w:spacing w:val="-1"/>
          <w:sz w:val="22"/>
          <w:szCs w:val="22"/>
        </w:rPr>
        <w:t>withdraw</w:t>
      </w:r>
      <w:r>
        <w:rPr>
          <w:spacing w:val="17"/>
          <w:sz w:val="22"/>
          <w:szCs w:val="22"/>
        </w:rPr>
        <w:t xml:space="preserve"> </w:t>
      </w:r>
      <w:r>
        <w:rPr>
          <w:spacing w:val="-1"/>
          <w:sz w:val="22"/>
          <w:szCs w:val="22"/>
        </w:rPr>
        <w:t>his</w:t>
      </w:r>
      <w:r>
        <w:rPr>
          <w:spacing w:val="17"/>
          <w:sz w:val="22"/>
          <w:szCs w:val="22"/>
        </w:rPr>
        <w:t xml:space="preserve"> </w:t>
      </w:r>
      <w:r>
        <w:rPr>
          <w:spacing w:val="-1"/>
          <w:sz w:val="22"/>
          <w:szCs w:val="22"/>
        </w:rPr>
        <w:t>Bid</w:t>
      </w:r>
      <w:r>
        <w:rPr>
          <w:spacing w:val="16"/>
          <w:sz w:val="22"/>
          <w:szCs w:val="22"/>
        </w:rPr>
        <w:t xml:space="preserve"> </w:t>
      </w:r>
      <w:r>
        <w:rPr>
          <w:spacing w:val="-1"/>
          <w:sz w:val="22"/>
          <w:szCs w:val="22"/>
        </w:rPr>
        <w:t>without</w:t>
      </w:r>
      <w:r>
        <w:rPr>
          <w:spacing w:val="17"/>
          <w:sz w:val="22"/>
          <w:szCs w:val="22"/>
        </w:rPr>
        <w:t xml:space="preserve"> </w:t>
      </w:r>
      <w:r>
        <w:rPr>
          <w:sz w:val="22"/>
          <w:szCs w:val="22"/>
        </w:rPr>
        <w:t>any</w:t>
      </w:r>
      <w:r>
        <w:rPr>
          <w:spacing w:val="16"/>
          <w:sz w:val="22"/>
          <w:szCs w:val="22"/>
        </w:rPr>
        <w:t xml:space="preserve"> </w:t>
      </w:r>
      <w:r>
        <w:rPr>
          <w:sz w:val="22"/>
          <w:szCs w:val="22"/>
        </w:rPr>
        <w:t>penalty.</w:t>
      </w:r>
      <w:r>
        <w:rPr>
          <w:spacing w:val="47"/>
          <w:w w:val="102"/>
          <w:sz w:val="22"/>
          <w:szCs w:val="22"/>
        </w:rPr>
        <w:t xml:space="preserve"> </w:t>
      </w:r>
      <w:r>
        <w:rPr>
          <w:sz w:val="22"/>
          <w:szCs w:val="22"/>
        </w:rPr>
        <w:t>A</w:t>
      </w:r>
      <w:r>
        <w:rPr>
          <w:spacing w:val="9"/>
          <w:sz w:val="22"/>
          <w:szCs w:val="22"/>
        </w:rPr>
        <w:t xml:space="preserve"> </w:t>
      </w:r>
      <w:r>
        <w:rPr>
          <w:spacing w:val="-1"/>
          <w:sz w:val="22"/>
          <w:szCs w:val="22"/>
        </w:rPr>
        <w:t>Bidder</w:t>
      </w:r>
      <w:r>
        <w:rPr>
          <w:spacing w:val="9"/>
          <w:sz w:val="22"/>
          <w:szCs w:val="22"/>
        </w:rPr>
        <w:t xml:space="preserve"> </w:t>
      </w:r>
      <w:r>
        <w:rPr>
          <w:spacing w:val="-1"/>
          <w:sz w:val="22"/>
          <w:szCs w:val="22"/>
        </w:rPr>
        <w:t>agreeing</w:t>
      </w:r>
      <w:r>
        <w:rPr>
          <w:spacing w:val="10"/>
          <w:sz w:val="22"/>
          <w:szCs w:val="22"/>
        </w:rPr>
        <w:t xml:space="preserve"> </w:t>
      </w:r>
      <w:r>
        <w:rPr>
          <w:spacing w:val="-1"/>
          <w:sz w:val="22"/>
          <w:szCs w:val="22"/>
        </w:rPr>
        <w:t>to</w:t>
      </w:r>
      <w:r>
        <w:rPr>
          <w:spacing w:val="9"/>
          <w:sz w:val="22"/>
          <w:szCs w:val="22"/>
        </w:rPr>
        <w:t xml:space="preserve"> </w:t>
      </w:r>
      <w:r>
        <w:rPr>
          <w:spacing w:val="-1"/>
          <w:sz w:val="22"/>
          <w:szCs w:val="22"/>
        </w:rPr>
        <w:t>the</w:t>
      </w:r>
      <w:r>
        <w:rPr>
          <w:spacing w:val="10"/>
          <w:sz w:val="22"/>
          <w:szCs w:val="22"/>
        </w:rPr>
        <w:t xml:space="preserve"> </w:t>
      </w:r>
      <w:r>
        <w:rPr>
          <w:spacing w:val="-1"/>
          <w:sz w:val="22"/>
          <w:szCs w:val="22"/>
        </w:rPr>
        <w:t>request</w:t>
      </w:r>
      <w:r>
        <w:rPr>
          <w:spacing w:val="10"/>
          <w:sz w:val="22"/>
          <w:szCs w:val="22"/>
        </w:rPr>
        <w:t xml:space="preserve"> </w:t>
      </w:r>
      <w:r>
        <w:rPr>
          <w:spacing w:val="-1"/>
          <w:sz w:val="22"/>
          <w:szCs w:val="22"/>
        </w:rPr>
        <w:t>will</w:t>
      </w:r>
      <w:r>
        <w:rPr>
          <w:spacing w:val="10"/>
          <w:sz w:val="22"/>
          <w:szCs w:val="22"/>
        </w:rPr>
        <w:t xml:space="preserve"> </w:t>
      </w:r>
      <w:r>
        <w:rPr>
          <w:spacing w:val="-1"/>
          <w:sz w:val="22"/>
          <w:szCs w:val="22"/>
        </w:rPr>
        <w:t>not</w:t>
      </w:r>
      <w:r>
        <w:rPr>
          <w:spacing w:val="10"/>
          <w:sz w:val="22"/>
          <w:szCs w:val="22"/>
        </w:rPr>
        <w:t xml:space="preserve"> </w:t>
      </w:r>
      <w:r>
        <w:rPr>
          <w:spacing w:val="-1"/>
          <w:sz w:val="22"/>
          <w:szCs w:val="22"/>
        </w:rPr>
        <w:t>be</w:t>
      </w:r>
      <w:r>
        <w:rPr>
          <w:spacing w:val="12"/>
          <w:sz w:val="22"/>
          <w:szCs w:val="22"/>
        </w:rPr>
        <w:t xml:space="preserve"> </w:t>
      </w:r>
      <w:r>
        <w:rPr>
          <w:spacing w:val="-1"/>
          <w:sz w:val="22"/>
          <w:szCs w:val="22"/>
        </w:rPr>
        <w:t>required</w:t>
      </w:r>
      <w:r>
        <w:rPr>
          <w:spacing w:val="9"/>
          <w:sz w:val="22"/>
          <w:szCs w:val="22"/>
        </w:rPr>
        <w:t xml:space="preserve"> </w:t>
      </w:r>
      <w:r>
        <w:rPr>
          <w:spacing w:val="-1"/>
          <w:sz w:val="22"/>
          <w:szCs w:val="22"/>
        </w:rPr>
        <w:t>or</w:t>
      </w:r>
      <w:r>
        <w:rPr>
          <w:spacing w:val="10"/>
          <w:sz w:val="22"/>
          <w:szCs w:val="22"/>
        </w:rPr>
        <w:t xml:space="preserve"> </w:t>
      </w:r>
      <w:r>
        <w:rPr>
          <w:spacing w:val="-1"/>
          <w:sz w:val="22"/>
          <w:szCs w:val="22"/>
        </w:rPr>
        <w:t>permitted</w:t>
      </w:r>
      <w:r>
        <w:rPr>
          <w:spacing w:val="9"/>
          <w:sz w:val="22"/>
          <w:szCs w:val="22"/>
        </w:rPr>
        <w:t xml:space="preserve"> </w:t>
      </w:r>
      <w:r>
        <w:rPr>
          <w:sz w:val="22"/>
          <w:szCs w:val="22"/>
        </w:rPr>
        <w:t>to</w:t>
      </w:r>
      <w:r>
        <w:rPr>
          <w:spacing w:val="10"/>
          <w:sz w:val="22"/>
          <w:szCs w:val="22"/>
        </w:rPr>
        <w:t xml:space="preserve"> </w:t>
      </w:r>
      <w:r>
        <w:rPr>
          <w:spacing w:val="-1"/>
          <w:sz w:val="22"/>
          <w:szCs w:val="22"/>
        </w:rPr>
        <w:t>otherwise</w:t>
      </w:r>
      <w:r>
        <w:rPr>
          <w:spacing w:val="9"/>
          <w:sz w:val="22"/>
          <w:szCs w:val="22"/>
        </w:rPr>
        <w:t xml:space="preserve"> </w:t>
      </w:r>
      <w:r>
        <w:rPr>
          <w:spacing w:val="-1"/>
          <w:sz w:val="22"/>
          <w:szCs w:val="22"/>
        </w:rPr>
        <w:t>modify</w:t>
      </w:r>
      <w:r>
        <w:rPr>
          <w:spacing w:val="40"/>
          <w:w w:val="102"/>
          <w:sz w:val="22"/>
          <w:szCs w:val="22"/>
        </w:rPr>
        <w:t xml:space="preserve"> </w:t>
      </w:r>
      <w:r>
        <w:rPr>
          <w:sz w:val="22"/>
          <w:szCs w:val="22"/>
        </w:rPr>
        <w:t>its</w:t>
      </w:r>
      <w:r>
        <w:rPr>
          <w:spacing w:val="12"/>
          <w:sz w:val="22"/>
          <w:szCs w:val="22"/>
        </w:rPr>
        <w:t xml:space="preserve"> </w:t>
      </w:r>
      <w:r>
        <w:rPr>
          <w:spacing w:val="-1"/>
          <w:sz w:val="22"/>
          <w:szCs w:val="22"/>
        </w:rPr>
        <w:t>Bid.</w:t>
      </w:r>
    </w:p>
    <w:p w14:paraId="07506503" w14:textId="77777777" w:rsidR="00545FAC" w:rsidRDefault="00545FAC" w:rsidP="00545FAC">
      <w:pPr>
        <w:pStyle w:val="BodyText"/>
        <w:kinsoku w:val="0"/>
        <w:overflowPunct w:val="0"/>
        <w:spacing w:before="8"/>
        <w:ind w:left="0" w:firstLine="0"/>
        <w:rPr>
          <w:sz w:val="19"/>
          <w:szCs w:val="19"/>
        </w:rPr>
      </w:pPr>
    </w:p>
    <w:p w14:paraId="323FE7AD" w14:textId="77777777" w:rsidR="00545FAC" w:rsidRDefault="00545FAC" w:rsidP="006C3B80">
      <w:pPr>
        <w:pStyle w:val="BodyText"/>
        <w:numPr>
          <w:ilvl w:val="0"/>
          <w:numId w:val="10"/>
        </w:numPr>
        <w:tabs>
          <w:tab w:val="left" w:pos="813"/>
        </w:tabs>
        <w:kinsoku w:val="0"/>
        <w:overflowPunct w:val="0"/>
        <w:spacing w:line="245" w:lineRule="auto"/>
        <w:ind w:left="474" w:right="484" w:firstLine="0"/>
        <w:jc w:val="both"/>
        <w:rPr>
          <w:sz w:val="22"/>
          <w:szCs w:val="22"/>
        </w:rPr>
      </w:pPr>
      <w:r>
        <w:rPr>
          <w:b/>
          <w:bCs/>
          <w:spacing w:val="-1"/>
          <w:sz w:val="22"/>
          <w:szCs w:val="22"/>
        </w:rPr>
        <w:t>Language</w:t>
      </w:r>
      <w:r>
        <w:rPr>
          <w:b/>
          <w:bCs/>
          <w:spacing w:val="53"/>
          <w:sz w:val="22"/>
          <w:szCs w:val="22"/>
        </w:rPr>
        <w:t xml:space="preserve"> </w:t>
      </w:r>
      <w:r>
        <w:rPr>
          <w:b/>
          <w:bCs/>
          <w:spacing w:val="-1"/>
          <w:sz w:val="22"/>
          <w:szCs w:val="22"/>
        </w:rPr>
        <w:t>of</w:t>
      </w:r>
      <w:r>
        <w:rPr>
          <w:b/>
          <w:bCs/>
          <w:sz w:val="22"/>
          <w:szCs w:val="22"/>
        </w:rPr>
        <w:t xml:space="preserve"> </w:t>
      </w:r>
      <w:r>
        <w:rPr>
          <w:b/>
          <w:bCs/>
          <w:spacing w:val="-1"/>
          <w:sz w:val="22"/>
          <w:szCs w:val="22"/>
        </w:rPr>
        <w:t>the</w:t>
      </w:r>
      <w:r>
        <w:rPr>
          <w:b/>
          <w:bCs/>
          <w:sz w:val="22"/>
          <w:szCs w:val="22"/>
        </w:rPr>
        <w:t xml:space="preserve"> </w:t>
      </w:r>
      <w:r>
        <w:rPr>
          <w:b/>
          <w:bCs/>
          <w:spacing w:val="-1"/>
          <w:sz w:val="22"/>
          <w:szCs w:val="22"/>
        </w:rPr>
        <w:t>Bid:</w:t>
      </w:r>
      <w:r>
        <w:rPr>
          <w:b/>
          <w:bCs/>
          <w:sz w:val="22"/>
          <w:szCs w:val="22"/>
        </w:rPr>
        <w:t xml:space="preserve"> </w:t>
      </w:r>
      <w:r>
        <w:rPr>
          <w:spacing w:val="-1"/>
          <w:sz w:val="22"/>
          <w:szCs w:val="22"/>
        </w:rPr>
        <w:t>All</w:t>
      </w:r>
      <w:r>
        <w:rPr>
          <w:spacing w:val="49"/>
          <w:sz w:val="22"/>
          <w:szCs w:val="22"/>
        </w:rPr>
        <w:t xml:space="preserve"> </w:t>
      </w:r>
      <w:r>
        <w:rPr>
          <w:spacing w:val="-1"/>
          <w:sz w:val="22"/>
          <w:szCs w:val="22"/>
        </w:rPr>
        <w:t>documents</w:t>
      </w:r>
      <w:r>
        <w:rPr>
          <w:spacing w:val="48"/>
          <w:sz w:val="22"/>
          <w:szCs w:val="22"/>
        </w:rPr>
        <w:t xml:space="preserve"> </w:t>
      </w:r>
      <w:r>
        <w:rPr>
          <w:spacing w:val="-1"/>
          <w:sz w:val="22"/>
          <w:szCs w:val="22"/>
        </w:rPr>
        <w:t>relating</w:t>
      </w:r>
      <w:r>
        <w:rPr>
          <w:spacing w:val="46"/>
          <w:sz w:val="22"/>
          <w:szCs w:val="22"/>
        </w:rPr>
        <w:t xml:space="preserve"> </w:t>
      </w:r>
      <w:r>
        <w:rPr>
          <w:sz w:val="22"/>
          <w:szCs w:val="22"/>
        </w:rPr>
        <w:t>to</w:t>
      </w:r>
      <w:r>
        <w:rPr>
          <w:spacing w:val="48"/>
          <w:sz w:val="22"/>
          <w:szCs w:val="22"/>
        </w:rPr>
        <w:t xml:space="preserve"> </w:t>
      </w:r>
      <w:r>
        <w:rPr>
          <w:sz w:val="22"/>
          <w:szCs w:val="22"/>
        </w:rPr>
        <w:t>the</w:t>
      </w:r>
      <w:r>
        <w:rPr>
          <w:spacing w:val="48"/>
          <w:sz w:val="22"/>
          <w:szCs w:val="22"/>
        </w:rPr>
        <w:t xml:space="preserve"> </w:t>
      </w:r>
      <w:r>
        <w:rPr>
          <w:spacing w:val="-1"/>
          <w:sz w:val="22"/>
          <w:szCs w:val="22"/>
        </w:rPr>
        <w:t>Bid</w:t>
      </w:r>
      <w:r>
        <w:rPr>
          <w:spacing w:val="48"/>
          <w:sz w:val="22"/>
          <w:szCs w:val="22"/>
        </w:rPr>
        <w:t xml:space="preserve"> </w:t>
      </w:r>
      <w:r>
        <w:rPr>
          <w:spacing w:val="-1"/>
          <w:sz w:val="22"/>
          <w:szCs w:val="22"/>
        </w:rPr>
        <w:t>and</w:t>
      </w:r>
      <w:r>
        <w:rPr>
          <w:spacing w:val="49"/>
          <w:sz w:val="22"/>
          <w:szCs w:val="22"/>
        </w:rPr>
        <w:t xml:space="preserve"> </w:t>
      </w:r>
      <w:r>
        <w:rPr>
          <w:spacing w:val="-1"/>
          <w:sz w:val="22"/>
          <w:szCs w:val="22"/>
        </w:rPr>
        <w:t>contract</w:t>
      </w:r>
      <w:r>
        <w:rPr>
          <w:spacing w:val="47"/>
          <w:sz w:val="22"/>
          <w:szCs w:val="22"/>
        </w:rPr>
        <w:t xml:space="preserve"> </w:t>
      </w:r>
      <w:r>
        <w:rPr>
          <w:spacing w:val="-1"/>
          <w:sz w:val="22"/>
          <w:szCs w:val="22"/>
        </w:rPr>
        <w:t>shall</w:t>
      </w:r>
      <w:r>
        <w:rPr>
          <w:spacing w:val="48"/>
          <w:sz w:val="22"/>
          <w:szCs w:val="22"/>
        </w:rPr>
        <w:t xml:space="preserve"> </w:t>
      </w:r>
      <w:r>
        <w:rPr>
          <w:sz w:val="22"/>
          <w:szCs w:val="22"/>
        </w:rPr>
        <w:t>be</w:t>
      </w:r>
      <w:r>
        <w:rPr>
          <w:spacing w:val="48"/>
          <w:sz w:val="22"/>
          <w:szCs w:val="22"/>
        </w:rPr>
        <w:t xml:space="preserve"> </w:t>
      </w:r>
      <w:r>
        <w:rPr>
          <w:sz w:val="22"/>
          <w:szCs w:val="22"/>
        </w:rPr>
        <w:t>in</w:t>
      </w:r>
      <w:r w:rsidR="00CC237C">
        <w:rPr>
          <w:spacing w:val="63"/>
          <w:w w:val="102"/>
          <w:sz w:val="22"/>
          <w:szCs w:val="22"/>
        </w:rPr>
        <w:t xml:space="preserve"> </w:t>
      </w:r>
      <w:r w:rsidR="00CC237C">
        <w:rPr>
          <w:sz w:val="22"/>
          <w:szCs w:val="22"/>
        </w:rPr>
        <w:t>English l</w:t>
      </w:r>
      <w:r>
        <w:rPr>
          <w:sz w:val="22"/>
          <w:szCs w:val="22"/>
        </w:rPr>
        <w:t>anguage</w:t>
      </w:r>
    </w:p>
    <w:p w14:paraId="58A7AB8B" w14:textId="77777777" w:rsidR="00545FAC" w:rsidRDefault="00545FAC" w:rsidP="00545FAC">
      <w:pPr>
        <w:pStyle w:val="BodyText"/>
        <w:kinsoku w:val="0"/>
        <w:overflowPunct w:val="0"/>
        <w:spacing w:before="8"/>
        <w:ind w:left="0" w:firstLine="0"/>
        <w:rPr>
          <w:sz w:val="19"/>
          <w:szCs w:val="19"/>
        </w:rPr>
      </w:pPr>
    </w:p>
    <w:p w14:paraId="336CC937" w14:textId="77777777" w:rsidR="00545FAC" w:rsidRDefault="00545FAC" w:rsidP="009D1646">
      <w:pPr>
        <w:pStyle w:val="BodyText"/>
        <w:numPr>
          <w:ilvl w:val="0"/>
          <w:numId w:val="10"/>
        </w:numPr>
        <w:tabs>
          <w:tab w:val="left" w:pos="813"/>
        </w:tabs>
        <w:kinsoku w:val="0"/>
        <w:overflowPunct w:val="0"/>
        <w:spacing w:line="246" w:lineRule="auto"/>
        <w:ind w:left="474" w:right="485" w:firstLine="0"/>
        <w:jc w:val="both"/>
        <w:rPr>
          <w:sz w:val="22"/>
          <w:szCs w:val="22"/>
        </w:rPr>
      </w:pPr>
      <w:r>
        <w:rPr>
          <w:b/>
          <w:bCs/>
          <w:spacing w:val="-1"/>
          <w:sz w:val="22"/>
          <w:szCs w:val="22"/>
        </w:rPr>
        <w:t>Preparation</w:t>
      </w:r>
      <w:r>
        <w:rPr>
          <w:b/>
          <w:bCs/>
          <w:spacing w:val="21"/>
          <w:sz w:val="22"/>
          <w:szCs w:val="22"/>
        </w:rPr>
        <w:t xml:space="preserve"> </w:t>
      </w:r>
      <w:r>
        <w:rPr>
          <w:b/>
          <w:bCs/>
          <w:spacing w:val="-1"/>
          <w:sz w:val="22"/>
          <w:szCs w:val="22"/>
        </w:rPr>
        <w:t>and</w:t>
      </w:r>
      <w:r>
        <w:rPr>
          <w:b/>
          <w:bCs/>
          <w:spacing w:val="21"/>
          <w:sz w:val="22"/>
          <w:szCs w:val="22"/>
        </w:rPr>
        <w:t xml:space="preserve"> </w:t>
      </w:r>
      <w:r>
        <w:rPr>
          <w:b/>
          <w:bCs/>
          <w:spacing w:val="-1"/>
          <w:sz w:val="22"/>
          <w:szCs w:val="22"/>
        </w:rPr>
        <w:t>Sealing</w:t>
      </w:r>
      <w:r>
        <w:rPr>
          <w:b/>
          <w:bCs/>
          <w:spacing w:val="22"/>
          <w:sz w:val="22"/>
          <w:szCs w:val="22"/>
        </w:rPr>
        <w:t xml:space="preserve"> </w:t>
      </w:r>
      <w:r>
        <w:rPr>
          <w:b/>
          <w:bCs/>
          <w:spacing w:val="-1"/>
          <w:sz w:val="22"/>
          <w:szCs w:val="22"/>
        </w:rPr>
        <w:t>of</w:t>
      </w:r>
      <w:r>
        <w:rPr>
          <w:b/>
          <w:bCs/>
          <w:spacing w:val="22"/>
          <w:sz w:val="22"/>
          <w:szCs w:val="22"/>
        </w:rPr>
        <w:t xml:space="preserve"> </w:t>
      </w:r>
      <w:r>
        <w:rPr>
          <w:b/>
          <w:bCs/>
          <w:spacing w:val="-1"/>
          <w:sz w:val="22"/>
          <w:szCs w:val="22"/>
        </w:rPr>
        <w:t>Bid:</w:t>
      </w:r>
      <w:r>
        <w:rPr>
          <w:b/>
          <w:bCs/>
          <w:spacing w:val="22"/>
          <w:sz w:val="22"/>
          <w:szCs w:val="22"/>
        </w:rPr>
        <w:t xml:space="preserve"> </w:t>
      </w:r>
      <w:r>
        <w:rPr>
          <w:spacing w:val="-1"/>
          <w:sz w:val="22"/>
          <w:szCs w:val="22"/>
        </w:rPr>
        <w:t>The</w:t>
      </w:r>
      <w:r>
        <w:rPr>
          <w:spacing w:val="16"/>
          <w:sz w:val="22"/>
          <w:szCs w:val="22"/>
        </w:rPr>
        <w:t xml:space="preserve"> </w:t>
      </w:r>
      <w:r>
        <w:rPr>
          <w:spacing w:val="-1"/>
          <w:sz w:val="22"/>
          <w:szCs w:val="22"/>
        </w:rPr>
        <w:t>Bidder</w:t>
      </w:r>
      <w:r>
        <w:rPr>
          <w:spacing w:val="15"/>
          <w:sz w:val="22"/>
          <w:szCs w:val="22"/>
        </w:rPr>
        <w:t xml:space="preserve"> </w:t>
      </w:r>
      <w:r>
        <w:rPr>
          <w:spacing w:val="-1"/>
          <w:sz w:val="22"/>
          <w:szCs w:val="22"/>
        </w:rPr>
        <w:t>shall</w:t>
      </w:r>
      <w:r>
        <w:rPr>
          <w:spacing w:val="17"/>
          <w:sz w:val="22"/>
          <w:szCs w:val="22"/>
        </w:rPr>
        <w:t xml:space="preserve"> </w:t>
      </w:r>
      <w:r>
        <w:rPr>
          <w:spacing w:val="-1"/>
          <w:sz w:val="22"/>
          <w:szCs w:val="22"/>
        </w:rPr>
        <w:t>prepare</w:t>
      </w:r>
      <w:r>
        <w:rPr>
          <w:spacing w:val="16"/>
          <w:sz w:val="22"/>
          <w:szCs w:val="22"/>
        </w:rPr>
        <w:t xml:space="preserve"> </w:t>
      </w:r>
      <w:r>
        <w:rPr>
          <w:spacing w:val="-1"/>
          <w:sz w:val="22"/>
          <w:szCs w:val="22"/>
        </w:rPr>
        <w:t>one</w:t>
      </w:r>
      <w:r>
        <w:rPr>
          <w:spacing w:val="16"/>
          <w:sz w:val="22"/>
          <w:szCs w:val="22"/>
        </w:rPr>
        <w:t xml:space="preserve"> </w:t>
      </w:r>
      <w:r>
        <w:rPr>
          <w:spacing w:val="-1"/>
          <w:sz w:val="22"/>
          <w:szCs w:val="22"/>
        </w:rPr>
        <w:t>original</w:t>
      </w:r>
      <w:r>
        <w:rPr>
          <w:spacing w:val="16"/>
          <w:sz w:val="22"/>
          <w:szCs w:val="22"/>
        </w:rPr>
        <w:t xml:space="preserve"> </w:t>
      </w:r>
      <w:r>
        <w:rPr>
          <w:spacing w:val="-1"/>
          <w:sz w:val="22"/>
          <w:szCs w:val="22"/>
        </w:rPr>
        <w:t>of</w:t>
      </w:r>
      <w:r>
        <w:rPr>
          <w:spacing w:val="16"/>
          <w:sz w:val="22"/>
          <w:szCs w:val="22"/>
        </w:rPr>
        <w:t xml:space="preserve"> </w:t>
      </w:r>
      <w:r>
        <w:rPr>
          <w:spacing w:val="-1"/>
          <w:sz w:val="22"/>
          <w:szCs w:val="22"/>
        </w:rPr>
        <w:t>the</w:t>
      </w:r>
      <w:r>
        <w:rPr>
          <w:spacing w:val="41"/>
          <w:w w:val="102"/>
          <w:sz w:val="22"/>
          <w:szCs w:val="22"/>
        </w:rPr>
        <w:t xml:space="preserve"> </w:t>
      </w:r>
      <w:r>
        <w:rPr>
          <w:spacing w:val="-1"/>
          <w:sz w:val="22"/>
          <w:szCs w:val="22"/>
        </w:rPr>
        <w:t>documents</w:t>
      </w:r>
      <w:r>
        <w:rPr>
          <w:sz w:val="22"/>
          <w:szCs w:val="22"/>
        </w:rPr>
        <w:t xml:space="preserve"> </w:t>
      </w:r>
      <w:r>
        <w:rPr>
          <w:spacing w:val="-1"/>
          <w:sz w:val="22"/>
          <w:szCs w:val="22"/>
        </w:rPr>
        <w:t>comprising</w:t>
      </w:r>
      <w:r>
        <w:rPr>
          <w:spacing w:val="1"/>
          <w:sz w:val="22"/>
          <w:szCs w:val="22"/>
        </w:rPr>
        <w:t xml:space="preserve"> </w:t>
      </w:r>
      <w:r>
        <w:rPr>
          <w:sz w:val="22"/>
          <w:szCs w:val="22"/>
        </w:rPr>
        <w:t>the</w:t>
      </w:r>
      <w:r>
        <w:rPr>
          <w:spacing w:val="54"/>
          <w:sz w:val="22"/>
          <w:szCs w:val="22"/>
        </w:rPr>
        <w:t xml:space="preserve"> </w:t>
      </w:r>
      <w:r>
        <w:rPr>
          <w:sz w:val="22"/>
          <w:szCs w:val="22"/>
        </w:rPr>
        <w:t>Bid</w:t>
      </w:r>
      <w:r>
        <w:rPr>
          <w:spacing w:val="1"/>
          <w:sz w:val="22"/>
          <w:szCs w:val="22"/>
        </w:rPr>
        <w:t xml:space="preserve"> </w:t>
      </w:r>
      <w:r>
        <w:rPr>
          <w:sz w:val="22"/>
          <w:szCs w:val="22"/>
        </w:rPr>
        <w:t>as</w:t>
      </w:r>
      <w:r>
        <w:rPr>
          <w:spacing w:val="54"/>
          <w:sz w:val="22"/>
          <w:szCs w:val="22"/>
        </w:rPr>
        <w:t xml:space="preserve"> </w:t>
      </w:r>
      <w:r>
        <w:rPr>
          <w:spacing w:val="-1"/>
          <w:sz w:val="22"/>
          <w:szCs w:val="22"/>
        </w:rPr>
        <w:t>described</w:t>
      </w:r>
      <w:r>
        <w:rPr>
          <w:spacing w:val="1"/>
          <w:sz w:val="22"/>
          <w:szCs w:val="22"/>
        </w:rPr>
        <w:t xml:space="preserve"> </w:t>
      </w:r>
      <w:r>
        <w:rPr>
          <w:sz w:val="22"/>
          <w:szCs w:val="22"/>
        </w:rPr>
        <w:t>in Paragraph</w:t>
      </w:r>
      <w:r>
        <w:rPr>
          <w:spacing w:val="54"/>
          <w:sz w:val="22"/>
          <w:szCs w:val="22"/>
        </w:rPr>
        <w:t xml:space="preserve"> </w:t>
      </w:r>
      <w:r>
        <w:rPr>
          <w:sz w:val="22"/>
          <w:szCs w:val="22"/>
        </w:rPr>
        <w:t>6 of</w:t>
      </w:r>
      <w:r>
        <w:rPr>
          <w:spacing w:val="54"/>
          <w:sz w:val="22"/>
          <w:szCs w:val="22"/>
        </w:rPr>
        <w:t xml:space="preserve"> </w:t>
      </w:r>
      <w:r>
        <w:rPr>
          <w:sz w:val="22"/>
          <w:szCs w:val="22"/>
        </w:rPr>
        <w:t>these Instructions,</w:t>
      </w:r>
      <w:r>
        <w:rPr>
          <w:spacing w:val="53"/>
          <w:sz w:val="22"/>
          <w:szCs w:val="22"/>
        </w:rPr>
        <w:t xml:space="preserve"> </w:t>
      </w:r>
      <w:r>
        <w:rPr>
          <w:sz w:val="22"/>
          <w:szCs w:val="22"/>
        </w:rPr>
        <w:t>and</w:t>
      </w:r>
      <w:r>
        <w:rPr>
          <w:spacing w:val="43"/>
          <w:w w:val="102"/>
          <w:sz w:val="22"/>
          <w:szCs w:val="22"/>
        </w:rPr>
        <w:t xml:space="preserve"> </w:t>
      </w:r>
      <w:r>
        <w:rPr>
          <w:sz w:val="22"/>
          <w:szCs w:val="22"/>
        </w:rPr>
        <w:t>clearly</w:t>
      </w:r>
      <w:r>
        <w:rPr>
          <w:spacing w:val="15"/>
          <w:sz w:val="22"/>
          <w:szCs w:val="22"/>
        </w:rPr>
        <w:t xml:space="preserve"> </w:t>
      </w:r>
      <w:r>
        <w:rPr>
          <w:spacing w:val="-1"/>
          <w:sz w:val="22"/>
          <w:szCs w:val="22"/>
        </w:rPr>
        <w:t>marked</w:t>
      </w:r>
      <w:r>
        <w:rPr>
          <w:spacing w:val="15"/>
          <w:sz w:val="22"/>
          <w:szCs w:val="22"/>
        </w:rPr>
        <w:t xml:space="preserve"> </w:t>
      </w:r>
      <w:r>
        <w:rPr>
          <w:spacing w:val="-1"/>
          <w:sz w:val="22"/>
          <w:szCs w:val="22"/>
        </w:rPr>
        <w:t>“Original”.</w:t>
      </w:r>
      <w:r>
        <w:rPr>
          <w:sz w:val="22"/>
          <w:szCs w:val="22"/>
        </w:rPr>
        <w:t xml:space="preserve"> </w:t>
      </w:r>
      <w:r>
        <w:rPr>
          <w:spacing w:val="31"/>
          <w:sz w:val="22"/>
          <w:szCs w:val="22"/>
        </w:rPr>
        <w:t xml:space="preserve"> </w:t>
      </w:r>
      <w:r>
        <w:rPr>
          <w:sz w:val="22"/>
          <w:szCs w:val="22"/>
        </w:rPr>
        <w:t>In</w:t>
      </w:r>
      <w:r>
        <w:rPr>
          <w:spacing w:val="13"/>
          <w:sz w:val="22"/>
          <w:szCs w:val="22"/>
        </w:rPr>
        <w:t xml:space="preserve"> </w:t>
      </w:r>
      <w:r>
        <w:rPr>
          <w:spacing w:val="-1"/>
          <w:sz w:val="22"/>
          <w:szCs w:val="22"/>
        </w:rPr>
        <w:t>addition,</w:t>
      </w:r>
      <w:r>
        <w:rPr>
          <w:spacing w:val="15"/>
          <w:sz w:val="22"/>
          <w:szCs w:val="22"/>
        </w:rPr>
        <w:t xml:space="preserve"> </w:t>
      </w:r>
      <w:r>
        <w:rPr>
          <w:sz w:val="22"/>
          <w:szCs w:val="22"/>
        </w:rPr>
        <w:t>the</w:t>
      </w:r>
      <w:r>
        <w:rPr>
          <w:spacing w:val="13"/>
          <w:sz w:val="22"/>
          <w:szCs w:val="22"/>
        </w:rPr>
        <w:t xml:space="preserve"> </w:t>
      </w:r>
      <w:r>
        <w:rPr>
          <w:spacing w:val="-1"/>
          <w:sz w:val="22"/>
          <w:szCs w:val="22"/>
        </w:rPr>
        <w:t>Bidder</w:t>
      </w:r>
      <w:r>
        <w:rPr>
          <w:spacing w:val="15"/>
          <w:sz w:val="22"/>
          <w:szCs w:val="22"/>
        </w:rPr>
        <w:t xml:space="preserve"> </w:t>
      </w:r>
      <w:r>
        <w:rPr>
          <w:spacing w:val="-1"/>
          <w:sz w:val="22"/>
          <w:szCs w:val="22"/>
        </w:rPr>
        <w:t>shall</w:t>
      </w:r>
      <w:r>
        <w:rPr>
          <w:spacing w:val="15"/>
          <w:sz w:val="22"/>
          <w:szCs w:val="22"/>
        </w:rPr>
        <w:t xml:space="preserve"> </w:t>
      </w:r>
      <w:r>
        <w:rPr>
          <w:sz w:val="22"/>
          <w:szCs w:val="22"/>
        </w:rPr>
        <w:t>also</w:t>
      </w:r>
      <w:r>
        <w:rPr>
          <w:spacing w:val="13"/>
          <w:sz w:val="22"/>
          <w:szCs w:val="22"/>
        </w:rPr>
        <w:t xml:space="preserve"> </w:t>
      </w:r>
      <w:r>
        <w:rPr>
          <w:spacing w:val="-1"/>
          <w:sz w:val="22"/>
          <w:szCs w:val="22"/>
        </w:rPr>
        <w:t>submit</w:t>
      </w:r>
      <w:r>
        <w:rPr>
          <w:spacing w:val="15"/>
          <w:sz w:val="22"/>
          <w:szCs w:val="22"/>
        </w:rPr>
        <w:t xml:space="preserve"> </w:t>
      </w:r>
      <w:r>
        <w:rPr>
          <w:sz w:val="22"/>
          <w:szCs w:val="22"/>
        </w:rPr>
        <w:t>one</w:t>
      </w:r>
      <w:r>
        <w:rPr>
          <w:spacing w:val="16"/>
          <w:sz w:val="22"/>
          <w:szCs w:val="22"/>
        </w:rPr>
        <w:t xml:space="preserve"> </w:t>
      </w:r>
      <w:r>
        <w:rPr>
          <w:sz w:val="22"/>
          <w:szCs w:val="22"/>
        </w:rPr>
        <w:t>copy</w:t>
      </w:r>
      <w:r>
        <w:rPr>
          <w:spacing w:val="15"/>
          <w:sz w:val="22"/>
          <w:szCs w:val="22"/>
        </w:rPr>
        <w:t xml:space="preserve"> </w:t>
      </w:r>
      <w:r>
        <w:rPr>
          <w:sz w:val="22"/>
          <w:szCs w:val="22"/>
        </w:rPr>
        <w:t>which</w:t>
      </w:r>
      <w:r>
        <w:rPr>
          <w:spacing w:val="15"/>
          <w:sz w:val="22"/>
          <w:szCs w:val="22"/>
        </w:rPr>
        <w:t xml:space="preserve"> </w:t>
      </w:r>
      <w:r>
        <w:rPr>
          <w:spacing w:val="-1"/>
          <w:sz w:val="22"/>
          <w:szCs w:val="22"/>
        </w:rPr>
        <w:t>shall</w:t>
      </w:r>
    </w:p>
    <w:p w14:paraId="6F701506" w14:textId="77777777" w:rsidR="00545FAC" w:rsidRDefault="00545FAC" w:rsidP="009D1646">
      <w:pPr>
        <w:pStyle w:val="BodyText"/>
        <w:numPr>
          <w:ilvl w:val="0"/>
          <w:numId w:val="10"/>
        </w:numPr>
        <w:tabs>
          <w:tab w:val="left" w:pos="813"/>
        </w:tabs>
        <w:kinsoku w:val="0"/>
        <w:overflowPunct w:val="0"/>
        <w:spacing w:line="246" w:lineRule="auto"/>
        <w:ind w:left="474" w:right="485" w:firstLine="0"/>
        <w:jc w:val="both"/>
        <w:rPr>
          <w:sz w:val="22"/>
          <w:szCs w:val="22"/>
        </w:rPr>
        <w:sectPr w:rsidR="00545FAC">
          <w:pgSz w:w="12240" w:h="15840"/>
          <w:pgMar w:top="1120" w:right="1720" w:bottom="1160" w:left="1400" w:header="691" w:footer="961" w:gutter="0"/>
          <w:cols w:space="720"/>
          <w:noEndnote/>
        </w:sectPr>
      </w:pPr>
    </w:p>
    <w:p w14:paraId="39E38369" w14:textId="77777777" w:rsidR="00545FAC" w:rsidRDefault="00545FAC" w:rsidP="00545FAC">
      <w:pPr>
        <w:pStyle w:val="BodyText"/>
        <w:kinsoku w:val="0"/>
        <w:overflowPunct w:val="0"/>
        <w:spacing w:before="2"/>
        <w:ind w:left="0" w:firstLine="0"/>
        <w:rPr>
          <w:sz w:val="13"/>
          <w:szCs w:val="13"/>
        </w:rPr>
      </w:pPr>
    </w:p>
    <w:p w14:paraId="68353347" w14:textId="77777777" w:rsidR="00545FAC" w:rsidRDefault="00545FAC" w:rsidP="00545FAC">
      <w:pPr>
        <w:pStyle w:val="BodyText"/>
        <w:kinsoku w:val="0"/>
        <w:overflowPunct w:val="0"/>
        <w:spacing w:before="76" w:line="246" w:lineRule="auto"/>
        <w:ind w:left="474" w:right="483" w:firstLine="0"/>
        <w:jc w:val="both"/>
        <w:rPr>
          <w:sz w:val="22"/>
          <w:szCs w:val="22"/>
        </w:rPr>
      </w:pPr>
      <w:r>
        <w:rPr>
          <w:sz w:val="22"/>
          <w:szCs w:val="22"/>
        </w:rPr>
        <w:t>be</w:t>
      </w:r>
      <w:r>
        <w:rPr>
          <w:spacing w:val="38"/>
          <w:sz w:val="22"/>
          <w:szCs w:val="22"/>
        </w:rPr>
        <w:t xml:space="preserve"> </w:t>
      </w:r>
      <w:r>
        <w:rPr>
          <w:spacing w:val="-1"/>
          <w:sz w:val="22"/>
          <w:szCs w:val="22"/>
        </w:rPr>
        <w:t>clearly</w:t>
      </w:r>
      <w:r>
        <w:rPr>
          <w:spacing w:val="39"/>
          <w:sz w:val="22"/>
          <w:szCs w:val="22"/>
        </w:rPr>
        <w:t xml:space="preserve"> </w:t>
      </w:r>
      <w:r>
        <w:rPr>
          <w:spacing w:val="-1"/>
          <w:sz w:val="22"/>
          <w:szCs w:val="22"/>
        </w:rPr>
        <w:t>marked</w:t>
      </w:r>
      <w:r>
        <w:rPr>
          <w:spacing w:val="40"/>
          <w:sz w:val="22"/>
          <w:szCs w:val="22"/>
        </w:rPr>
        <w:t xml:space="preserve"> </w:t>
      </w:r>
      <w:r>
        <w:rPr>
          <w:spacing w:val="-1"/>
          <w:sz w:val="22"/>
          <w:szCs w:val="22"/>
        </w:rPr>
        <w:t>as</w:t>
      </w:r>
      <w:r>
        <w:rPr>
          <w:spacing w:val="40"/>
          <w:sz w:val="22"/>
          <w:szCs w:val="22"/>
        </w:rPr>
        <w:t xml:space="preserve"> </w:t>
      </w:r>
      <w:r>
        <w:rPr>
          <w:spacing w:val="-1"/>
          <w:sz w:val="22"/>
          <w:szCs w:val="22"/>
        </w:rPr>
        <w:t>“COPY”.</w:t>
      </w:r>
      <w:r>
        <w:rPr>
          <w:spacing w:val="26"/>
          <w:sz w:val="22"/>
          <w:szCs w:val="22"/>
        </w:rPr>
        <w:t xml:space="preserve"> </w:t>
      </w:r>
      <w:r>
        <w:rPr>
          <w:sz w:val="22"/>
          <w:szCs w:val="22"/>
        </w:rPr>
        <w:t>In</w:t>
      </w:r>
      <w:r>
        <w:rPr>
          <w:spacing w:val="40"/>
          <w:sz w:val="22"/>
          <w:szCs w:val="22"/>
        </w:rPr>
        <w:t xml:space="preserve"> </w:t>
      </w:r>
      <w:r>
        <w:rPr>
          <w:sz w:val="22"/>
          <w:szCs w:val="22"/>
        </w:rPr>
        <w:t>the</w:t>
      </w:r>
      <w:r>
        <w:rPr>
          <w:spacing w:val="39"/>
          <w:sz w:val="22"/>
          <w:szCs w:val="22"/>
        </w:rPr>
        <w:t xml:space="preserve"> </w:t>
      </w:r>
      <w:r>
        <w:rPr>
          <w:spacing w:val="-1"/>
          <w:sz w:val="22"/>
          <w:szCs w:val="22"/>
        </w:rPr>
        <w:t>event</w:t>
      </w:r>
      <w:r>
        <w:rPr>
          <w:spacing w:val="40"/>
          <w:sz w:val="22"/>
          <w:szCs w:val="22"/>
        </w:rPr>
        <w:t xml:space="preserve"> </w:t>
      </w:r>
      <w:r>
        <w:rPr>
          <w:spacing w:val="-1"/>
          <w:sz w:val="22"/>
          <w:szCs w:val="22"/>
        </w:rPr>
        <w:t>of</w:t>
      </w:r>
      <w:r>
        <w:rPr>
          <w:spacing w:val="39"/>
          <w:sz w:val="22"/>
          <w:szCs w:val="22"/>
        </w:rPr>
        <w:t xml:space="preserve"> </w:t>
      </w:r>
      <w:r>
        <w:rPr>
          <w:spacing w:val="-1"/>
          <w:sz w:val="22"/>
          <w:szCs w:val="22"/>
        </w:rPr>
        <w:t>discrepancy</w:t>
      </w:r>
      <w:r>
        <w:rPr>
          <w:spacing w:val="39"/>
          <w:sz w:val="22"/>
          <w:szCs w:val="22"/>
        </w:rPr>
        <w:t xml:space="preserve"> </w:t>
      </w:r>
      <w:r>
        <w:rPr>
          <w:spacing w:val="-1"/>
          <w:sz w:val="22"/>
          <w:szCs w:val="22"/>
        </w:rPr>
        <w:t>between</w:t>
      </w:r>
      <w:r>
        <w:rPr>
          <w:spacing w:val="40"/>
          <w:sz w:val="22"/>
          <w:szCs w:val="22"/>
        </w:rPr>
        <w:t xml:space="preserve"> </w:t>
      </w:r>
      <w:r>
        <w:rPr>
          <w:spacing w:val="-1"/>
          <w:sz w:val="22"/>
          <w:szCs w:val="22"/>
        </w:rPr>
        <w:t>them</w:t>
      </w:r>
      <w:r>
        <w:rPr>
          <w:spacing w:val="36"/>
          <w:sz w:val="22"/>
          <w:szCs w:val="22"/>
        </w:rPr>
        <w:t xml:space="preserve"> </w:t>
      </w:r>
      <w:r>
        <w:rPr>
          <w:sz w:val="22"/>
          <w:szCs w:val="22"/>
        </w:rPr>
        <w:t>the</w:t>
      </w:r>
      <w:r>
        <w:rPr>
          <w:spacing w:val="39"/>
          <w:sz w:val="22"/>
          <w:szCs w:val="22"/>
        </w:rPr>
        <w:t xml:space="preserve"> </w:t>
      </w:r>
      <w:r>
        <w:rPr>
          <w:sz w:val="22"/>
          <w:szCs w:val="22"/>
        </w:rPr>
        <w:t>original</w:t>
      </w:r>
      <w:r>
        <w:rPr>
          <w:spacing w:val="63"/>
          <w:w w:val="102"/>
          <w:sz w:val="22"/>
          <w:szCs w:val="22"/>
        </w:rPr>
        <w:t xml:space="preserve"> </w:t>
      </w:r>
      <w:r>
        <w:rPr>
          <w:sz w:val="22"/>
          <w:szCs w:val="22"/>
        </w:rPr>
        <w:t>shall</w:t>
      </w:r>
      <w:r>
        <w:rPr>
          <w:spacing w:val="18"/>
          <w:sz w:val="22"/>
          <w:szCs w:val="22"/>
        </w:rPr>
        <w:t xml:space="preserve"> </w:t>
      </w:r>
      <w:r>
        <w:rPr>
          <w:spacing w:val="-1"/>
          <w:sz w:val="22"/>
          <w:szCs w:val="22"/>
        </w:rPr>
        <w:t>prevail.</w:t>
      </w:r>
      <w:r>
        <w:rPr>
          <w:spacing w:val="20"/>
          <w:sz w:val="22"/>
          <w:szCs w:val="22"/>
        </w:rPr>
        <w:t xml:space="preserve"> </w:t>
      </w:r>
      <w:r>
        <w:rPr>
          <w:sz w:val="22"/>
          <w:szCs w:val="22"/>
        </w:rPr>
        <w:t>The</w:t>
      </w:r>
      <w:r>
        <w:rPr>
          <w:spacing w:val="19"/>
          <w:sz w:val="22"/>
          <w:szCs w:val="22"/>
        </w:rPr>
        <w:t xml:space="preserve"> </w:t>
      </w:r>
      <w:r>
        <w:rPr>
          <w:spacing w:val="-1"/>
          <w:sz w:val="22"/>
          <w:szCs w:val="22"/>
        </w:rPr>
        <w:t>original</w:t>
      </w:r>
      <w:r>
        <w:rPr>
          <w:spacing w:val="20"/>
          <w:sz w:val="22"/>
          <w:szCs w:val="22"/>
        </w:rPr>
        <w:t xml:space="preserve"> </w:t>
      </w:r>
      <w:r>
        <w:rPr>
          <w:sz w:val="22"/>
          <w:szCs w:val="22"/>
        </w:rPr>
        <w:t>and</w:t>
      </w:r>
      <w:r>
        <w:rPr>
          <w:spacing w:val="16"/>
          <w:sz w:val="22"/>
          <w:szCs w:val="22"/>
        </w:rPr>
        <w:t xml:space="preserve"> </w:t>
      </w:r>
      <w:r>
        <w:rPr>
          <w:sz w:val="22"/>
          <w:szCs w:val="22"/>
        </w:rPr>
        <w:t>the</w:t>
      </w:r>
      <w:r>
        <w:rPr>
          <w:spacing w:val="17"/>
          <w:sz w:val="22"/>
          <w:szCs w:val="22"/>
        </w:rPr>
        <w:t xml:space="preserve"> </w:t>
      </w:r>
      <w:r>
        <w:rPr>
          <w:sz w:val="22"/>
          <w:szCs w:val="22"/>
        </w:rPr>
        <w:t>copy</w:t>
      </w:r>
      <w:r>
        <w:rPr>
          <w:spacing w:val="19"/>
          <w:sz w:val="22"/>
          <w:szCs w:val="22"/>
        </w:rPr>
        <w:t xml:space="preserve"> </w:t>
      </w:r>
      <w:r>
        <w:rPr>
          <w:sz w:val="22"/>
          <w:szCs w:val="22"/>
        </w:rPr>
        <w:t>of</w:t>
      </w:r>
      <w:r>
        <w:rPr>
          <w:spacing w:val="19"/>
          <w:sz w:val="22"/>
          <w:szCs w:val="22"/>
        </w:rPr>
        <w:t xml:space="preserve"> </w:t>
      </w:r>
      <w:r>
        <w:rPr>
          <w:spacing w:val="-1"/>
          <w:sz w:val="22"/>
          <w:szCs w:val="22"/>
        </w:rPr>
        <w:t>the</w:t>
      </w:r>
      <w:r>
        <w:rPr>
          <w:spacing w:val="18"/>
          <w:sz w:val="22"/>
          <w:szCs w:val="22"/>
        </w:rPr>
        <w:t xml:space="preserve"> </w:t>
      </w:r>
      <w:r>
        <w:rPr>
          <w:sz w:val="22"/>
          <w:szCs w:val="22"/>
        </w:rPr>
        <w:t>Bid</w:t>
      </w:r>
      <w:r>
        <w:rPr>
          <w:spacing w:val="20"/>
          <w:sz w:val="22"/>
          <w:szCs w:val="22"/>
        </w:rPr>
        <w:t xml:space="preserve"> </w:t>
      </w:r>
      <w:r>
        <w:rPr>
          <w:sz w:val="22"/>
          <w:szCs w:val="22"/>
        </w:rPr>
        <w:t>shall</w:t>
      </w:r>
      <w:r>
        <w:rPr>
          <w:spacing w:val="19"/>
          <w:sz w:val="22"/>
          <w:szCs w:val="22"/>
        </w:rPr>
        <w:t xml:space="preserve"> </w:t>
      </w:r>
      <w:r>
        <w:rPr>
          <w:sz w:val="22"/>
          <w:szCs w:val="22"/>
        </w:rPr>
        <w:t>be</w:t>
      </w:r>
      <w:r>
        <w:rPr>
          <w:spacing w:val="18"/>
          <w:sz w:val="22"/>
          <w:szCs w:val="22"/>
        </w:rPr>
        <w:t xml:space="preserve"> </w:t>
      </w:r>
      <w:r>
        <w:rPr>
          <w:sz w:val="22"/>
          <w:szCs w:val="22"/>
        </w:rPr>
        <w:t>signed</w:t>
      </w:r>
      <w:r>
        <w:rPr>
          <w:spacing w:val="20"/>
          <w:sz w:val="22"/>
          <w:szCs w:val="22"/>
        </w:rPr>
        <w:t xml:space="preserve"> </w:t>
      </w:r>
      <w:r>
        <w:rPr>
          <w:sz w:val="22"/>
          <w:szCs w:val="22"/>
        </w:rPr>
        <w:t>by</w:t>
      </w:r>
      <w:r>
        <w:rPr>
          <w:spacing w:val="19"/>
          <w:sz w:val="22"/>
          <w:szCs w:val="22"/>
        </w:rPr>
        <w:t xml:space="preserve"> </w:t>
      </w:r>
      <w:r>
        <w:rPr>
          <w:sz w:val="22"/>
          <w:szCs w:val="22"/>
        </w:rPr>
        <w:t>a</w:t>
      </w:r>
      <w:r>
        <w:rPr>
          <w:spacing w:val="19"/>
          <w:sz w:val="22"/>
          <w:szCs w:val="22"/>
        </w:rPr>
        <w:t xml:space="preserve"> </w:t>
      </w:r>
      <w:r>
        <w:rPr>
          <w:spacing w:val="-1"/>
          <w:sz w:val="22"/>
          <w:szCs w:val="22"/>
        </w:rPr>
        <w:t>person</w:t>
      </w:r>
      <w:r>
        <w:rPr>
          <w:spacing w:val="20"/>
          <w:sz w:val="22"/>
          <w:szCs w:val="22"/>
        </w:rPr>
        <w:t xml:space="preserve"> </w:t>
      </w:r>
      <w:r>
        <w:rPr>
          <w:sz w:val="22"/>
          <w:szCs w:val="22"/>
        </w:rPr>
        <w:t>or</w:t>
      </w:r>
      <w:r>
        <w:rPr>
          <w:spacing w:val="19"/>
          <w:sz w:val="22"/>
          <w:szCs w:val="22"/>
        </w:rPr>
        <w:t xml:space="preserve"> </w:t>
      </w:r>
      <w:r>
        <w:rPr>
          <w:sz w:val="22"/>
          <w:szCs w:val="22"/>
        </w:rPr>
        <w:t>persons</w:t>
      </w:r>
      <w:r>
        <w:rPr>
          <w:spacing w:val="33"/>
          <w:w w:val="102"/>
          <w:sz w:val="22"/>
          <w:szCs w:val="22"/>
        </w:rPr>
        <w:t xml:space="preserve"> </w:t>
      </w:r>
      <w:r>
        <w:rPr>
          <w:sz w:val="22"/>
          <w:szCs w:val="22"/>
        </w:rPr>
        <w:t>duly</w:t>
      </w:r>
      <w:r>
        <w:rPr>
          <w:spacing w:val="18"/>
          <w:sz w:val="22"/>
          <w:szCs w:val="22"/>
        </w:rPr>
        <w:t xml:space="preserve"> </w:t>
      </w:r>
      <w:r>
        <w:rPr>
          <w:sz w:val="22"/>
          <w:szCs w:val="22"/>
        </w:rPr>
        <w:t>authorized</w:t>
      </w:r>
      <w:r>
        <w:rPr>
          <w:spacing w:val="17"/>
          <w:sz w:val="22"/>
          <w:szCs w:val="22"/>
        </w:rPr>
        <w:t xml:space="preserve"> </w:t>
      </w:r>
      <w:r>
        <w:rPr>
          <w:sz w:val="22"/>
          <w:szCs w:val="22"/>
        </w:rPr>
        <w:t>to</w:t>
      </w:r>
      <w:r>
        <w:rPr>
          <w:spacing w:val="18"/>
          <w:sz w:val="22"/>
          <w:szCs w:val="22"/>
        </w:rPr>
        <w:t xml:space="preserve"> </w:t>
      </w:r>
      <w:r>
        <w:rPr>
          <w:sz w:val="22"/>
          <w:szCs w:val="22"/>
        </w:rPr>
        <w:t>sign</w:t>
      </w:r>
      <w:r>
        <w:rPr>
          <w:spacing w:val="16"/>
          <w:sz w:val="22"/>
          <w:szCs w:val="22"/>
        </w:rPr>
        <w:t xml:space="preserve"> </w:t>
      </w:r>
      <w:r>
        <w:rPr>
          <w:sz w:val="22"/>
          <w:szCs w:val="22"/>
        </w:rPr>
        <w:t>on</w:t>
      </w:r>
      <w:r>
        <w:rPr>
          <w:spacing w:val="17"/>
          <w:sz w:val="22"/>
          <w:szCs w:val="22"/>
        </w:rPr>
        <w:t xml:space="preserve"> </w:t>
      </w:r>
      <w:r>
        <w:rPr>
          <w:sz w:val="22"/>
          <w:szCs w:val="22"/>
        </w:rPr>
        <w:t>behalf</w:t>
      </w:r>
      <w:r>
        <w:rPr>
          <w:spacing w:val="18"/>
          <w:sz w:val="22"/>
          <w:szCs w:val="22"/>
        </w:rPr>
        <w:t xml:space="preserve"> </w:t>
      </w:r>
      <w:r>
        <w:rPr>
          <w:sz w:val="22"/>
          <w:szCs w:val="22"/>
        </w:rPr>
        <w:t>of</w:t>
      </w:r>
      <w:r>
        <w:rPr>
          <w:spacing w:val="19"/>
          <w:sz w:val="22"/>
          <w:szCs w:val="22"/>
        </w:rPr>
        <w:t xml:space="preserve"> </w:t>
      </w:r>
      <w:r>
        <w:rPr>
          <w:sz w:val="22"/>
          <w:szCs w:val="22"/>
        </w:rPr>
        <w:t>the</w:t>
      </w:r>
      <w:r>
        <w:rPr>
          <w:spacing w:val="18"/>
          <w:sz w:val="22"/>
          <w:szCs w:val="22"/>
        </w:rPr>
        <w:t xml:space="preserve"> </w:t>
      </w:r>
      <w:r>
        <w:rPr>
          <w:sz w:val="22"/>
          <w:szCs w:val="22"/>
        </w:rPr>
        <w:t>Bidder.</w:t>
      </w:r>
      <w:r>
        <w:rPr>
          <w:spacing w:val="16"/>
          <w:sz w:val="22"/>
          <w:szCs w:val="22"/>
        </w:rPr>
        <w:t xml:space="preserve"> </w:t>
      </w:r>
      <w:r>
        <w:rPr>
          <w:sz w:val="22"/>
          <w:szCs w:val="22"/>
        </w:rPr>
        <w:t>All</w:t>
      </w:r>
      <w:r>
        <w:rPr>
          <w:spacing w:val="18"/>
          <w:sz w:val="22"/>
          <w:szCs w:val="22"/>
        </w:rPr>
        <w:t xml:space="preserve"> </w:t>
      </w:r>
      <w:r>
        <w:rPr>
          <w:sz w:val="22"/>
          <w:szCs w:val="22"/>
        </w:rPr>
        <w:t>the</w:t>
      </w:r>
      <w:r>
        <w:rPr>
          <w:spacing w:val="19"/>
          <w:sz w:val="22"/>
          <w:szCs w:val="22"/>
        </w:rPr>
        <w:t xml:space="preserve"> </w:t>
      </w:r>
      <w:r>
        <w:rPr>
          <w:spacing w:val="-1"/>
          <w:sz w:val="22"/>
          <w:szCs w:val="22"/>
        </w:rPr>
        <w:t>pages</w:t>
      </w:r>
      <w:r>
        <w:rPr>
          <w:spacing w:val="18"/>
          <w:sz w:val="22"/>
          <w:szCs w:val="22"/>
        </w:rPr>
        <w:t xml:space="preserve"> </w:t>
      </w:r>
      <w:r>
        <w:rPr>
          <w:sz w:val="22"/>
          <w:szCs w:val="22"/>
        </w:rPr>
        <w:t>of</w:t>
      </w:r>
      <w:r>
        <w:rPr>
          <w:spacing w:val="17"/>
          <w:sz w:val="22"/>
          <w:szCs w:val="22"/>
        </w:rPr>
        <w:t xml:space="preserve"> </w:t>
      </w:r>
      <w:r>
        <w:rPr>
          <w:sz w:val="22"/>
          <w:szCs w:val="22"/>
        </w:rPr>
        <w:t>the</w:t>
      </w:r>
      <w:r>
        <w:rPr>
          <w:spacing w:val="18"/>
          <w:sz w:val="22"/>
          <w:szCs w:val="22"/>
        </w:rPr>
        <w:t xml:space="preserve"> </w:t>
      </w:r>
      <w:r>
        <w:rPr>
          <w:sz w:val="22"/>
          <w:szCs w:val="22"/>
        </w:rPr>
        <w:t>Bid</w:t>
      </w:r>
      <w:r>
        <w:rPr>
          <w:spacing w:val="19"/>
          <w:sz w:val="22"/>
          <w:szCs w:val="22"/>
        </w:rPr>
        <w:t xml:space="preserve"> </w:t>
      </w:r>
      <w:r>
        <w:rPr>
          <w:sz w:val="22"/>
          <w:szCs w:val="22"/>
        </w:rPr>
        <w:t>where</w:t>
      </w:r>
      <w:r>
        <w:rPr>
          <w:spacing w:val="17"/>
          <w:sz w:val="22"/>
          <w:szCs w:val="22"/>
        </w:rPr>
        <w:t xml:space="preserve"> </w:t>
      </w:r>
      <w:r>
        <w:rPr>
          <w:spacing w:val="-1"/>
          <w:sz w:val="22"/>
          <w:szCs w:val="22"/>
        </w:rPr>
        <w:t>entries</w:t>
      </w:r>
      <w:r>
        <w:rPr>
          <w:spacing w:val="18"/>
          <w:sz w:val="22"/>
          <w:szCs w:val="22"/>
        </w:rPr>
        <w:t xml:space="preserve"> </w:t>
      </w:r>
      <w:r>
        <w:rPr>
          <w:sz w:val="22"/>
          <w:szCs w:val="22"/>
        </w:rPr>
        <w:t>or</w:t>
      </w:r>
      <w:r>
        <w:rPr>
          <w:spacing w:val="29"/>
          <w:w w:val="102"/>
          <w:sz w:val="22"/>
          <w:szCs w:val="22"/>
        </w:rPr>
        <w:t xml:space="preserve"> </w:t>
      </w:r>
      <w:r>
        <w:rPr>
          <w:spacing w:val="-1"/>
          <w:sz w:val="22"/>
          <w:szCs w:val="22"/>
        </w:rPr>
        <w:t>amendments</w:t>
      </w:r>
      <w:r>
        <w:rPr>
          <w:spacing w:val="40"/>
          <w:sz w:val="22"/>
          <w:szCs w:val="22"/>
        </w:rPr>
        <w:t xml:space="preserve"> </w:t>
      </w:r>
      <w:r>
        <w:rPr>
          <w:sz w:val="22"/>
          <w:szCs w:val="22"/>
        </w:rPr>
        <w:t>or</w:t>
      </w:r>
      <w:r>
        <w:rPr>
          <w:spacing w:val="40"/>
          <w:sz w:val="22"/>
          <w:szCs w:val="22"/>
        </w:rPr>
        <w:t xml:space="preserve"> </w:t>
      </w:r>
      <w:r>
        <w:rPr>
          <w:spacing w:val="-1"/>
          <w:sz w:val="22"/>
          <w:szCs w:val="22"/>
        </w:rPr>
        <w:t>corrections</w:t>
      </w:r>
      <w:r>
        <w:rPr>
          <w:spacing w:val="40"/>
          <w:sz w:val="22"/>
          <w:szCs w:val="22"/>
        </w:rPr>
        <w:t xml:space="preserve"> </w:t>
      </w:r>
      <w:r>
        <w:rPr>
          <w:sz w:val="22"/>
          <w:szCs w:val="22"/>
        </w:rPr>
        <w:t>have</w:t>
      </w:r>
      <w:r>
        <w:rPr>
          <w:spacing w:val="39"/>
          <w:sz w:val="22"/>
          <w:szCs w:val="22"/>
        </w:rPr>
        <w:t xml:space="preserve"> </w:t>
      </w:r>
      <w:r>
        <w:rPr>
          <w:sz w:val="22"/>
          <w:szCs w:val="22"/>
        </w:rPr>
        <w:t>been</w:t>
      </w:r>
      <w:r>
        <w:rPr>
          <w:spacing w:val="41"/>
          <w:sz w:val="22"/>
          <w:szCs w:val="22"/>
        </w:rPr>
        <w:t xml:space="preserve"> </w:t>
      </w:r>
      <w:r>
        <w:rPr>
          <w:spacing w:val="-1"/>
          <w:sz w:val="22"/>
          <w:szCs w:val="22"/>
        </w:rPr>
        <w:t>made</w:t>
      </w:r>
      <w:r>
        <w:rPr>
          <w:spacing w:val="40"/>
          <w:sz w:val="22"/>
          <w:szCs w:val="22"/>
        </w:rPr>
        <w:t xml:space="preserve"> </w:t>
      </w:r>
      <w:r>
        <w:rPr>
          <w:sz w:val="22"/>
          <w:szCs w:val="22"/>
        </w:rPr>
        <w:t>shall</w:t>
      </w:r>
      <w:r>
        <w:rPr>
          <w:spacing w:val="40"/>
          <w:sz w:val="22"/>
          <w:szCs w:val="22"/>
        </w:rPr>
        <w:t xml:space="preserve"> </w:t>
      </w:r>
      <w:r>
        <w:rPr>
          <w:sz w:val="22"/>
          <w:szCs w:val="22"/>
        </w:rPr>
        <w:t>be</w:t>
      </w:r>
      <w:r>
        <w:rPr>
          <w:spacing w:val="39"/>
          <w:sz w:val="22"/>
          <w:szCs w:val="22"/>
        </w:rPr>
        <w:t xml:space="preserve"> </w:t>
      </w:r>
      <w:r>
        <w:rPr>
          <w:spacing w:val="-1"/>
          <w:sz w:val="22"/>
          <w:szCs w:val="22"/>
        </w:rPr>
        <w:t>initialed</w:t>
      </w:r>
      <w:r>
        <w:rPr>
          <w:spacing w:val="40"/>
          <w:sz w:val="22"/>
          <w:szCs w:val="22"/>
        </w:rPr>
        <w:t xml:space="preserve"> </w:t>
      </w:r>
      <w:r>
        <w:rPr>
          <w:sz w:val="22"/>
          <w:szCs w:val="22"/>
        </w:rPr>
        <w:t>by</w:t>
      </w:r>
      <w:r>
        <w:rPr>
          <w:spacing w:val="40"/>
          <w:sz w:val="22"/>
          <w:szCs w:val="22"/>
        </w:rPr>
        <w:t xml:space="preserve"> </w:t>
      </w:r>
      <w:r>
        <w:rPr>
          <w:sz w:val="22"/>
          <w:szCs w:val="22"/>
        </w:rPr>
        <w:t>the</w:t>
      </w:r>
      <w:r>
        <w:rPr>
          <w:spacing w:val="39"/>
          <w:sz w:val="22"/>
          <w:szCs w:val="22"/>
        </w:rPr>
        <w:t xml:space="preserve"> </w:t>
      </w:r>
      <w:r>
        <w:rPr>
          <w:sz w:val="22"/>
          <w:szCs w:val="22"/>
        </w:rPr>
        <w:t>person</w:t>
      </w:r>
      <w:r>
        <w:rPr>
          <w:spacing w:val="41"/>
          <w:sz w:val="22"/>
          <w:szCs w:val="22"/>
        </w:rPr>
        <w:t xml:space="preserve"> </w:t>
      </w:r>
      <w:r>
        <w:rPr>
          <w:sz w:val="22"/>
          <w:szCs w:val="22"/>
        </w:rPr>
        <w:t>or</w:t>
      </w:r>
      <w:r>
        <w:rPr>
          <w:spacing w:val="41"/>
          <w:sz w:val="22"/>
          <w:szCs w:val="22"/>
        </w:rPr>
        <w:t xml:space="preserve"> </w:t>
      </w:r>
      <w:r>
        <w:rPr>
          <w:sz w:val="22"/>
          <w:szCs w:val="22"/>
        </w:rPr>
        <w:t>persons</w:t>
      </w:r>
      <w:r>
        <w:rPr>
          <w:spacing w:val="55"/>
          <w:w w:val="102"/>
          <w:sz w:val="22"/>
          <w:szCs w:val="22"/>
        </w:rPr>
        <w:t xml:space="preserve"> </w:t>
      </w:r>
      <w:r>
        <w:rPr>
          <w:sz w:val="22"/>
          <w:szCs w:val="22"/>
        </w:rPr>
        <w:t>signing</w:t>
      </w:r>
      <w:r>
        <w:rPr>
          <w:spacing w:val="24"/>
          <w:sz w:val="22"/>
          <w:szCs w:val="22"/>
        </w:rPr>
        <w:t xml:space="preserve"> </w:t>
      </w:r>
      <w:r>
        <w:rPr>
          <w:spacing w:val="-1"/>
          <w:sz w:val="22"/>
          <w:szCs w:val="22"/>
        </w:rPr>
        <w:t>the</w:t>
      </w:r>
      <w:r>
        <w:rPr>
          <w:spacing w:val="23"/>
          <w:sz w:val="22"/>
          <w:szCs w:val="22"/>
        </w:rPr>
        <w:t xml:space="preserve"> </w:t>
      </w:r>
      <w:r>
        <w:rPr>
          <w:sz w:val="22"/>
          <w:szCs w:val="22"/>
        </w:rPr>
        <w:t>Bid.</w:t>
      </w:r>
      <w:r>
        <w:rPr>
          <w:spacing w:val="49"/>
          <w:sz w:val="22"/>
          <w:szCs w:val="22"/>
        </w:rPr>
        <w:t xml:space="preserve"> </w:t>
      </w:r>
      <w:r>
        <w:rPr>
          <w:sz w:val="22"/>
          <w:szCs w:val="22"/>
        </w:rPr>
        <w:t>The</w:t>
      </w:r>
      <w:r>
        <w:rPr>
          <w:spacing w:val="24"/>
          <w:sz w:val="22"/>
          <w:szCs w:val="22"/>
        </w:rPr>
        <w:t xml:space="preserve"> </w:t>
      </w:r>
      <w:r>
        <w:rPr>
          <w:sz w:val="22"/>
          <w:szCs w:val="22"/>
        </w:rPr>
        <w:t>Bidder</w:t>
      </w:r>
      <w:r>
        <w:rPr>
          <w:spacing w:val="24"/>
          <w:sz w:val="22"/>
          <w:szCs w:val="22"/>
        </w:rPr>
        <w:t xml:space="preserve"> </w:t>
      </w:r>
      <w:r>
        <w:rPr>
          <w:sz w:val="22"/>
          <w:szCs w:val="22"/>
        </w:rPr>
        <w:t>shall</w:t>
      </w:r>
      <w:r>
        <w:rPr>
          <w:spacing w:val="24"/>
          <w:sz w:val="22"/>
          <w:szCs w:val="22"/>
        </w:rPr>
        <w:t xml:space="preserve"> </w:t>
      </w:r>
      <w:r>
        <w:rPr>
          <w:sz w:val="22"/>
          <w:szCs w:val="22"/>
        </w:rPr>
        <w:t>seal</w:t>
      </w:r>
      <w:r>
        <w:rPr>
          <w:spacing w:val="24"/>
          <w:sz w:val="22"/>
          <w:szCs w:val="22"/>
        </w:rPr>
        <w:t xml:space="preserve"> </w:t>
      </w:r>
      <w:r>
        <w:rPr>
          <w:sz w:val="22"/>
          <w:szCs w:val="22"/>
        </w:rPr>
        <w:t>the</w:t>
      </w:r>
      <w:r>
        <w:rPr>
          <w:spacing w:val="25"/>
          <w:sz w:val="22"/>
          <w:szCs w:val="22"/>
        </w:rPr>
        <w:t xml:space="preserve"> </w:t>
      </w:r>
      <w:r>
        <w:rPr>
          <w:spacing w:val="-1"/>
          <w:sz w:val="22"/>
          <w:szCs w:val="22"/>
        </w:rPr>
        <w:t>original</w:t>
      </w:r>
      <w:r>
        <w:rPr>
          <w:spacing w:val="24"/>
          <w:sz w:val="22"/>
          <w:szCs w:val="22"/>
        </w:rPr>
        <w:t xml:space="preserve"> </w:t>
      </w:r>
      <w:r>
        <w:rPr>
          <w:sz w:val="22"/>
          <w:szCs w:val="22"/>
        </w:rPr>
        <w:t>and</w:t>
      </w:r>
      <w:r>
        <w:rPr>
          <w:spacing w:val="24"/>
          <w:sz w:val="22"/>
          <w:szCs w:val="22"/>
        </w:rPr>
        <w:t xml:space="preserve"> </w:t>
      </w:r>
      <w:r>
        <w:rPr>
          <w:sz w:val="22"/>
          <w:szCs w:val="22"/>
        </w:rPr>
        <w:t>the</w:t>
      </w:r>
      <w:r>
        <w:rPr>
          <w:spacing w:val="22"/>
          <w:sz w:val="22"/>
          <w:szCs w:val="22"/>
        </w:rPr>
        <w:t xml:space="preserve"> </w:t>
      </w:r>
      <w:r>
        <w:rPr>
          <w:sz w:val="22"/>
          <w:szCs w:val="22"/>
        </w:rPr>
        <w:t>copy</w:t>
      </w:r>
      <w:r>
        <w:rPr>
          <w:spacing w:val="24"/>
          <w:sz w:val="22"/>
          <w:szCs w:val="22"/>
        </w:rPr>
        <w:t xml:space="preserve"> </w:t>
      </w:r>
      <w:r>
        <w:rPr>
          <w:sz w:val="22"/>
          <w:szCs w:val="22"/>
        </w:rPr>
        <w:t>of</w:t>
      </w:r>
      <w:r>
        <w:rPr>
          <w:spacing w:val="26"/>
          <w:sz w:val="22"/>
          <w:szCs w:val="22"/>
        </w:rPr>
        <w:t xml:space="preserve"> </w:t>
      </w:r>
      <w:r>
        <w:rPr>
          <w:sz w:val="22"/>
          <w:szCs w:val="22"/>
        </w:rPr>
        <w:t>the</w:t>
      </w:r>
      <w:r>
        <w:rPr>
          <w:spacing w:val="24"/>
          <w:sz w:val="22"/>
          <w:szCs w:val="22"/>
        </w:rPr>
        <w:t xml:space="preserve"> </w:t>
      </w:r>
      <w:r>
        <w:rPr>
          <w:sz w:val="22"/>
          <w:szCs w:val="22"/>
        </w:rPr>
        <w:t>Bid</w:t>
      </w:r>
      <w:r>
        <w:rPr>
          <w:spacing w:val="24"/>
          <w:sz w:val="22"/>
          <w:szCs w:val="22"/>
        </w:rPr>
        <w:t xml:space="preserve"> </w:t>
      </w:r>
      <w:r>
        <w:rPr>
          <w:sz w:val="22"/>
          <w:szCs w:val="22"/>
        </w:rPr>
        <w:t>in</w:t>
      </w:r>
      <w:r>
        <w:rPr>
          <w:spacing w:val="24"/>
          <w:sz w:val="22"/>
          <w:szCs w:val="22"/>
        </w:rPr>
        <w:t xml:space="preserve"> </w:t>
      </w:r>
      <w:r>
        <w:rPr>
          <w:sz w:val="22"/>
          <w:szCs w:val="22"/>
        </w:rPr>
        <w:t>two</w:t>
      </w:r>
      <w:r>
        <w:rPr>
          <w:spacing w:val="24"/>
          <w:sz w:val="22"/>
          <w:szCs w:val="22"/>
        </w:rPr>
        <w:t xml:space="preserve"> </w:t>
      </w:r>
      <w:r>
        <w:rPr>
          <w:sz w:val="22"/>
          <w:szCs w:val="22"/>
        </w:rPr>
        <w:t>inner</w:t>
      </w:r>
      <w:r>
        <w:rPr>
          <w:spacing w:val="23"/>
          <w:w w:val="102"/>
          <w:sz w:val="22"/>
          <w:szCs w:val="22"/>
        </w:rPr>
        <w:t xml:space="preserve"> </w:t>
      </w:r>
      <w:r>
        <w:rPr>
          <w:sz w:val="22"/>
          <w:szCs w:val="22"/>
        </w:rPr>
        <w:t>envelopes</w:t>
      </w:r>
      <w:r>
        <w:rPr>
          <w:spacing w:val="47"/>
          <w:sz w:val="22"/>
          <w:szCs w:val="22"/>
        </w:rPr>
        <w:t xml:space="preserve"> </w:t>
      </w:r>
      <w:r>
        <w:rPr>
          <w:sz w:val="22"/>
          <w:szCs w:val="22"/>
        </w:rPr>
        <w:t>and</w:t>
      </w:r>
      <w:r>
        <w:rPr>
          <w:spacing w:val="47"/>
          <w:sz w:val="22"/>
          <w:szCs w:val="22"/>
        </w:rPr>
        <w:t xml:space="preserve"> </w:t>
      </w:r>
      <w:r>
        <w:rPr>
          <w:sz w:val="22"/>
          <w:szCs w:val="22"/>
        </w:rPr>
        <w:t>one</w:t>
      </w:r>
      <w:r>
        <w:rPr>
          <w:spacing w:val="47"/>
          <w:sz w:val="22"/>
          <w:szCs w:val="22"/>
        </w:rPr>
        <w:t xml:space="preserve"> </w:t>
      </w:r>
      <w:r>
        <w:rPr>
          <w:sz w:val="22"/>
          <w:szCs w:val="22"/>
        </w:rPr>
        <w:t>outer</w:t>
      </w:r>
      <w:r>
        <w:rPr>
          <w:spacing w:val="47"/>
          <w:sz w:val="22"/>
          <w:szCs w:val="22"/>
        </w:rPr>
        <w:t xml:space="preserve"> </w:t>
      </w:r>
      <w:r>
        <w:rPr>
          <w:sz w:val="22"/>
          <w:szCs w:val="22"/>
        </w:rPr>
        <w:t>envelope,</w:t>
      </w:r>
      <w:r>
        <w:rPr>
          <w:spacing w:val="44"/>
          <w:sz w:val="22"/>
          <w:szCs w:val="22"/>
        </w:rPr>
        <w:t xml:space="preserve"> </w:t>
      </w:r>
      <w:r>
        <w:rPr>
          <w:sz w:val="22"/>
          <w:szCs w:val="22"/>
        </w:rPr>
        <w:t>duly</w:t>
      </w:r>
      <w:r>
        <w:rPr>
          <w:spacing w:val="47"/>
          <w:sz w:val="22"/>
          <w:szCs w:val="22"/>
        </w:rPr>
        <w:t xml:space="preserve"> </w:t>
      </w:r>
      <w:r>
        <w:rPr>
          <w:spacing w:val="-1"/>
          <w:sz w:val="22"/>
          <w:szCs w:val="22"/>
        </w:rPr>
        <w:t>marking</w:t>
      </w:r>
      <w:r>
        <w:rPr>
          <w:spacing w:val="47"/>
          <w:sz w:val="22"/>
          <w:szCs w:val="22"/>
        </w:rPr>
        <w:t xml:space="preserve"> </w:t>
      </w:r>
      <w:r>
        <w:rPr>
          <w:sz w:val="22"/>
          <w:szCs w:val="22"/>
        </w:rPr>
        <w:t>the</w:t>
      </w:r>
      <w:r>
        <w:rPr>
          <w:spacing w:val="45"/>
          <w:sz w:val="22"/>
          <w:szCs w:val="22"/>
        </w:rPr>
        <w:t xml:space="preserve"> </w:t>
      </w:r>
      <w:r>
        <w:rPr>
          <w:sz w:val="22"/>
          <w:szCs w:val="22"/>
        </w:rPr>
        <w:t>inner</w:t>
      </w:r>
      <w:r>
        <w:rPr>
          <w:spacing w:val="45"/>
          <w:sz w:val="22"/>
          <w:szCs w:val="22"/>
        </w:rPr>
        <w:t xml:space="preserve"> </w:t>
      </w:r>
      <w:r>
        <w:rPr>
          <w:sz w:val="22"/>
          <w:szCs w:val="22"/>
        </w:rPr>
        <w:t>envelopes</w:t>
      </w:r>
      <w:r>
        <w:rPr>
          <w:spacing w:val="47"/>
          <w:sz w:val="22"/>
          <w:szCs w:val="22"/>
        </w:rPr>
        <w:t xml:space="preserve"> </w:t>
      </w:r>
      <w:r>
        <w:rPr>
          <w:sz w:val="22"/>
          <w:szCs w:val="22"/>
        </w:rPr>
        <w:t>as</w:t>
      </w:r>
      <w:r>
        <w:rPr>
          <w:spacing w:val="47"/>
          <w:sz w:val="22"/>
          <w:szCs w:val="22"/>
        </w:rPr>
        <w:t xml:space="preserve"> </w:t>
      </w:r>
      <w:r>
        <w:rPr>
          <w:sz w:val="22"/>
          <w:szCs w:val="22"/>
        </w:rPr>
        <w:t>“ORIGINAL”</w:t>
      </w:r>
      <w:r>
        <w:rPr>
          <w:spacing w:val="25"/>
          <w:w w:val="102"/>
          <w:sz w:val="22"/>
          <w:szCs w:val="22"/>
        </w:rPr>
        <w:t xml:space="preserve"> </w:t>
      </w:r>
      <w:r>
        <w:rPr>
          <w:sz w:val="22"/>
          <w:szCs w:val="22"/>
        </w:rPr>
        <w:t>and</w:t>
      </w:r>
      <w:r>
        <w:rPr>
          <w:spacing w:val="13"/>
          <w:sz w:val="22"/>
          <w:szCs w:val="22"/>
        </w:rPr>
        <w:t xml:space="preserve"> </w:t>
      </w:r>
      <w:r>
        <w:rPr>
          <w:sz w:val="22"/>
          <w:szCs w:val="22"/>
        </w:rPr>
        <w:t>“COPY’.</w:t>
      </w:r>
      <w:r>
        <w:rPr>
          <w:spacing w:val="14"/>
          <w:sz w:val="22"/>
          <w:szCs w:val="22"/>
        </w:rPr>
        <w:t xml:space="preserve"> </w:t>
      </w:r>
      <w:r>
        <w:rPr>
          <w:sz w:val="22"/>
          <w:szCs w:val="22"/>
        </w:rPr>
        <w:t>The</w:t>
      </w:r>
      <w:r>
        <w:rPr>
          <w:spacing w:val="11"/>
          <w:sz w:val="22"/>
          <w:szCs w:val="22"/>
        </w:rPr>
        <w:t xml:space="preserve"> </w:t>
      </w:r>
      <w:r>
        <w:rPr>
          <w:sz w:val="22"/>
          <w:szCs w:val="22"/>
        </w:rPr>
        <w:t>inner</w:t>
      </w:r>
      <w:r>
        <w:rPr>
          <w:spacing w:val="11"/>
          <w:sz w:val="22"/>
          <w:szCs w:val="22"/>
        </w:rPr>
        <w:t xml:space="preserve"> </w:t>
      </w:r>
      <w:r>
        <w:rPr>
          <w:sz w:val="22"/>
          <w:szCs w:val="22"/>
        </w:rPr>
        <w:t>and</w:t>
      </w:r>
      <w:r>
        <w:rPr>
          <w:spacing w:val="14"/>
          <w:sz w:val="22"/>
          <w:szCs w:val="22"/>
        </w:rPr>
        <w:t xml:space="preserve"> </w:t>
      </w:r>
      <w:r>
        <w:rPr>
          <w:sz w:val="22"/>
          <w:szCs w:val="22"/>
        </w:rPr>
        <w:t>the</w:t>
      </w:r>
      <w:r>
        <w:rPr>
          <w:spacing w:val="13"/>
          <w:sz w:val="22"/>
          <w:szCs w:val="22"/>
        </w:rPr>
        <w:t xml:space="preserve"> </w:t>
      </w:r>
      <w:r>
        <w:rPr>
          <w:spacing w:val="-1"/>
          <w:sz w:val="22"/>
          <w:szCs w:val="22"/>
        </w:rPr>
        <w:t>outer</w:t>
      </w:r>
      <w:r>
        <w:rPr>
          <w:spacing w:val="14"/>
          <w:sz w:val="22"/>
          <w:szCs w:val="22"/>
        </w:rPr>
        <w:t xml:space="preserve"> </w:t>
      </w:r>
      <w:r>
        <w:rPr>
          <w:spacing w:val="-1"/>
          <w:sz w:val="22"/>
          <w:szCs w:val="22"/>
        </w:rPr>
        <w:t>envelopes</w:t>
      </w:r>
      <w:r>
        <w:rPr>
          <w:spacing w:val="12"/>
          <w:sz w:val="22"/>
          <w:szCs w:val="22"/>
        </w:rPr>
        <w:t xml:space="preserve"> </w:t>
      </w:r>
      <w:r>
        <w:rPr>
          <w:spacing w:val="-1"/>
          <w:sz w:val="22"/>
          <w:szCs w:val="22"/>
        </w:rPr>
        <w:t>shall</w:t>
      </w:r>
      <w:r>
        <w:rPr>
          <w:spacing w:val="14"/>
          <w:sz w:val="22"/>
          <w:szCs w:val="22"/>
        </w:rPr>
        <w:t xml:space="preserve"> </w:t>
      </w:r>
      <w:r>
        <w:rPr>
          <w:sz w:val="22"/>
          <w:szCs w:val="22"/>
        </w:rPr>
        <w:t>be</w:t>
      </w:r>
      <w:r>
        <w:rPr>
          <w:spacing w:val="12"/>
          <w:sz w:val="22"/>
          <w:szCs w:val="22"/>
        </w:rPr>
        <w:t xml:space="preserve"> </w:t>
      </w:r>
      <w:r>
        <w:rPr>
          <w:spacing w:val="-1"/>
          <w:sz w:val="22"/>
          <w:szCs w:val="22"/>
        </w:rPr>
        <w:t>addressed</w:t>
      </w:r>
      <w:r>
        <w:rPr>
          <w:spacing w:val="13"/>
          <w:sz w:val="22"/>
          <w:szCs w:val="22"/>
        </w:rPr>
        <w:t xml:space="preserve"> </w:t>
      </w:r>
      <w:r>
        <w:rPr>
          <w:sz w:val="22"/>
          <w:szCs w:val="22"/>
        </w:rPr>
        <w:t>to</w:t>
      </w:r>
      <w:r>
        <w:rPr>
          <w:spacing w:val="13"/>
          <w:sz w:val="22"/>
          <w:szCs w:val="22"/>
        </w:rPr>
        <w:t xml:space="preserve"> </w:t>
      </w:r>
      <w:r>
        <w:rPr>
          <w:spacing w:val="-1"/>
          <w:sz w:val="22"/>
          <w:szCs w:val="22"/>
        </w:rPr>
        <w:t>the</w:t>
      </w:r>
      <w:r>
        <w:rPr>
          <w:spacing w:val="12"/>
          <w:sz w:val="22"/>
          <w:szCs w:val="22"/>
        </w:rPr>
        <w:t xml:space="preserve"> </w:t>
      </w:r>
      <w:r>
        <w:rPr>
          <w:spacing w:val="-1"/>
          <w:sz w:val="22"/>
          <w:szCs w:val="22"/>
        </w:rPr>
        <w:t>Purchaser</w:t>
      </w:r>
      <w:r>
        <w:rPr>
          <w:spacing w:val="14"/>
          <w:sz w:val="22"/>
          <w:szCs w:val="22"/>
        </w:rPr>
        <w:t xml:space="preserve"> </w:t>
      </w:r>
      <w:r>
        <w:rPr>
          <w:spacing w:val="-1"/>
          <w:sz w:val="22"/>
          <w:szCs w:val="22"/>
        </w:rPr>
        <w:t>at</w:t>
      </w:r>
      <w:r>
        <w:rPr>
          <w:spacing w:val="12"/>
          <w:sz w:val="22"/>
          <w:szCs w:val="22"/>
        </w:rPr>
        <w:t xml:space="preserve"> </w:t>
      </w:r>
      <w:r>
        <w:rPr>
          <w:sz w:val="22"/>
          <w:szCs w:val="22"/>
        </w:rPr>
        <w:t>the</w:t>
      </w:r>
      <w:r>
        <w:rPr>
          <w:spacing w:val="59"/>
          <w:w w:val="102"/>
          <w:sz w:val="22"/>
          <w:szCs w:val="22"/>
        </w:rPr>
        <w:t xml:space="preserve"> </w:t>
      </w:r>
      <w:r>
        <w:rPr>
          <w:sz w:val="22"/>
          <w:szCs w:val="22"/>
        </w:rPr>
        <w:t>address</w:t>
      </w:r>
      <w:r>
        <w:rPr>
          <w:spacing w:val="34"/>
          <w:sz w:val="22"/>
          <w:szCs w:val="22"/>
        </w:rPr>
        <w:t xml:space="preserve"> </w:t>
      </w:r>
      <w:r>
        <w:rPr>
          <w:spacing w:val="-1"/>
          <w:sz w:val="22"/>
          <w:szCs w:val="22"/>
        </w:rPr>
        <w:t>provided</w:t>
      </w:r>
      <w:r>
        <w:rPr>
          <w:spacing w:val="34"/>
          <w:sz w:val="22"/>
          <w:szCs w:val="22"/>
        </w:rPr>
        <w:t xml:space="preserve"> </w:t>
      </w:r>
      <w:r>
        <w:rPr>
          <w:sz w:val="22"/>
          <w:szCs w:val="22"/>
        </w:rPr>
        <w:t>in</w:t>
      </w:r>
      <w:r>
        <w:rPr>
          <w:spacing w:val="34"/>
          <w:sz w:val="22"/>
          <w:szCs w:val="22"/>
        </w:rPr>
        <w:t xml:space="preserve"> </w:t>
      </w:r>
      <w:r>
        <w:rPr>
          <w:sz w:val="22"/>
          <w:szCs w:val="22"/>
        </w:rPr>
        <w:t>paragraph</w:t>
      </w:r>
      <w:r>
        <w:rPr>
          <w:spacing w:val="34"/>
          <w:sz w:val="22"/>
          <w:szCs w:val="22"/>
        </w:rPr>
        <w:t xml:space="preserve"> </w:t>
      </w:r>
      <w:r>
        <w:rPr>
          <w:sz w:val="22"/>
          <w:szCs w:val="22"/>
        </w:rPr>
        <w:t>8</w:t>
      </w:r>
      <w:r>
        <w:rPr>
          <w:spacing w:val="34"/>
          <w:sz w:val="22"/>
          <w:szCs w:val="22"/>
        </w:rPr>
        <w:t xml:space="preserve"> </w:t>
      </w:r>
      <w:r>
        <w:rPr>
          <w:spacing w:val="-1"/>
          <w:sz w:val="22"/>
          <w:szCs w:val="22"/>
        </w:rPr>
        <w:t>the</w:t>
      </w:r>
      <w:r>
        <w:rPr>
          <w:spacing w:val="33"/>
          <w:sz w:val="22"/>
          <w:szCs w:val="22"/>
        </w:rPr>
        <w:t xml:space="preserve"> </w:t>
      </w:r>
      <w:r>
        <w:rPr>
          <w:spacing w:val="-1"/>
          <w:sz w:val="22"/>
          <w:szCs w:val="22"/>
        </w:rPr>
        <w:t>Invitation</w:t>
      </w:r>
      <w:r>
        <w:rPr>
          <w:spacing w:val="33"/>
          <w:sz w:val="22"/>
          <w:szCs w:val="22"/>
        </w:rPr>
        <w:t xml:space="preserve"> </w:t>
      </w:r>
      <w:r>
        <w:rPr>
          <w:sz w:val="22"/>
          <w:szCs w:val="22"/>
        </w:rPr>
        <w:t>to</w:t>
      </w:r>
      <w:r>
        <w:rPr>
          <w:spacing w:val="35"/>
          <w:sz w:val="22"/>
          <w:szCs w:val="22"/>
        </w:rPr>
        <w:t xml:space="preserve"> </w:t>
      </w:r>
      <w:r>
        <w:rPr>
          <w:sz w:val="22"/>
          <w:szCs w:val="22"/>
        </w:rPr>
        <w:t>Bid</w:t>
      </w:r>
      <w:r>
        <w:rPr>
          <w:spacing w:val="33"/>
          <w:sz w:val="22"/>
          <w:szCs w:val="22"/>
        </w:rPr>
        <w:t xml:space="preserve"> </w:t>
      </w:r>
      <w:r>
        <w:rPr>
          <w:sz w:val="22"/>
          <w:szCs w:val="22"/>
        </w:rPr>
        <w:t>and</w:t>
      </w:r>
      <w:r>
        <w:rPr>
          <w:spacing w:val="33"/>
          <w:sz w:val="22"/>
          <w:szCs w:val="22"/>
        </w:rPr>
        <w:t xml:space="preserve"> </w:t>
      </w:r>
      <w:r>
        <w:rPr>
          <w:sz w:val="22"/>
          <w:szCs w:val="22"/>
        </w:rPr>
        <w:t>shall</w:t>
      </w:r>
      <w:r>
        <w:rPr>
          <w:spacing w:val="34"/>
          <w:sz w:val="22"/>
          <w:szCs w:val="22"/>
        </w:rPr>
        <w:t xml:space="preserve"> </w:t>
      </w:r>
      <w:r>
        <w:rPr>
          <w:spacing w:val="-1"/>
          <w:sz w:val="22"/>
          <w:szCs w:val="22"/>
        </w:rPr>
        <w:t>provide</w:t>
      </w:r>
      <w:r>
        <w:rPr>
          <w:spacing w:val="33"/>
          <w:sz w:val="22"/>
          <w:szCs w:val="22"/>
        </w:rPr>
        <w:t xml:space="preserve"> </w:t>
      </w:r>
      <w:r>
        <w:rPr>
          <w:sz w:val="22"/>
          <w:szCs w:val="22"/>
        </w:rPr>
        <w:t>a</w:t>
      </w:r>
      <w:r>
        <w:rPr>
          <w:spacing w:val="34"/>
          <w:sz w:val="22"/>
          <w:szCs w:val="22"/>
        </w:rPr>
        <w:t xml:space="preserve"> </w:t>
      </w:r>
      <w:r>
        <w:rPr>
          <w:sz w:val="22"/>
          <w:szCs w:val="22"/>
        </w:rPr>
        <w:t>warning</w:t>
      </w:r>
      <w:r>
        <w:rPr>
          <w:spacing w:val="33"/>
          <w:sz w:val="22"/>
          <w:szCs w:val="22"/>
        </w:rPr>
        <w:t xml:space="preserve"> </w:t>
      </w:r>
      <w:r>
        <w:rPr>
          <w:sz w:val="22"/>
          <w:szCs w:val="22"/>
        </w:rPr>
        <w:t>“DO</w:t>
      </w:r>
      <w:r>
        <w:rPr>
          <w:spacing w:val="37"/>
          <w:w w:val="102"/>
          <w:sz w:val="22"/>
          <w:szCs w:val="22"/>
        </w:rPr>
        <w:t xml:space="preserve"> </w:t>
      </w:r>
      <w:r>
        <w:rPr>
          <w:spacing w:val="-1"/>
          <w:sz w:val="22"/>
          <w:szCs w:val="22"/>
        </w:rPr>
        <w:t>NOT</w:t>
      </w:r>
      <w:r>
        <w:rPr>
          <w:spacing w:val="40"/>
          <w:sz w:val="22"/>
          <w:szCs w:val="22"/>
        </w:rPr>
        <w:t xml:space="preserve"> </w:t>
      </w:r>
      <w:r>
        <w:rPr>
          <w:spacing w:val="-1"/>
          <w:sz w:val="22"/>
          <w:szCs w:val="22"/>
        </w:rPr>
        <w:t>OPEN</w:t>
      </w:r>
      <w:r>
        <w:rPr>
          <w:spacing w:val="43"/>
          <w:sz w:val="22"/>
          <w:szCs w:val="22"/>
        </w:rPr>
        <w:t xml:space="preserve"> </w:t>
      </w:r>
      <w:r>
        <w:rPr>
          <w:spacing w:val="-1"/>
          <w:sz w:val="22"/>
          <w:szCs w:val="22"/>
        </w:rPr>
        <w:t>BEFORE</w:t>
      </w:r>
      <w:r>
        <w:rPr>
          <w:spacing w:val="43"/>
          <w:sz w:val="22"/>
          <w:szCs w:val="22"/>
        </w:rPr>
        <w:t xml:space="preserve"> </w:t>
      </w:r>
      <w:r>
        <w:rPr>
          <w:spacing w:val="-1"/>
          <w:sz w:val="22"/>
          <w:szCs w:val="22"/>
        </w:rPr>
        <w:t>THE</w:t>
      </w:r>
      <w:r>
        <w:rPr>
          <w:spacing w:val="43"/>
          <w:sz w:val="22"/>
          <w:szCs w:val="22"/>
        </w:rPr>
        <w:t xml:space="preserve"> </w:t>
      </w:r>
      <w:r>
        <w:rPr>
          <w:spacing w:val="-1"/>
          <w:sz w:val="22"/>
          <w:szCs w:val="22"/>
        </w:rPr>
        <w:t>SPECIFIED</w:t>
      </w:r>
      <w:r>
        <w:rPr>
          <w:spacing w:val="42"/>
          <w:sz w:val="22"/>
          <w:szCs w:val="22"/>
        </w:rPr>
        <w:t xml:space="preserve"> </w:t>
      </w:r>
      <w:r>
        <w:rPr>
          <w:spacing w:val="-1"/>
          <w:sz w:val="22"/>
          <w:szCs w:val="22"/>
        </w:rPr>
        <w:t>TIME</w:t>
      </w:r>
      <w:r>
        <w:rPr>
          <w:spacing w:val="43"/>
          <w:sz w:val="22"/>
          <w:szCs w:val="22"/>
        </w:rPr>
        <w:t xml:space="preserve"> </w:t>
      </w:r>
      <w:r>
        <w:rPr>
          <w:spacing w:val="-1"/>
          <w:sz w:val="22"/>
          <w:szCs w:val="22"/>
        </w:rPr>
        <w:t>AND</w:t>
      </w:r>
      <w:r>
        <w:rPr>
          <w:spacing w:val="43"/>
          <w:sz w:val="22"/>
          <w:szCs w:val="22"/>
        </w:rPr>
        <w:t xml:space="preserve"> </w:t>
      </w:r>
      <w:r>
        <w:rPr>
          <w:spacing w:val="-1"/>
          <w:sz w:val="22"/>
          <w:szCs w:val="22"/>
        </w:rPr>
        <w:t>DATE</w:t>
      </w:r>
      <w:r>
        <w:rPr>
          <w:spacing w:val="42"/>
          <w:sz w:val="22"/>
          <w:szCs w:val="22"/>
        </w:rPr>
        <w:t xml:space="preserve"> </w:t>
      </w:r>
      <w:r>
        <w:rPr>
          <w:spacing w:val="-1"/>
          <w:sz w:val="22"/>
          <w:szCs w:val="22"/>
        </w:rPr>
        <w:t>FOR</w:t>
      </w:r>
      <w:r>
        <w:rPr>
          <w:spacing w:val="44"/>
          <w:sz w:val="22"/>
          <w:szCs w:val="22"/>
        </w:rPr>
        <w:t xml:space="preserve"> </w:t>
      </w:r>
      <w:r>
        <w:rPr>
          <w:sz w:val="22"/>
          <w:szCs w:val="22"/>
        </w:rPr>
        <w:t>BID</w:t>
      </w:r>
      <w:r>
        <w:rPr>
          <w:spacing w:val="43"/>
          <w:sz w:val="22"/>
          <w:szCs w:val="22"/>
        </w:rPr>
        <w:t xml:space="preserve"> </w:t>
      </w:r>
      <w:r>
        <w:rPr>
          <w:spacing w:val="-1"/>
          <w:sz w:val="22"/>
          <w:szCs w:val="22"/>
        </w:rPr>
        <w:t>OPENING”</w:t>
      </w:r>
      <w:r>
        <w:rPr>
          <w:spacing w:val="41"/>
          <w:sz w:val="22"/>
          <w:szCs w:val="22"/>
        </w:rPr>
        <w:t xml:space="preserve"> </w:t>
      </w:r>
      <w:r>
        <w:rPr>
          <w:sz w:val="22"/>
          <w:szCs w:val="22"/>
        </w:rPr>
        <w:t>as</w:t>
      </w:r>
    </w:p>
    <w:p w14:paraId="5BFD065B" w14:textId="77777777" w:rsidR="00545FAC" w:rsidRDefault="00545FAC" w:rsidP="00545FAC">
      <w:pPr>
        <w:pStyle w:val="BodyText"/>
        <w:kinsoku w:val="0"/>
        <w:overflowPunct w:val="0"/>
        <w:spacing w:before="1" w:line="246" w:lineRule="auto"/>
        <w:ind w:left="474" w:right="484" w:firstLine="0"/>
        <w:jc w:val="both"/>
        <w:rPr>
          <w:sz w:val="22"/>
          <w:szCs w:val="22"/>
        </w:rPr>
      </w:pPr>
      <w:r>
        <w:rPr>
          <w:spacing w:val="-1"/>
          <w:sz w:val="22"/>
          <w:szCs w:val="22"/>
        </w:rPr>
        <w:t>defined</w:t>
      </w:r>
      <w:r>
        <w:rPr>
          <w:spacing w:val="13"/>
          <w:sz w:val="22"/>
          <w:szCs w:val="22"/>
        </w:rPr>
        <w:t xml:space="preserve"> </w:t>
      </w:r>
      <w:r>
        <w:rPr>
          <w:spacing w:val="-1"/>
          <w:sz w:val="22"/>
          <w:szCs w:val="22"/>
        </w:rPr>
        <w:t>in</w:t>
      </w:r>
      <w:r>
        <w:rPr>
          <w:spacing w:val="14"/>
          <w:sz w:val="22"/>
          <w:szCs w:val="22"/>
        </w:rPr>
        <w:t xml:space="preserve"> </w:t>
      </w:r>
      <w:r>
        <w:rPr>
          <w:spacing w:val="-1"/>
          <w:sz w:val="22"/>
          <w:szCs w:val="22"/>
        </w:rPr>
        <w:t>paragraph</w:t>
      </w:r>
      <w:r>
        <w:rPr>
          <w:spacing w:val="14"/>
          <w:sz w:val="22"/>
          <w:szCs w:val="22"/>
        </w:rPr>
        <w:t xml:space="preserve"> </w:t>
      </w:r>
      <w:r>
        <w:rPr>
          <w:spacing w:val="-1"/>
          <w:sz w:val="22"/>
          <w:szCs w:val="22"/>
        </w:rPr>
        <w:t>12</w:t>
      </w:r>
      <w:r>
        <w:rPr>
          <w:spacing w:val="13"/>
          <w:sz w:val="22"/>
          <w:szCs w:val="22"/>
        </w:rPr>
        <w:t xml:space="preserve"> </w:t>
      </w:r>
      <w:r>
        <w:rPr>
          <w:spacing w:val="-1"/>
          <w:sz w:val="22"/>
          <w:szCs w:val="22"/>
        </w:rPr>
        <w:t>of</w:t>
      </w:r>
      <w:r>
        <w:rPr>
          <w:spacing w:val="14"/>
          <w:sz w:val="22"/>
          <w:szCs w:val="22"/>
        </w:rPr>
        <w:t xml:space="preserve"> </w:t>
      </w:r>
      <w:r>
        <w:rPr>
          <w:sz w:val="22"/>
          <w:szCs w:val="22"/>
        </w:rPr>
        <w:t>these</w:t>
      </w:r>
      <w:r>
        <w:rPr>
          <w:spacing w:val="15"/>
          <w:sz w:val="22"/>
          <w:szCs w:val="22"/>
        </w:rPr>
        <w:t xml:space="preserve"> </w:t>
      </w:r>
      <w:r>
        <w:rPr>
          <w:sz w:val="22"/>
          <w:szCs w:val="22"/>
        </w:rPr>
        <w:t>Instructions.</w:t>
      </w:r>
      <w:r>
        <w:rPr>
          <w:spacing w:val="15"/>
          <w:sz w:val="22"/>
          <w:szCs w:val="22"/>
        </w:rPr>
        <w:t xml:space="preserve"> </w:t>
      </w:r>
      <w:r>
        <w:rPr>
          <w:spacing w:val="-1"/>
          <w:sz w:val="22"/>
          <w:szCs w:val="22"/>
        </w:rPr>
        <w:t>The</w:t>
      </w:r>
      <w:r>
        <w:rPr>
          <w:spacing w:val="15"/>
          <w:sz w:val="22"/>
          <w:szCs w:val="22"/>
        </w:rPr>
        <w:t xml:space="preserve"> </w:t>
      </w:r>
      <w:r>
        <w:rPr>
          <w:sz w:val="22"/>
          <w:szCs w:val="22"/>
        </w:rPr>
        <w:t>inner</w:t>
      </w:r>
      <w:r>
        <w:rPr>
          <w:spacing w:val="13"/>
          <w:sz w:val="22"/>
          <w:szCs w:val="22"/>
        </w:rPr>
        <w:t xml:space="preserve"> </w:t>
      </w:r>
      <w:r>
        <w:rPr>
          <w:sz w:val="22"/>
          <w:szCs w:val="22"/>
        </w:rPr>
        <w:t>envelopes</w:t>
      </w:r>
      <w:r>
        <w:rPr>
          <w:spacing w:val="15"/>
          <w:sz w:val="22"/>
          <w:szCs w:val="22"/>
        </w:rPr>
        <w:t xml:space="preserve"> </w:t>
      </w:r>
      <w:r>
        <w:rPr>
          <w:sz w:val="22"/>
          <w:szCs w:val="22"/>
        </w:rPr>
        <w:t>shall</w:t>
      </w:r>
      <w:r>
        <w:rPr>
          <w:spacing w:val="11"/>
          <w:sz w:val="22"/>
          <w:szCs w:val="22"/>
        </w:rPr>
        <w:t xml:space="preserve"> </w:t>
      </w:r>
      <w:r>
        <w:rPr>
          <w:spacing w:val="-1"/>
          <w:sz w:val="22"/>
          <w:szCs w:val="22"/>
        </w:rPr>
        <w:t>indicate</w:t>
      </w:r>
      <w:r>
        <w:rPr>
          <w:spacing w:val="15"/>
          <w:sz w:val="22"/>
          <w:szCs w:val="22"/>
        </w:rPr>
        <w:t xml:space="preserve"> </w:t>
      </w:r>
      <w:r>
        <w:rPr>
          <w:sz w:val="22"/>
          <w:szCs w:val="22"/>
        </w:rPr>
        <w:t>the</w:t>
      </w:r>
      <w:r>
        <w:rPr>
          <w:spacing w:val="13"/>
          <w:sz w:val="22"/>
          <w:szCs w:val="22"/>
        </w:rPr>
        <w:t xml:space="preserve"> </w:t>
      </w:r>
      <w:r>
        <w:rPr>
          <w:sz w:val="22"/>
          <w:szCs w:val="22"/>
        </w:rPr>
        <w:t>name</w:t>
      </w:r>
      <w:r>
        <w:rPr>
          <w:spacing w:val="27"/>
          <w:w w:val="102"/>
          <w:sz w:val="22"/>
          <w:szCs w:val="22"/>
        </w:rPr>
        <w:t xml:space="preserve"> </w:t>
      </w:r>
      <w:r>
        <w:rPr>
          <w:sz w:val="22"/>
          <w:szCs w:val="22"/>
        </w:rPr>
        <w:t>and</w:t>
      </w:r>
      <w:r>
        <w:rPr>
          <w:spacing w:val="22"/>
          <w:sz w:val="22"/>
          <w:szCs w:val="22"/>
        </w:rPr>
        <w:t xml:space="preserve"> </w:t>
      </w:r>
      <w:r>
        <w:rPr>
          <w:sz w:val="22"/>
          <w:szCs w:val="22"/>
        </w:rPr>
        <w:t>full</w:t>
      </w:r>
      <w:r>
        <w:rPr>
          <w:spacing w:val="22"/>
          <w:sz w:val="22"/>
          <w:szCs w:val="22"/>
        </w:rPr>
        <w:t xml:space="preserve"> </w:t>
      </w:r>
      <w:r>
        <w:rPr>
          <w:spacing w:val="-1"/>
          <w:sz w:val="22"/>
          <w:szCs w:val="22"/>
        </w:rPr>
        <w:t>address</w:t>
      </w:r>
      <w:r>
        <w:rPr>
          <w:spacing w:val="23"/>
          <w:sz w:val="22"/>
          <w:szCs w:val="22"/>
        </w:rPr>
        <w:t xml:space="preserve"> </w:t>
      </w:r>
      <w:r>
        <w:rPr>
          <w:sz w:val="22"/>
          <w:szCs w:val="22"/>
        </w:rPr>
        <w:t>of</w:t>
      </w:r>
      <w:r>
        <w:rPr>
          <w:spacing w:val="22"/>
          <w:sz w:val="22"/>
          <w:szCs w:val="22"/>
        </w:rPr>
        <w:t xml:space="preserve"> </w:t>
      </w:r>
      <w:r>
        <w:rPr>
          <w:sz w:val="22"/>
          <w:szCs w:val="22"/>
        </w:rPr>
        <w:t>the</w:t>
      </w:r>
      <w:r>
        <w:rPr>
          <w:spacing w:val="21"/>
          <w:sz w:val="22"/>
          <w:szCs w:val="22"/>
        </w:rPr>
        <w:t xml:space="preserve"> </w:t>
      </w:r>
      <w:r>
        <w:rPr>
          <w:sz w:val="22"/>
          <w:szCs w:val="22"/>
        </w:rPr>
        <w:t>Bidder.</w:t>
      </w:r>
      <w:r>
        <w:rPr>
          <w:spacing w:val="46"/>
          <w:sz w:val="22"/>
          <w:szCs w:val="22"/>
        </w:rPr>
        <w:t xml:space="preserve"> </w:t>
      </w:r>
      <w:r>
        <w:rPr>
          <w:sz w:val="22"/>
          <w:szCs w:val="22"/>
        </w:rPr>
        <w:t>If</w:t>
      </w:r>
      <w:r>
        <w:rPr>
          <w:spacing w:val="23"/>
          <w:sz w:val="22"/>
          <w:szCs w:val="22"/>
        </w:rPr>
        <w:t xml:space="preserve"> </w:t>
      </w:r>
      <w:r>
        <w:rPr>
          <w:sz w:val="22"/>
          <w:szCs w:val="22"/>
        </w:rPr>
        <w:t>the</w:t>
      </w:r>
      <w:r>
        <w:rPr>
          <w:spacing w:val="24"/>
          <w:sz w:val="22"/>
          <w:szCs w:val="22"/>
        </w:rPr>
        <w:t xml:space="preserve"> </w:t>
      </w:r>
      <w:r>
        <w:rPr>
          <w:sz w:val="22"/>
          <w:szCs w:val="22"/>
        </w:rPr>
        <w:t>outer</w:t>
      </w:r>
      <w:r>
        <w:rPr>
          <w:spacing w:val="25"/>
          <w:sz w:val="22"/>
          <w:szCs w:val="22"/>
        </w:rPr>
        <w:t xml:space="preserve"> </w:t>
      </w:r>
      <w:r>
        <w:rPr>
          <w:spacing w:val="-1"/>
          <w:sz w:val="22"/>
          <w:szCs w:val="22"/>
        </w:rPr>
        <w:t>envelope</w:t>
      </w:r>
      <w:r>
        <w:rPr>
          <w:spacing w:val="24"/>
          <w:sz w:val="22"/>
          <w:szCs w:val="22"/>
        </w:rPr>
        <w:t xml:space="preserve"> </w:t>
      </w:r>
      <w:r>
        <w:rPr>
          <w:sz w:val="22"/>
          <w:szCs w:val="22"/>
        </w:rPr>
        <w:t>is</w:t>
      </w:r>
      <w:r>
        <w:rPr>
          <w:spacing w:val="23"/>
          <w:sz w:val="22"/>
          <w:szCs w:val="22"/>
        </w:rPr>
        <w:t xml:space="preserve"> </w:t>
      </w:r>
      <w:r>
        <w:rPr>
          <w:spacing w:val="-1"/>
          <w:sz w:val="22"/>
          <w:szCs w:val="22"/>
        </w:rPr>
        <w:t>not</w:t>
      </w:r>
      <w:r>
        <w:rPr>
          <w:spacing w:val="24"/>
          <w:sz w:val="22"/>
          <w:szCs w:val="22"/>
        </w:rPr>
        <w:t xml:space="preserve"> </w:t>
      </w:r>
      <w:r>
        <w:rPr>
          <w:sz w:val="22"/>
          <w:szCs w:val="22"/>
        </w:rPr>
        <w:t>sealed</w:t>
      </w:r>
      <w:r>
        <w:rPr>
          <w:spacing w:val="21"/>
          <w:sz w:val="22"/>
          <w:szCs w:val="22"/>
        </w:rPr>
        <w:t xml:space="preserve"> </w:t>
      </w:r>
      <w:r>
        <w:rPr>
          <w:sz w:val="22"/>
          <w:szCs w:val="22"/>
        </w:rPr>
        <w:t>and</w:t>
      </w:r>
      <w:r>
        <w:rPr>
          <w:spacing w:val="24"/>
          <w:sz w:val="22"/>
          <w:szCs w:val="22"/>
        </w:rPr>
        <w:t xml:space="preserve"> </w:t>
      </w:r>
      <w:r>
        <w:rPr>
          <w:spacing w:val="-1"/>
          <w:sz w:val="22"/>
          <w:szCs w:val="22"/>
        </w:rPr>
        <w:t>marked</w:t>
      </w:r>
      <w:r>
        <w:rPr>
          <w:spacing w:val="24"/>
          <w:sz w:val="22"/>
          <w:szCs w:val="22"/>
        </w:rPr>
        <w:t xml:space="preserve"> </w:t>
      </w:r>
      <w:r>
        <w:rPr>
          <w:sz w:val="22"/>
          <w:szCs w:val="22"/>
        </w:rPr>
        <w:t>as</w:t>
      </w:r>
      <w:r>
        <w:rPr>
          <w:spacing w:val="24"/>
          <w:sz w:val="22"/>
          <w:szCs w:val="22"/>
        </w:rPr>
        <w:t xml:space="preserve"> </w:t>
      </w:r>
      <w:r>
        <w:rPr>
          <w:sz w:val="22"/>
          <w:szCs w:val="22"/>
        </w:rPr>
        <w:t>above,</w:t>
      </w:r>
      <w:r>
        <w:rPr>
          <w:spacing w:val="33"/>
          <w:w w:val="102"/>
          <w:sz w:val="22"/>
          <w:szCs w:val="22"/>
        </w:rPr>
        <w:t xml:space="preserve"> </w:t>
      </w:r>
      <w:r>
        <w:rPr>
          <w:sz w:val="22"/>
          <w:szCs w:val="22"/>
        </w:rPr>
        <w:t>the</w:t>
      </w:r>
      <w:r>
        <w:rPr>
          <w:spacing w:val="12"/>
          <w:sz w:val="22"/>
          <w:szCs w:val="22"/>
        </w:rPr>
        <w:t xml:space="preserve"> </w:t>
      </w:r>
      <w:r>
        <w:rPr>
          <w:sz w:val="22"/>
          <w:szCs w:val="22"/>
        </w:rPr>
        <w:t>Purchaser</w:t>
      </w:r>
      <w:r>
        <w:rPr>
          <w:spacing w:val="15"/>
          <w:sz w:val="22"/>
          <w:szCs w:val="22"/>
        </w:rPr>
        <w:t xml:space="preserve"> </w:t>
      </w:r>
      <w:r>
        <w:rPr>
          <w:sz w:val="22"/>
          <w:szCs w:val="22"/>
        </w:rPr>
        <w:t>will</w:t>
      </w:r>
      <w:r>
        <w:rPr>
          <w:spacing w:val="15"/>
          <w:sz w:val="22"/>
          <w:szCs w:val="22"/>
        </w:rPr>
        <w:t xml:space="preserve"> </w:t>
      </w:r>
      <w:r>
        <w:rPr>
          <w:spacing w:val="-1"/>
          <w:sz w:val="22"/>
          <w:szCs w:val="22"/>
        </w:rPr>
        <w:t>assume</w:t>
      </w:r>
      <w:r>
        <w:rPr>
          <w:spacing w:val="13"/>
          <w:sz w:val="22"/>
          <w:szCs w:val="22"/>
        </w:rPr>
        <w:t xml:space="preserve"> </w:t>
      </w:r>
      <w:r>
        <w:rPr>
          <w:sz w:val="22"/>
          <w:szCs w:val="22"/>
        </w:rPr>
        <w:t>no</w:t>
      </w:r>
      <w:r>
        <w:rPr>
          <w:spacing w:val="14"/>
          <w:sz w:val="22"/>
          <w:szCs w:val="22"/>
        </w:rPr>
        <w:t xml:space="preserve"> </w:t>
      </w:r>
      <w:r>
        <w:rPr>
          <w:spacing w:val="-1"/>
          <w:sz w:val="22"/>
          <w:szCs w:val="22"/>
        </w:rPr>
        <w:t>responsibility</w:t>
      </w:r>
      <w:r>
        <w:rPr>
          <w:spacing w:val="15"/>
          <w:sz w:val="22"/>
          <w:szCs w:val="22"/>
        </w:rPr>
        <w:t xml:space="preserve"> </w:t>
      </w:r>
      <w:r>
        <w:rPr>
          <w:sz w:val="22"/>
          <w:szCs w:val="22"/>
        </w:rPr>
        <w:t>for</w:t>
      </w:r>
      <w:r>
        <w:rPr>
          <w:spacing w:val="14"/>
          <w:sz w:val="22"/>
          <w:szCs w:val="22"/>
        </w:rPr>
        <w:t xml:space="preserve"> </w:t>
      </w:r>
      <w:r>
        <w:rPr>
          <w:spacing w:val="-1"/>
          <w:sz w:val="22"/>
          <w:szCs w:val="22"/>
        </w:rPr>
        <w:t>the</w:t>
      </w:r>
      <w:r>
        <w:rPr>
          <w:spacing w:val="15"/>
          <w:sz w:val="22"/>
          <w:szCs w:val="22"/>
        </w:rPr>
        <w:t xml:space="preserve"> </w:t>
      </w:r>
      <w:r>
        <w:rPr>
          <w:spacing w:val="-1"/>
          <w:sz w:val="22"/>
          <w:szCs w:val="22"/>
        </w:rPr>
        <w:t>misplacement</w:t>
      </w:r>
      <w:r>
        <w:rPr>
          <w:spacing w:val="15"/>
          <w:sz w:val="22"/>
          <w:szCs w:val="22"/>
        </w:rPr>
        <w:t xml:space="preserve"> </w:t>
      </w:r>
      <w:r>
        <w:rPr>
          <w:sz w:val="22"/>
          <w:szCs w:val="22"/>
        </w:rPr>
        <w:t>or</w:t>
      </w:r>
      <w:r>
        <w:rPr>
          <w:spacing w:val="15"/>
          <w:sz w:val="22"/>
          <w:szCs w:val="22"/>
        </w:rPr>
        <w:t xml:space="preserve"> </w:t>
      </w:r>
      <w:r>
        <w:rPr>
          <w:spacing w:val="-1"/>
          <w:sz w:val="22"/>
          <w:szCs w:val="22"/>
        </w:rPr>
        <w:t>premature</w:t>
      </w:r>
      <w:r>
        <w:rPr>
          <w:spacing w:val="14"/>
          <w:sz w:val="22"/>
          <w:szCs w:val="22"/>
        </w:rPr>
        <w:t xml:space="preserve"> </w:t>
      </w:r>
      <w:r>
        <w:rPr>
          <w:spacing w:val="-1"/>
          <w:sz w:val="22"/>
          <w:szCs w:val="22"/>
        </w:rPr>
        <w:t>opening</w:t>
      </w:r>
      <w:r>
        <w:rPr>
          <w:spacing w:val="13"/>
          <w:sz w:val="22"/>
          <w:szCs w:val="22"/>
        </w:rPr>
        <w:t xml:space="preserve"> </w:t>
      </w:r>
      <w:r>
        <w:rPr>
          <w:sz w:val="22"/>
          <w:szCs w:val="22"/>
        </w:rPr>
        <w:t>of</w:t>
      </w:r>
      <w:r>
        <w:rPr>
          <w:spacing w:val="67"/>
          <w:w w:val="102"/>
          <w:sz w:val="22"/>
          <w:szCs w:val="22"/>
        </w:rPr>
        <w:t xml:space="preserve"> </w:t>
      </w:r>
      <w:r>
        <w:rPr>
          <w:sz w:val="22"/>
          <w:szCs w:val="22"/>
        </w:rPr>
        <w:t>the</w:t>
      </w:r>
      <w:r>
        <w:rPr>
          <w:spacing w:val="13"/>
          <w:sz w:val="22"/>
          <w:szCs w:val="22"/>
        </w:rPr>
        <w:t xml:space="preserve"> </w:t>
      </w:r>
      <w:r>
        <w:rPr>
          <w:spacing w:val="-1"/>
          <w:sz w:val="22"/>
          <w:szCs w:val="22"/>
        </w:rPr>
        <w:t>Bid.</w:t>
      </w:r>
    </w:p>
    <w:p w14:paraId="14E9A98D" w14:textId="77777777" w:rsidR="00545FAC" w:rsidRDefault="00545FAC" w:rsidP="00545FAC">
      <w:pPr>
        <w:pStyle w:val="BodyText"/>
        <w:kinsoku w:val="0"/>
        <w:overflowPunct w:val="0"/>
        <w:spacing w:before="7"/>
        <w:ind w:left="0" w:firstLine="0"/>
        <w:rPr>
          <w:sz w:val="19"/>
          <w:szCs w:val="19"/>
        </w:rPr>
      </w:pPr>
    </w:p>
    <w:p w14:paraId="631A4D8D" w14:textId="3F2648FD" w:rsidR="00545FAC" w:rsidRDefault="00545FAC" w:rsidP="009D1646">
      <w:pPr>
        <w:pStyle w:val="BodyText"/>
        <w:numPr>
          <w:ilvl w:val="0"/>
          <w:numId w:val="10"/>
        </w:numPr>
        <w:tabs>
          <w:tab w:val="left" w:pos="813"/>
          <w:tab w:val="left" w:pos="5040"/>
        </w:tabs>
        <w:kinsoku w:val="0"/>
        <w:overflowPunct w:val="0"/>
        <w:spacing w:line="246" w:lineRule="auto"/>
        <w:ind w:left="474" w:right="485" w:firstLine="0"/>
        <w:jc w:val="both"/>
        <w:rPr>
          <w:sz w:val="22"/>
          <w:szCs w:val="22"/>
        </w:rPr>
      </w:pPr>
      <w:r>
        <w:rPr>
          <w:b/>
          <w:bCs/>
          <w:spacing w:val="-1"/>
          <w:sz w:val="22"/>
          <w:szCs w:val="22"/>
        </w:rPr>
        <w:t>Place</w:t>
      </w:r>
      <w:r>
        <w:rPr>
          <w:b/>
          <w:bCs/>
          <w:spacing w:val="2"/>
          <w:sz w:val="22"/>
          <w:szCs w:val="22"/>
        </w:rPr>
        <w:t xml:space="preserve"> </w:t>
      </w:r>
      <w:r>
        <w:rPr>
          <w:b/>
          <w:bCs/>
          <w:spacing w:val="-1"/>
          <w:sz w:val="22"/>
          <w:szCs w:val="22"/>
        </w:rPr>
        <w:t>and</w:t>
      </w:r>
      <w:r>
        <w:rPr>
          <w:b/>
          <w:bCs/>
          <w:spacing w:val="3"/>
          <w:sz w:val="22"/>
          <w:szCs w:val="22"/>
        </w:rPr>
        <w:t xml:space="preserve"> </w:t>
      </w:r>
      <w:r>
        <w:rPr>
          <w:b/>
          <w:bCs/>
          <w:spacing w:val="-1"/>
          <w:sz w:val="22"/>
          <w:szCs w:val="22"/>
        </w:rPr>
        <w:t>Deadline</w:t>
      </w:r>
      <w:r>
        <w:rPr>
          <w:b/>
          <w:bCs/>
          <w:spacing w:val="2"/>
          <w:sz w:val="22"/>
          <w:szCs w:val="22"/>
        </w:rPr>
        <w:t xml:space="preserve"> </w:t>
      </w:r>
      <w:r>
        <w:rPr>
          <w:b/>
          <w:bCs/>
          <w:spacing w:val="-1"/>
          <w:sz w:val="22"/>
          <w:szCs w:val="22"/>
        </w:rPr>
        <w:t>for</w:t>
      </w:r>
      <w:r>
        <w:rPr>
          <w:b/>
          <w:bCs/>
          <w:spacing w:val="4"/>
          <w:sz w:val="22"/>
          <w:szCs w:val="22"/>
        </w:rPr>
        <w:t xml:space="preserve"> </w:t>
      </w:r>
      <w:r>
        <w:rPr>
          <w:b/>
          <w:bCs/>
          <w:spacing w:val="-1"/>
          <w:sz w:val="22"/>
          <w:szCs w:val="22"/>
        </w:rPr>
        <w:t>Submission</w:t>
      </w:r>
      <w:r>
        <w:rPr>
          <w:b/>
          <w:bCs/>
          <w:spacing w:val="6"/>
          <w:sz w:val="22"/>
          <w:szCs w:val="22"/>
        </w:rPr>
        <w:t xml:space="preserve"> </w:t>
      </w:r>
      <w:r>
        <w:rPr>
          <w:b/>
          <w:bCs/>
          <w:spacing w:val="-1"/>
          <w:sz w:val="22"/>
          <w:szCs w:val="22"/>
        </w:rPr>
        <w:t>of</w:t>
      </w:r>
      <w:r>
        <w:rPr>
          <w:b/>
          <w:bCs/>
          <w:spacing w:val="4"/>
          <w:sz w:val="22"/>
          <w:szCs w:val="22"/>
        </w:rPr>
        <w:t xml:space="preserve"> </w:t>
      </w:r>
      <w:r>
        <w:rPr>
          <w:b/>
          <w:bCs/>
          <w:spacing w:val="-1"/>
          <w:sz w:val="22"/>
          <w:szCs w:val="22"/>
        </w:rPr>
        <w:t>Bids</w:t>
      </w:r>
      <w:r>
        <w:rPr>
          <w:spacing w:val="-1"/>
          <w:sz w:val="22"/>
          <w:szCs w:val="22"/>
        </w:rPr>
        <w:t>:</w:t>
      </w:r>
      <w:r>
        <w:rPr>
          <w:spacing w:val="53"/>
          <w:sz w:val="22"/>
          <w:szCs w:val="22"/>
        </w:rPr>
        <w:t xml:space="preserve"> </w:t>
      </w:r>
      <w:r>
        <w:rPr>
          <w:spacing w:val="-1"/>
          <w:sz w:val="22"/>
          <w:szCs w:val="22"/>
        </w:rPr>
        <w:t>The</w:t>
      </w:r>
      <w:r>
        <w:rPr>
          <w:spacing w:val="53"/>
          <w:sz w:val="22"/>
          <w:szCs w:val="22"/>
        </w:rPr>
        <w:t xml:space="preserve"> </w:t>
      </w:r>
      <w:r>
        <w:rPr>
          <w:spacing w:val="-1"/>
          <w:sz w:val="22"/>
          <w:szCs w:val="22"/>
        </w:rPr>
        <w:t>Bids</w:t>
      </w:r>
      <w:r>
        <w:rPr>
          <w:spacing w:val="51"/>
          <w:sz w:val="22"/>
          <w:szCs w:val="22"/>
        </w:rPr>
        <w:t xml:space="preserve"> </w:t>
      </w:r>
      <w:r>
        <w:rPr>
          <w:spacing w:val="-1"/>
          <w:sz w:val="22"/>
          <w:szCs w:val="22"/>
        </w:rPr>
        <w:t>shall</w:t>
      </w:r>
      <w:r>
        <w:rPr>
          <w:spacing w:val="53"/>
          <w:sz w:val="22"/>
          <w:szCs w:val="22"/>
        </w:rPr>
        <w:t xml:space="preserve"> </w:t>
      </w:r>
      <w:r>
        <w:rPr>
          <w:spacing w:val="-1"/>
          <w:sz w:val="22"/>
          <w:szCs w:val="22"/>
        </w:rPr>
        <w:t>be</w:t>
      </w:r>
      <w:r>
        <w:rPr>
          <w:spacing w:val="53"/>
          <w:sz w:val="22"/>
          <w:szCs w:val="22"/>
        </w:rPr>
        <w:t xml:space="preserve"> </w:t>
      </w:r>
      <w:r>
        <w:rPr>
          <w:spacing w:val="-1"/>
          <w:sz w:val="22"/>
          <w:szCs w:val="22"/>
        </w:rPr>
        <w:t>delivered</w:t>
      </w:r>
      <w:r>
        <w:rPr>
          <w:spacing w:val="52"/>
          <w:sz w:val="22"/>
          <w:szCs w:val="22"/>
        </w:rPr>
        <w:t xml:space="preserve"> </w:t>
      </w:r>
      <w:r>
        <w:rPr>
          <w:spacing w:val="-1"/>
          <w:sz w:val="22"/>
          <w:szCs w:val="22"/>
        </w:rPr>
        <w:t>to</w:t>
      </w:r>
      <w:r>
        <w:rPr>
          <w:spacing w:val="51"/>
          <w:sz w:val="22"/>
          <w:szCs w:val="22"/>
        </w:rPr>
        <w:t xml:space="preserve"> </w:t>
      </w:r>
      <w:r>
        <w:rPr>
          <w:spacing w:val="-1"/>
          <w:sz w:val="22"/>
          <w:szCs w:val="22"/>
        </w:rPr>
        <w:t>the</w:t>
      </w:r>
      <w:r>
        <w:rPr>
          <w:spacing w:val="36"/>
          <w:w w:val="102"/>
          <w:sz w:val="22"/>
          <w:szCs w:val="22"/>
        </w:rPr>
        <w:t xml:space="preserve"> </w:t>
      </w:r>
      <w:r>
        <w:rPr>
          <w:spacing w:val="-1"/>
          <w:sz w:val="22"/>
          <w:szCs w:val="22"/>
        </w:rPr>
        <w:t>Purchaser</w:t>
      </w:r>
      <w:r>
        <w:rPr>
          <w:sz w:val="22"/>
          <w:szCs w:val="22"/>
        </w:rPr>
        <w:t xml:space="preserve"> </w:t>
      </w:r>
      <w:r w:rsidRPr="006D674B">
        <w:rPr>
          <w:sz w:val="22"/>
          <w:szCs w:val="22"/>
        </w:rPr>
        <w:t>NO LATER than</w:t>
      </w:r>
      <w:r w:rsidR="00572055" w:rsidRPr="006D674B">
        <w:rPr>
          <w:sz w:val="22"/>
          <w:szCs w:val="22"/>
        </w:rPr>
        <w:t xml:space="preserve"> </w:t>
      </w:r>
      <w:r w:rsidR="0033534D">
        <w:rPr>
          <w:sz w:val="22"/>
          <w:szCs w:val="22"/>
        </w:rPr>
        <w:t>July</w:t>
      </w:r>
      <w:r w:rsidR="00572055" w:rsidRPr="006D674B">
        <w:rPr>
          <w:sz w:val="22"/>
          <w:szCs w:val="22"/>
        </w:rPr>
        <w:t xml:space="preserve"> </w:t>
      </w:r>
      <w:r w:rsidR="0033534D">
        <w:rPr>
          <w:sz w:val="22"/>
          <w:szCs w:val="22"/>
        </w:rPr>
        <w:t>1</w:t>
      </w:r>
      <w:r w:rsidR="009849D2">
        <w:rPr>
          <w:sz w:val="22"/>
          <w:szCs w:val="22"/>
        </w:rPr>
        <w:t>0</w:t>
      </w:r>
      <w:r w:rsidR="0033534D">
        <w:rPr>
          <w:sz w:val="22"/>
          <w:szCs w:val="22"/>
          <w:vertAlign w:val="superscript"/>
        </w:rPr>
        <w:t>th</w:t>
      </w:r>
      <w:r w:rsidR="00572055" w:rsidRPr="006D674B">
        <w:rPr>
          <w:sz w:val="22"/>
          <w:szCs w:val="22"/>
        </w:rPr>
        <w:t>, 2019 by 13:00 PM (Myanmar Standard Time)</w:t>
      </w:r>
      <w:r w:rsidRPr="006D674B">
        <w:rPr>
          <w:sz w:val="22"/>
          <w:szCs w:val="22"/>
        </w:rPr>
        <w:t xml:space="preserve"> a</w:t>
      </w:r>
      <w:r>
        <w:rPr>
          <w:sz w:val="22"/>
          <w:szCs w:val="22"/>
        </w:rPr>
        <w:t>t</w:t>
      </w:r>
      <w:r w:rsidRPr="006D674B">
        <w:rPr>
          <w:sz w:val="22"/>
          <w:szCs w:val="22"/>
        </w:rPr>
        <w:t xml:space="preserve"> the </w:t>
      </w:r>
      <w:r>
        <w:rPr>
          <w:sz w:val="22"/>
          <w:szCs w:val="22"/>
        </w:rPr>
        <w:t>address</w:t>
      </w:r>
      <w:r w:rsidRPr="006D674B">
        <w:rPr>
          <w:sz w:val="22"/>
          <w:szCs w:val="22"/>
        </w:rPr>
        <w:t xml:space="preserve"> given </w:t>
      </w:r>
      <w:r>
        <w:rPr>
          <w:sz w:val="22"/>
          <w:szCs w:val="22"/>
        </w:rPr>
        <w:t>in</w:t>
      </w:r>
      <w:r>
        <w:rPr>
          <w:spacing w:val="25"/>
          <w:w w:val="102"/>
          <w:sz w:val="22"/>
          <w:szCs w:val="22"/>
        </w:rPr>
        <w:t xml:space="preserve"> </w:t>
      </w:r>
      <w:r>
        <w:rPr>
          <w:sz w:val="22"/>
          <w:szCs w:val="22"/>
        </w:rPr>
        <w:t>paragraph</w:t>
      </w:r>
      <w:r>
        <w:rPr>
          <w:spacing w:val="52"/>
          <w:sz w:val="22"/>
          <w:szCs w:val="22"/>
        </w:rPr>
        <w:t xml:space="preserve"> </w:t>
      </w:r>
      <w:r>
        <w:rPr>
          <w:sz w:val="22"/>
          <w:szCs w:val="22"/>
        </w:rPr>
        <w:t>8</w:t>
      </w:r>
      <w:r>
        <w:rPr>
          <w:spacing w:val="52"/>
          <w:sz w:val="22"/>
          <w:szCs w:val="22"/>
        </w:rPr>
        <w:t xml:space="preserve"> </w:t>
      </w:r>
      <w:r>
        <w:rPr>
          <w:sz w:val="22"/>
          <w:szCs w:val="22"/>
        </w:rPr>
        <w:t>of</w:t>
      </w:r>
      <w:r>
        <w:rPr>
          <w:spacing w:val="53"/>
          <w:sz w:val="22"/>
          <w:szCs w:val="22"/>
        </w:rPr>
        <w:t xml:space="preserve"> </w:t>
      </w:r>
      <w:r>
        <w:rPr>
          <w:sz w:val="22"/>
          <w:szCs w:val="22"/>
        </w:rPr>
        <w:t>the</w:t>
      </w:r>
      <w:r>
        <w:rPr>
          <w:spacing w:val="52"/>
          <w:sz w:val="22"/>
          <w:szCs w:val="22"/>
        </w:rPr>
        <w:t xml:space="preserve"> </w:t>
      </w:r>
      <w:r>
        <w:rPr>
          <w:spacing w:val="-1"/>
          <w:sz w:val="22"/>
          <w:szCs w:val="22"/>
        </w:rPr>
        <w:t>Invitation</w:t>
      </w:r>
      <w:r>
        <w:rPr>
          <w:spacing w:val="53"/>
          <w:sz w:val="22"/>
          <w:szCs w:val="22"/>
        </w:rPr>
        <w:t xml:space="preserve"> </w:t>
      </w:r>
      <w:r w:rsidR="00F35999">
        <w:rPr>
          <w:sz w:val="22"/>
          <w:szCs w:val="22"/>
        </w:rPr>
        <w:t>to Quote</w:t>
      </w:r>
      <w:r>
        <w:rPr>
          <w:sz w:val="22"/>
          <w:szCs w:val="22"/>
        </w:rPr>
        <w:t>.</w:t>
      </w:r>
      <w:r>
        <w:rPr>
          <w:spacing w:val="51"/>
          <w:sz w:val="22"/>
          <w:szCs w:val="22"/>
        </w:rPr>
        <w:t xml:space="preserve"> </w:t>
      </w:r>
      <w:r>
        <w:rPr>
          <w:spacing w:val="-1"/>
          <w:sz w:val="22"/>
          <w:szCs w:val="22"/>
        </w:rPr>
        <w:t>Any</w:t>
      </w:r>
      <w:r>
        <w:rPr>
          <w:spacing w:val="52"/>
          <w:sz w:val="22"/>
          <w:szCs w:val="22"/>
        </w:rPr>
        <w:t xml:space="preserve"> </w:t>
      </w:r>
      <w:r>
        <w:rPr>
          <w:spacing w:val="-1"/>
          <w:sz w:val="22"/>
          <w:szCs w:val="22"/>
        </w:rPr>
        <w:t>Bid</w:t>
      </w:r>
      <w:r>
        <w:rPr>
          <w:spacing w:val="54"/>
          <w:sz w:val="22"/>
          <w:szCs w:val="22"/>
        </w:rPr>
        <w:t xml:space="preserve"> </w:t>
      </w:r>
      <w:r>
        <w:rPr>
          <w:spacing w:val="-1"/>
          <w:sz w:val="22"/>
          <w:szCs w:val="22"/>
        </w:rPr>
        <w:t>received</w:t>
      </w:r>
      <w:r>
        <w:rPr>
          <w:spacing w:val="53"/>
          <w:sz w:val="22"/>
          <w:szCs w:val="22"/>
        </w:rPr>
        <w:t xml:space="preserve"> </w:t>
      </w:r>
      <w:r>
        <w:rPr>
          <w:spacing w:val="-1"/>
          <w:sz w:val="22"/>
          <w:szCs w:val="22"/>
        </w:rPr>
        <w:t>by</w:t>
      </w:r>
      <w:r>
        <w:rPr>
          <w:spacing w:val="53"/>
          <w:sz w:val="22"/>
          <w:szCs w:val="22"/>
        </w:rPr>
        <w:t xml:space="preserve"> </w:t>
      </w:r>
      <w:r>
        <w:rPr>
          <w:spacing w:val="-1"/>
          <w:sz w:val="22"/>
          <w:szCs w:val="22"/>
        </w:rPr>
        <w:t>the</w:t>
      </w:r>
      <w:r>
        <w:rPr>
          <w:spacing w:val="53"/>
          <w:sz w:val="22"/>
          <w:szCs w:val="22"/>
        </w:rPr>
        <w:t xml:space="preserve"> </w:t>
      </w:r>
      <w:r>
        <w:rPr>
          <w:spacing w:val="-1"/>
          <w:sz w:val="22"/>
          <w:szCs w:val="22"/>
        </w:rPr>
        <w:t>Purchaser</w:t>
      </w:r>
      <w:r>
        <w:rPr>
          <w:spacing w:val="53"/>
          <w:sz w:val="22"/>
          <w:szCs w:val="22"/>
        </w:rPr>
        <w:t xml:space="preserve"> </w:t>
      </w:r>
      <w:r>
        <w:rPr>
          <w:spacing w:val="-1"/>
          <w:sz w:val="22"/>
          <w:szCs w:val="22"/>
        </w:rPr>
        <w:t>after</w:t>
      </w:r>
      <w:r>
        <w:rPr>
          <w:spacing w:val="53"/>
          <w:sz w:val="22"/>
          <w:szCs w:val="22"/>
        </w:rPr>
        <w:t xml:space="preserve"> </w:t>
      </w:r>
      <w:r>
        <w:rPr>
          <w:spacing w:val="-1"/>
          <w:sz w:val="22"/>
          <w:szCs w:val="22"/>
        </w:rPr>
        <w:t>the</w:t>
      </w:r>
      <w:r>
        <w:rPr>
          <w:spacing w:val="30"/>
          <w:w w:val="102"/>
          <w:sz w:val="22"/>
          <w:szCs w:val="22"/>
        </w:rPr>
        <w:t xml:space="preserve"> </w:t>
      </w:r>
      <w:r>
        <w:rPr>
          <w:spacing w:val="-1"/>
          <w:sz w:val="22"/>
          <w:szCs w:val="22"/>
        </w:rPr>
        <w:t>deadline</w:t>
      </w:r>
      <w:r>
        <w:rPr>
          <w:spacing w:val="12"/>
          <w:sz w:val="22"/>
          <w:szCs w:val="22"/>
        </w:rPr>
        <w:t xml:space="preserve"> </w:t>
      </w:r>
      <w:r>
        <w:rPr>
          <w:sz w:val="22"/>
          <w:szCs w:val="22"/>
        </w:rPr>
        <w:t>prescribed</w:t>
      </w:r>
      <w:r>
        <w:rPr>
          <w:spacing w:val="11"/>
          <w:sz w:val="22"/>
          <w:szCs w:val="22"/>
        </w:rPr>
        <w:t xml:space="preserve"> </w:t>
      </w:r>
      <w:r>
        <w:rPr>
          <w:sz w:val="22"/>
          <w:szCs w:val="22"/>
        </w:rPr>
        <w:t>in</w:t>
      </w:r>
      <w:r>
        <w:rPr>
          <w:spacing w:val="13"/>
          <w:sz w:val="22"/>
          <w:szCs w:val="22"/>
        </w:rPr>
        <w:t xml:space="preserve"> </w:t>
      </w:r>
      <w:r>
        <w:rPr>
          <w:spacing w:val="-1"/>
          <w:sz w:val="22"/>
          <w:szCs w:val="22"/>
        </w:rPr>
        <w:t>this</w:t>
      </w:r>
      <w:r>
        <w:rPr>
          <w:spacing w:val="12"/>
          <w:sz w:val="22"/>
          <w:szCs w:val="22"/>
        </w:rPr>
        <w:t xml:space="preserve"> </w:t>
      </w:r>
      <w:r>
        <w:rPr>
          <w:sz w:val="22"/>
          <w:szCs w:val="22"/>
        </w:rPr>
        <w:t>clause</w:t>
      </w:r>
      <w:r>
        <w:rPr>
          <w:spacing w:val="12"/>
          <w:sz w:val="22"/>
          <w:szCs w:val="22"/>
        </w:rPr>
        <w:t xml:space="preserve"> </w:t>
      </w:r>
      <w:r>
        <w:rPr>
          <w:sz w:val="22"/>
          <w:szCs w:val="22"/>
        </w:rPr>
        <w:t>will</w:t>
      </w:r>
      <w:r>
        <w:rPr>
          <w:spacing w:val="11"/>
          <w:sz w:val="22"/>
          <w:szCs w:val="22"/>
        </w:rPr>
        <w:t xml:space="preserve"> </w:t>
      </w:r>
      <w:r>
        <w:rPr>
          <w:sz w:val="22"/>
          <w:szCs w:val="22"/>
        </w:rPr>
        <w:t>be</w:t>
      </w:r>
      <w:r>
        <w:rPr>
          <w:spacing w:val="12"/>
          <w:sz w:val="22"/>
          <w:szCs w:val="22"/>
        </w:rPr>
        <w:t xml:space="preserve"> </w:t>
      </w:r>
      <w:r>
        <w:rPr>
          <w:sz w:val="22"/>
          <w:szCs w:val="22"/>
        </w:rPr>
        <w:t>returned</w:t>
      </w:r>
      <w:r>
        <w:rPr>
          <w:spacing w:val="11"/>
          <w:sz w:val="22"/>
          <w:szCs w:val="22"/>
        </w:rPr>
        <w:t xml:space="preserve"> </w:t>
      </w:r>
      <w:r>
        <w:rPr>
          <w:sz w:val="22"/>
          <w:szCs w:val="22"/>
        </w:rPr>
        <w:t>unopened</w:t>
      </w:r>
      <w:r>
        <w:rPr>
          <w:spacing w:val="12"/>
          <w:sz w:val="22"/>
          <w:szCs w:val="22"/>
        </w:rPr>
        <w:t xml:space="preserve"> </w:t>
      </w:r>
      <w:r>
        <w:rPr>
          <w:sz w:val="22"/>
          <w:szCs w:val="22"/>
        </w:rPr>
        <w:t>to</w:t>
      </w:r>
      <w:r>
        <w:rPr>
          <w:spacing w:val="11"/>
          <w:sz w:val="22"/>
          <w:szCs w:val="22"/>
        </w:rPr>
        <w:t xml:space="preserve"> </w:t>
      </w:r>
      <w:r>
        <w:rPr>
          <w:sz w:val="22"/>
          <w:szCs w:val="22"/>
        </w:rPr>
        <w:t>the</w:t>
      </w:r>
      <w:r>
        <w:rPr>
          <w:spacing w:val="12"/>
          <w:sz w:val="22"/>
          <w:szCs w:val="22"/>
        </w:rPr>
        <w:t xml:space="preserve"> </w:t>
      </w:r>
      <w:r>
        <w:rPr>
          <w:sz w:val="22"/>
          <w:szCs w:val="22"/>
        </w:rPr>
        <w:t>Bidder.</w:t>
      </w:r>
    </w:p>
    <w:p w14:paraId="031E176F" w14:textId="77777777" w:rsidR="00545FAC" w:rsidRDefault="00545FAC" w:rsidP="00545FAC">
      <w:pPr>
        <w:pStyle w:val="BodyText"/>
        <w:kinsoku w:val="0"/>
        <w:overflowPunct w:val="0"/>
        <w:spacing w:before="7"/>
        <w:ind w:left="0" w:firstLine="0"/>
        <w:rPr>
          <w:sz w:val="19"/>
          <w:szCs w:val="19"/>
        </w:rPr>
      </w:pPr>
    </w:p>
    <w:p w14:paraId="34759E72" w14:textId="77777777" w:rsidR="00545FAC" w:rsidRDefault="00545FAC" w:rsidP="009D1646">
      <w:pPr>
        <w:pStyle w:val="BodyText"/>
        <w:numPr>
          <w:ilvl w:val="0"/>
          <w:numId w:val="10"/>
        </w:numPr>
        <w:tabs>
          <w:tab w:val="left" w:pos="813"/>
        </w:tabs>
        <w:kinsoku w:val="0"/>
        <w:overflowPunct w:val="0"/>
        <w:spacing w:line="246" w:lineRule="auto"/>
        <w:ind w:left="474" w:right="484" w:firstLine="0"/>
        <w:jc w:val="both"/>
        <w:rPr>
          <w:sz w:val="22"/>
          <w:szCs w:val="22"/>
        </w:rPr>
      </w:pPr>
      <w:r>
        <w:rPr>
          <w:b/>
          <w:bCs/>
          <w:spacing w:val="-1"/>
          <w:sz w:val="22"/>
          <w:szCs w:val="22"/>
        </w:rPr>
        <w:t>Bid</w:t>
      </w:r>
      <w:r>
        <w:rPr>
          <w:b/>
          <w:bCs/>
          <w:sz w:val="22"/>
          <w:szCs w:val="22"/>
        </w:rPr>
        <w:t xml:space="preserve"> </w:t>
      </w:r>
      <w:r>
        <w:rPr>
          <w:b/>
          <w:bCs/>
          <w:spacing w:val="-1"/>
          <w:sz w:val="22"/>
          <w:szCs w:val="22"/>
        </w:rPr>
        <w:t>and</w:t>
      </w:r>
      <w:r>
        <w:rPr>
          <w:b/>
          <w:bCs/>
          <w:spacing w:val="54"/>
          <w:sz w:val="22"/>
          <w:szCs w:val="22"/>
        </w:rPr>
        <w:t xml:space="preserve"> </w:t>
      </w:r>
      <w:r>
        <w:rPr>
          <w:b/>
          <w:bCs/>
          <w:spacing w:val="-1"/>
          <w:sz w:val="22"/>
          <w:szCs w:val="22"/>
        </w:rPr>
        <w:t>Performance</w:t>
      </w:r>
      <w:r>
        <w:rPr>
          <w:b/>
          <w:bCs/>
          <w:spacing w:val="1"/>
          <w:sz w:val="22"/>
          <w:szCs w:val="22"/>
        </w:rPr>
        <w:t xml:space="preserve"> </w:t>
      </w:r>
      <w:r>
        <w:rPr>
          <w:b/>
          <w:bCs/>
          <w:spacing w:val="-1"/>
          <w:sz w:val="22"/>
          <w:szCs w:val="22"/>
        </w:rPr>
        <w:t>Securing</w:t>
      </w:r>
      <w:r>
        <w:rPr>
          <w:b/>
          <w:bCs/>
          <w:spacing w:val="53"/>
          <w:sz w:val="22"/>
          <w:szCs w:val="22"/>
        </w:rPr>
        <w:t xml:space="preserve"> </w:t>
      </w:r>
      <w:r>
        <w:rPr>
          <w:b/>
          <w:bCs/>
          <w:spacing w:val="-1"/>
          <w:sz w:val="22"/>
          <w:szCs w:val="22"/>
        </w:rPr>
        <w:t>Declaration:</w:t>
      </w:r>
      <w:r>
        <w:rPr>
          <w:b/>
          <w:bCs/>
          <w:spacing w:val="53"/>
          <w:sz w:val="22"/>
          <w:szCs w:val="22"/>
        </w:rPr>
        <w:t xml:space="preserve"> </w:t>
      </w:r>
      <w:r>
        <w:rPr>
          <w:sz w:val="22"/>
          <w:szCs w:val="22"/>
        </w:rPr>
        <w:t>The</w:t>
      </w:r>
      <w:r>
        <w:rPr>
          <w:spacing w:val="48"/>
          <w:sz w:val="22"/>
          <w:szCs w:val="22"/>
        </w:rPr>
        <w:t xml:space="preserve"> </w:t>
      </w:r>
      <w:r>
        <w:rPr>
          <w:spacing w:val="-1"/>
          <w:sz w:val="22"/>
          <w:szCs w:val="22"/>
        </w:rPr>
        <w:t>Bid</w:t>
      </w:r>
      <w:r>
        <w:rPr>
          <w:spacing w:val="48"/>
          <w:sz w:val="22"/>
          <w:szCs w:val="22"/>
        </w:rPr>
        <w:t xml:space="preserve"> </w:t>
      </w:r>
      <w:r>
        <w:rPr>
          <w:sz w:val="22"/>
          <w:szCs w:val="22"/>
        </w:rPr>
        <w:t>and</w:t>
      </w:r>
      <w:r>
        <w:rPr>
          <w:spacing w:val="46"/>
          <w:sz w:val="22"/>
          <w:szCs w:val="22"/>
        </w:rPr>
        <w:t xml:space="preserve"> </w:t>
      </w:r>
      <w:r>
        <w:rPr>
          <w:spacing w:val="-1"/>
          <w:sz w:val="22"/>
          <w:szCs w:val="22"/>
        </w:rPr>
        <w:t>Performance</w:t>
      </w:r>
      <w:r>
        <w:rPr>
          <w:spacing w:val="48"/>
          <w:sz w:val="22"/>
          <w:szCs w:val="22"/>
        </w:rPr>
        <w:t xml:space="preserve"> </w:t>
      </w:r>
      <w:r>
        <w:rPr>
          <w:spacing w:val="-1"/>
          <w:sz w:val="22"/>
          <w:szCs w:val="22"/>
        </w:rPr>
        <w:t>Securing</w:t>
      </w:r>
      <w:r>
        <w:rPr>
          <w:spacing w:val="34"/>
          <w:w w:val="102"/>
          <w:sz w:val="22"/>
          <w:szCs w:val="22"/>
        </w:rPr>
        <w:t xml:space="preserve"> </w:t>
      </w:r>
      <w:r>
        <w:rPr>
          <w:sz w:val="22"/>
          <w:szCs w:val="22"/>
        </w:rPr>
        <w:t>Declaration</w:t>
      </w:r>
      <w:r>
        <w:rPr>
          <w:spacing w:val="35"/>
          <w:sz w:val="22"/>
          <w:szCs w:val="22"/>
        </w:rPr>
        <w:t xml:space="preserve"> </w:t>
      </w:r>
      <w:r>
        <w:rPr>
          <w:sz w:val="22"/>
          <w:szCs w:val="22"/>
        </w:rPr>
        <w:t>should</w:t>
      </w:r>
      <w:r>
        <w:rPr>
          <w:spacing w:val="37"/>
          <w:sz w:val="22"/>
          <w:szCs w:val="22"/>
        </w:rPr>
        <w:t xml:space="preserve"> </w:t>
      </w:r>
      <w:r>
        <w:rPr>
          <w:sz w:val="22"/>
          <w:szCs w:val="22"/>
        </w:rPr>
        <w:t>be</w:t>
      </w:r>
      <w:r>
        <w:rPr>
          <w:spacing w:val="37"/>
          <w:sz w:val="22"/>
          <w:szCs w:val="22"/>
        </w:rPr>
        <w:t xml:space="preserve"> </w:t>
      </w:r>
      <w:r>
        <w:rPr>
          <w:sz w:val="22"/>
          <w:szCs w:val="22"/>
        </w:rPr>
        <w:t>in</w:t>
      </w:r>
      <w:r>
        <w:rPr>
          <w:spacing w:val="36"/>
          <w:sz w:val="22"/>
          <w:szCs w:val="22"/>
        </w:rPr>
        <w:t xml:space="preserve"> </w:t>
      </w:r>
      <w:r>
        <w:rPr>
          <w:spacing w:val="-1"/>
          <w:sz w:val="22"/>
          <w:szCs w:val="22"/>
        </w:rPr>
        <w:t>accordance</w:t>
      </w:r>
      <w:r>
        <w:rPr>
          <w:spacing w:val="39"/>
          <w:sz w:val="22"/>
          <w:szCs w:val="22"/>
        </w:rPr>
        <w:t xml:space="preserve"> </w:t>
      </w:r>
      <w:r>
        <w:rPr>
          <w:spacing w:val="-1"/>
          <w:sz w:val="22"/>
          <w:szCs w:val="22"/>
        </w:rPr>
        <w:t>with</w:t>
      </w:r>
      <w:r>
        <w:rPr>
          <w:spacing w:val="38"/>
          <w:sz w:val="22"/>
          <w:szCs w:val="22"/>
        </w:rPr>
        <w:t xml:space="preserve"> </w:t>
      </w:r>
      <w:r>
        <w:rPr>
          <w:spacing w:val="-1"/>
          <w:sz w:val="22"/>
          <w:szCs w:val="22"/>
        </w:rPr>
        <w:t>the</w:t>
      </w:r>
      <w:r>
        <w:rPr>
          <w:spacing w:val="39"/>
          <w:sz w:val="22"/>
          <w:szCs w:val="22"/>
        </w:rPr>
        <w:t xml:space="preserve"> </w:t>
      </w:r>
      <w:r>
        <w:rPr>
          <w:sz w:val="22"/>
          <w:szCs w:val="22"/>
        </w:rPr>
        <w:t>form</w:t>
      </w:r>
      <w:r>
        <w:rPr>
          <w:spacing w:val="36"/>
          <w:sz w:val="22"/>
          <w:szCs w:val="22"/>
        </w:rPr>
        <w:t xml:space="preserve"> </w:t>
      </w:r>
      <w:r>
        <w:rPr>
          <w:sz w:val="22"/>
          <w:szCs w:val="22"/>
        </w:rPr>
        <w:t>included</w:t>
      </w:r>
      <w:r>
        <w:rPr>
          <w:spacing w:val="39"/>
          <w:sz w:val="22"/>
          <w:szCs w:val="22"/>
        </w:rPr>
        <w:t xml:space="preserve"> </w:t>
      </w:r>
      <w:r>
        <w:rPr>
          <w:sz w:val="22"/>
          <w:szCs w:val="22"/>
        </w:rPr>
        <w:t>in</w:t>
      </w:r>
      <w:r>
        <w:rPr>
          <w:spacing w:val="39"/>
          <w:sz w:val="22"/>
          <w:szCs w:val="22"/>
        </w:rPr>
        <w:t xml:space="preserve"> </w:t>
      </w:r>
      <w:r>
        <w:rPr>
          <w:spacing w:val="-1"/>
          <w:sz w:val="22"/>
          <w:szCs w:val="22"/>
        </w:rPr>
        <w:t>SECTION</w:t>
      </w:r>
      <w:r>
        <w:rPr>
          <w:spacing w:val="38"/>
          <w:sz w:val="22"/>
          <w:szCs w:val="22"/>
        </w:rPr>
        <w:t xml:space="preserve"> </w:t>
      </w:r>
      <w:r>
        <w:rPr>
          <w:sz w:val="22"/>
          <w:szCs w:val="22"/>
        </w:rPr>
        <w:t>7</w:t>
      </w:r>
      <w:r>
        <w:rPr>
          <w:spacing w:val="39"/>
          <w:sz w:val="22"/>
          <w:szCs w:val="22"/>
        </w:rPr>
        <w:t xml:space="preserve"> </w:t>
      </w:r>
      <w:r>
        <w:rPr>
          <w:sz w:val="22"/>
          <w:szCs w:val="22"/>
        </w:rPr>
        <w:t>BID</w:t>
      </w:r>
      <w:r>
        <w:rPr>
          <w:spacing w:val="39"/>
          <w:sz w:val="22"/>
          <w:szCs w:val="22"/>
        </w:rPr>
        <w:t xml:space="preserve"> </w:t>
      </w:r>
      <w:r>
        <w:rPr>
          <w:spacing w:val="-1"/>
          <w:sz w:val="22"/>
          <w:szCs w:val="22"/>
        </w:rPr>
        <w:t>AND</w:t>
      </w:r>
      <w:r>
        <w:rPr>
          <w:spacing w:val="35"/>
          <w:w w:val="102"/>
          <w:sz w:val="22"/>
          <w:szCs w:val="22"/>
        </w:rPr>
        <w:t xml:space="preserve"> </w:t>
      </w:r>
      <w:r>
        <w:rPr>
          <w:spacing w:val="-1"/>
          <w:sz w:val="22"/>
          <w:szCs w:val="22"/>
        </w:rPr>
        <w:t>PERFORMANCE</w:t>
      </w:r>
      <w:r>
        <w:rPr>
          <w:spacing w:val="15"/>
          <w:sz w:val="22"/>
          <w:szCs w:val="22"/>
        </w:rPr>
        <w:t xml:space="preserve"> </w:t>
      </w:r>
      <w:r>
        <w:rPr>
          <w:spacing w:val="-1"/>
          <w:sz w:val="22"/>
          <w:szCs w:val="22"/>
        </w:rPr>
        <w:t>SECURING</w:t>
      </w:r>
      <w:r>
        <w:rPr>
          <w:spacing w:val="15"/>
          <w:sz w:val="22"/>
          <w:szCs w:val="22"/>
        </w:rPr>
        <w:t xml:space="preserve"> </w:t>
      </w:r>
      <w:r>
        <w:rPr>
          <w:spacing w:val="-1"/>
          <w:sz w:val="22"/>
          <w:szCs w:val="22"/>
        </w:rPr>
        <w:t>DECLARATION</w:t>
      </w:r>
      <w:r>
        <w:rPr>
          <w:spacing w:val="14"/>
          <w:sz w:val="22"/>
          <w:szCs w:val="22"/>
        </w:rPr>
        <w:t xml:space="preserve"> </w:t>
      </w:r>
      <w:r>
        <w:rPr>
          <w:sz w:val="22"/>
          <w:szCs w:val="22"/>
        </w:rPr>
        <w:t>and</w:t>
      </w:r>
      <w:r>
        <w:rPr>
          <w:spacing w:val="14"/>
          <w:sz w:val="22"/>
          <w:szCs w:val="22"/>
        </w:rPr>
        <w:t xml:space="preserve"> </w:t>
      </w:r>
      <w:r>
        <w:rPr>
          <w:spacing w:val="-1"/>
          <w:sz w:val="22"/>
          <w:szCs w:val="22"/>
        </w:rPr>
        <w:t>shall</w:t>
      </w:r>
      <w:r>
        <w:rPr>
          <w:spacing w:val="14"/>
          <w:sz w:val="22"/>
          <w:szCs w:val="22"/>
        </w:rPr>
        <w:t xml:space="preserve"> </w:t>
      </w:r>
      <w:r>
        <w:rPr>
          <w:spacing w:val="-1"/>
          <w:sz w:val="22"/>
          <w:szCs w:val="22"/>
        </w:rPr>
        <w:t>be</w:t>
      </w:r>
      <w:r>
        <w:rPr>
          <w:spacing w:val="14"/>
          <w:sz w:val="22"/>
          <w:szCs w:val="22"/>
        </w:rPr>
        <w:t xml:space="preserve"> </w:t>
      </w:r>
      <w:r>
        <w:rPr>
          <w:spacing w:val="-1"/>
          <w:sz w:val="22"/>
          <w:szCs w:val="22"/>
        </w:rPr>
        <w:t>valid</w:t>
      </w:r>
      <w:r>
        <w:rPr>
          <w:spacing w:val="14"/>
          <w:sz w:val="22"/>
          <w:szCs w:val="22"/>
        </w:rPr>
        <w:t xml:space="preserve"> </w:t>
      </w:r>
      <w:r>
        <w:rPr>
          <w:sz w:val="22"/>
          <w:szCs w:val="22"/>
        </w:rPr>
        <w:t>for</w:t>
      </w:r>
      <w:r>
        <w:rPr>
          <w:spacing w:val="14"/>
          <w:sz w:val="22"/>
          <w:szCs w:val="22"/>
        </w:rPr>
        <w:t xml:space="preserve"> </w:t>
      </w:r>
      <w:r>
        <w:rPr>
          <w:sz w:val="22"/>
          <w:szCs w:val="22"/>
        </w:rPr>
        <w:t xml:space="preserve">the </w:t>
      </w:r>
      <w:r>
        <w:rPr>
          <w:spacing w:val="-1"/>
          <w:sz w:val="22"/>
          <w:szCs w:val="22"/>
        </w:rPr>
        <w:t>warranty</w:t>
      </w:r>
      <w:r>
        <w:rPr>
          <w:spacing w:val="40"/>
          <w:w w:val="102"/>
          <w:sz w:val="22"/>
          <w:szCs w:val="22"/>
        </w:rPr>
        <w:t xml:space="preserve"> </w:t>
      </w:r>
      <w:r>
        <w:rPr>
          <w:spacing w:val="-1"/>
          <w:sz w:val="22"/>
          <w:szCs w:val="22"/>
        </w:rPr>
        <w:t>period</w:t>
      </w:r>
      <w:r>
        <w:rPr>
          <w:spacing w:val="18"/>
          <w:sz w:val="22"/>
          <w:szCs w:val="22"/>
        </w:rPr>
        <w:t xml:space="preserve"> </w:t>
      </w:r>
      <w:r>
        <w:rPr>
          <w:spacing w:val="-1"/>
          <w:sz w:val="22"/>
          <w:szCs w:val="22"/>
        </w:rPr>
        <w:t>described</w:t>
      </w:r>
      <w:r>
        <w:rPr>
          <w:spacing w:val="20"/>
          <w:sz w:val="22"/>
          <w:szCs w:val="22"/>
        </w:rPr>
        <w:t xml:space="preserve"> </w:t>
      </w:r>
      <w:r>
        <w:rPr>
          <w:spacing w:val="-1"/>
          <w:sz w:val="22"/>
          <w:szCs w:val="22"/>
        </w:rPr>
        <w:t>in</w:t>
      </w:r>
      <w:r>
        <w:rPr>
          <w:spacing w:val="19"/>
          <w:sz w:val="22"/>
          <w:szCs w:val="22"/>
        </w:rPr>
        <w:t xml:space="preserve"> </w:t>
      </w:r>
      <w:r>
        <w:rPr>
          <w:spacing w:val="-1"/>
          <w:sz w:val="22"/>
          <w:szCs w:val="22"/>
        </w:rPr>
        <w:t>paragraph</w:t>
      </w:r>
      <w:r>
        <w:rPr>
          <w:spacing w:val="19"/>
          <w:sz w:val="22"/>
          <w:szCs w:val="22"/>
        </w:rPr>
        <w:t xml:space="preserve"> </w:t>
      </w:r>
      <w:r>
        <w:rPr>
          <w:sz w:val="22"/>
          <w:szCs w:val="22"/>
        </w:rPr>
        <w:t>7</w:t>
      </w:r>
      <w:r>
        <w:rPr>
          <w:spacing w:val="20"/>
          <w:sz w:val="22"/>
          <w:szCs w:val="22"/>
        </w:rPr>
        <w:t xml:space="preserve"> </w:t>
      </w:r>
      <w:r>
        <w:rPr>
          <w:spacing w:val="-1"/>
          <w:sz w:val="22"/>
          <w:szCs w:val="22"/>
        </w:rPr>
        <w:t>of</w:t>
      </w:r>
      <w:r>
        <w:rPr>
          <w:spacing w:val="19"/>
          <w:sz w:val="22"/>
          <w:szCs w:val="22"/>
        </w:rPr>
        <w:t xml:space="preserve"> </w:t>
      </w:r>
      <w:r>
        <w:rPr>
          <w:spacing w:val="-1"/>
          <w:sz w:val="22"/>
          <w:szCs w:val="22"/>
        </w:rPr>
        <w:t>the</w:t>
      </w:r>
      <w:r>
        <w:rPr>
          <w:spacing w:val="20"/>
          <w:sz w:val="22"/>
          <w:szCs w:val="22"/>
        </w:rPr>
        <w:t xml:space="preserve"> </w:t>
      </w:r>
      <w:r>
        <w:rPr>
          <w:spacing w:val="-1"/>
          <w:sz w:val="22"/>
          <w:szCs w:val="22"/>
        </w:rPr>
        <w:t>Conditions</w:t>
      </w:r>
      <w:r>
        <w:rPr>
          <w:spacing w:val="19"/>
          <w:sz w:val="22"/>
          <w:szCs w:val="22"/>
        </w:rPr>
        <w:t xml:space="preserve"> </w:t>
      </w:r>
      <w:r>
        <w:rPr>
          <w:sz w:val="22"/>
          <w:szCs w:val="22"/>
        </w:rPr>
        <w:t>of</w:t>
      </w:r>
      <w:r>
        <w:rPr>
          <w:spacing w:val="20"/>
          <w:sz w:val="22"/>
          <w:szCs w:val="22"/>
        </w:rPr>
        <w:t xml:space="preserve"> </w:t>
      </w:r>
      <w:r>
        <w:rPr>
          <w:sz w:val="22"/>
          <w:szCs w:val="22"/>
        </w:rPr>
        <w:t>Contract.</w:t>
      </w:r>
      <w:r>
        <w:rPr>
          <w:spacing w:val="21"/>
          <w:sz w:val="22"/>
          <w:szCs w:val="22"/>
        </w:rPr>
        <w:t xml:space="preserve"> </w:t>
      </w:r>
      <w:r>
        <w:rPr>
          <w:spacing w:val="-1"/>
          <w:sz w:val="22"/>
          <w:szCs w:val="22"/>
        </w:rPr>
        <w:t>Any</w:t>
      </w:r>
      <w:r>
        <w:rPr>
          <w:spacing w:val="21"/>
          <w:sz w:val="22"/>
          <w:szCs w:val="22"/>
        </w:rPr>
        <w:t xml:space="preserve"> </w:t>
      </w:r>
      <w:r>
        <w:rPr>
          <w:sz w:val="22"/>
          <w:szCs w:val="22"/>
        </w:rPr>
        <w:t>Bid</w:t>
      </w:r>
      <w:r>
        <w:rPr>
          <w:spacing w:val="21"/>
          <w:sz w:val="22"/>
          <w:szCs w:val="22"/>
        </w:rPr>
        <w:t xml:space="preserve"> </w:t>
      </w:r>
      <w:r>
        <w:rPr>
          <w:sz w:val="22"/>
          <w:szCs w:val="22"/>
        </w:rPr>
        <w:t>not</w:t>
      </w:r>
      <w:r>
        <w:rPr>
          <w:spacing w:val="21"/>
          <w:sz w:val="22"/>
          <w:szCs w:val="22"/>
        </w:rPr>
        <w:t xml:space="preserve"> </w:t>
      </w:r>
      <w:r>
        <w:rPr>
          <w:spacing w:val="-1"/>
          <w:sz w:val="22"/>
          <w:szCs w:val="22"/>
        </w:rPr>
        <w:t>accompanied</w:t>
      </w:r>
      <w:r>
        <w:rPr>
          <w:spacing w:val="43"/>
          <w:w w:val="102"/>
          <w:sz w:val="22"/>
          <w:szCs w:val="22"/>
        </w:rPr>
        <w:t xml:space="preserve"> </w:t>
      </w:r>
      <w:r>
        <w:rPr>
          <w:sz w:val="22"/>
          <w:szCs w:val="22"/>
        </w:rPr>
        <w:t>by</w:t>
      </w:r>
      <w:r>
        <w:rPr>
          <w:spacing w:val="18"/>
          <w:sz w:val="22"/>
          <w:szCs w:val="22"/>
        </w:rPr>
        <w:t xml:space="preserve"> </w:t>
      </w:r>
      <w:r>
        <w:rPr>
          <w:sz w:val="22"/>
          <w:szCs w:val="22"/>
        </w:rPr>
        <w:t>a</w:t>
      </w:r>
      <w:r>
        <w:rPr>
          <w:spacing w:val="17"/>
          <w:sz w:val="22"/>
          <w:szCs w:val="22"/>
        </w:rPr>
        <w:t xml:space="preserve"> </w:t>
      </w:r>
      <w:r>
        <w:rPr>
          <w:sz w:val="22"/>
          <w:szCs w:val="22"/>
        </w:rPr>
        <w:t>Bid</w:t>
      </w:r>
      <w:r>
        <w:rPr>
          <w:spacing w:val="19"/>
          <w:sz w:val="22"/>
          <w:szCs w:val="22"/>
        </w:rPr>
        <w:t xml:space="preserve"> </w:t>
      </w:r>
      <w:r>
        <w:rPr>
          <w:sz w:val="22"/>
          <w:szCs w:val="22"/>
        </w:rPr>
        <w:t>and</w:t>
      </w:r>
      <w:r>
        <w:rPr>
          <w:spacing w:val="17"/>
          <w:sz w:val="22"/>
          <w:szCs w:val="22"/>
        </w:rPr>
        <w:t xml:space="preserve"> </w:t>
      </w:r>
      <w:r>
        <w:rPr>
          <w:spacing w:val="-1"/>
          <w:sz w:val="22"/>
          <w:szCs w:val="22"/>
        </w:rPr>
        <w:t>Performance</w:t>
      </w:r>
      <w:r>
        <w:rPr>
          <w:spacing w:val="18"/>
          <w:sz w:val="22"/>
          <w:szCs w:val="22"/>
        </w:rPr>
        <w:t xml:space="preserve"> </w:t>
      </w:r>
      <w:r>
        <w:rPr>
          <w:sz w:val="22"/>
          <w:szCs w:val="22"/>
        </w:rPr>
        <w:t>Securing</w:t>
      </w:r>
      <w:r>
        <w:rPr>
          <w:spacing w:val="17"/>
          <w:sz w:val="22"/>
          <w:szCs w:val="22"/>
        </w:rPr>
        <w:t xml:space="preserve"> </w:t>
      </w:r>
      <w:r>
        <w:rPr>
          <w:sz w:val="22"/>
          <w:szCs w:val="22"/>
        </w:rPr>
        <w:t>Declaration</w:t>
      </w:r>
      <w:r>
        <w:rPr>
          <w:spacing w:val="16"/>
          <w:sz w:val="22"/>
          <w:szCs w:val="22"/>
        </w:rPr>
        <w:t xml:space="preserve"> </w:t>
      </w:r>
      <w:r>
        <w:rPr>
          <w:sz w:val="22"/>
          <w:szCs w:val="22"/>
        </w:rPr>
        <w:t>will</w:t>
      </w:r>
      <w:r>
        <w:rPr>
          <w:spacing w:val="19"/>
          <w:sz w:val="22"/>
          <w:szCs w:val="22"/>
        </w:rPr>
        <w:t xml:space="preserve"> </w:t>
      </w:r>
      <w:r>
        <w:rPr>
          <w:sz w:val="22"/>
          <w:szCs w:val="22"/>
        </w:rPr>
        <w:t>be</w:t>
      </w:r>
      <w:r>
        <w:rPr>
          <w:spacing w:val="17"/>
          <w:sz w:val="22"/>
          <w:szCs w:val="22"/>
        </w:rPr>
        <w:t xml:space="preserve"> </w:t>
      </w:r>
      <w:r>
        <w:rPr>
          <w:sz w:val="22"/>
          <w:szCs w:val="22"/>
        </w:rPr>
        <w:t>rejected</w:t>
      </w:r>
      <w:r>
        <w:rPr>
          <w:spacing w:val="17"/>
          <w:sz w:val="22"/>
          <w:szCs w:val="22"/>
        </w:rPr>
        <w:t xml:space="preserve"> </w:t>
      </w:r>
      <w:r>
        <w:rPr>
          <w:sz w:val="22"/>
          <w:szCs w:val="22"/>
        </w:rPr>
        <w:t>by</w:t>
      </w:r>
      <w:r>
        <w:rPr>
          <w:spacing w:val="18"/>
          <w:sz w:val="22"/>
          <w:szCs w:val="22"/>
        </w:rPr>
        <w:t xml:space="preserve"> </w:t>
      </w:r>
      <w:r>
        <w:rPr>
          <w:sz w:val="22"/>
          <w:szCs w:val="22"/>
        </w:rPr>
        <w:t>the</w:t>
      </w:r>
      <w:r>
        <w:rPr>
          <w:spacing w:val="17"/>
          <w:sz w:val="22"/>
          <w:szCs w:val="22"/>
        </w:rPr>
        <w:t xml:space="preserve"> </w:t>
      </w:r>
      <w:r>
        <w:rPr>
          <w:sz w:val="22"/>
          <w:szCs w:val="22"/>
        </w:rPr>
        <w:t>Purchaser</w:t>
      </w:r>
      <w:r>
        <w:rPr>
          <w:spacing w:val="17"/>
          <w:sz w:val="22"/>
          <w:szCs w:val="22"/>
        </w:rPr>
        <w:t xml:space="preserve"> </w:t>
      </w:r>
      <w:r>
        <w:rPr>
          <w:sz w:val="22"/>
          <w:szCs w:val="22"/>
        </w:rPr>
        <w:t>as</w:t>
      </w:r>
      <w:r>
        <w:rPr>
          <w:spacing w:val="16"/>
          <w:sz w:val="22"/>
          <w:szCs w:val="22"/>
        </w:rPr>
        <w:t xml:space="preserve"> </w:t>
      </w:r>
      <w:r>
        <w:rPr>
          <w:sz w:val="22"/>
          <w:szCs w:val="22"/>
        </w:rPr>
        <w:t>non-</w:t>
      </w:r>
      <w:r>
        <w:rPr>
          <w:spacing w:val="29"/>
          <w:w w:val="102"/>
          <w:sz w:val="22"/>
          <w:szCs w:val="22"/>
        </w:rPr>
        <w:t xml:space="preserve"> </w:t>
      </w:r>
      <w:r>
        <w:rPr>
          <w:sz w:val="22"/>
          <w:szCs w:val="22"/>
        </w:rPr>
        <w:t>responsive.</w:t>
      </w:r>
      <w:r>
        <w:rPr>
          <w:spacing w:val="41"/>
          <w:sz w:val="22"/>
          <w:szCs w:val="22"/>
        </w:rPr>
        <w:t xml:space="preserve"> </w:t>
      </w:r>
      <w:r>
        <w:rPr>
          <w:sz w:val="22"/>
          <w:szCs w:val="22"/>
        </w:rPr>
        <w:t>The</w:t>
      </w:r>
      <w:r>
        <w:rPr>
          <w:spacing w:val="43"/>
          <w:sz w:val="22"/>
          <w:szCs w:val="22"/>
        </w:rPr>
        <w:t xml:space="preserve"> </w:t>
      </w:r>
      <w:r>
        <w:rPr>
          <w:spacing w:val="-1"/>
          <w:sz w:val="22"/>
          <w:szCs w:val="22"/>
        </w:rPr>
        <w:t>execution</w:t>
      </w:r>
      <w:r>
        <w:rPr>
          <w:spacing w:val="42"/>
          <w:sz w:val="22"/>
          <w:szCs w:val="22"/>
        </w:rPr>
        <w:t xml:space="preserve"> </w:t>
      </w:r>
      <w:r>
        <w:rPr>
          <w:sz w:val="22"/>
          <w:szCs w:val="22"/>
        </w:rPr>
        <w:t>of</w:t>
      </w:r>
      <w:r>
        <w:rPr>
          <w:spacing w:val="43"/>
          <w:sz w:val="22"/>
          <w:szCs w:val="22"/>
        </w:rPr>
        <w:t xml:space="preserve"> </w:t>
      </w:r>
      <w:r>
        <w:rPr>
          <w:sz w:val="22"/>
          <w:szCs w:val="22"/>
        </w:rPr>
        <w:t>a</w:t>
      </w:r>
      <w:r>
        <w:rPr>
          <w:spacing w:val="41"/>
          <w:sz w:val="22"/>
          <w:szCs w:val="22"/>
        </w:rPr>
        <w:t xml:space="preserve"> </w:t>
      </w:r>
      <w:r>
        <w:rPr>
          <w:sz w:val="22"/>
          <w:szCs w:val="22"/>
        </w:rPr>
        <w:t>bid</w:t>
      </w:r>
      <w:r>
        <w:rPr>
          <w:spacing w:val="41"/>
          <w:sz w:val="22"/>
          <w:szCs w:val="22"/>
        </w:rPr>
        <w:t xml:space="preserve"> </w:t>
      </w:r>
      <w:r>
        <w:rPr>
          <w:sz w:val="22"/>
          <w:szCs w:val="22"/>
        </w:rPr>
        <w:t>securing</w:t>
      </w:r>
      <w:r>
        <w:rPr>
          <w:spacing w:val="41"/>
          <w:sz w:val="22"/>
          <w:szCs w:val="22"/>
        </w:rPr>
        <w:t xml:space="preserve"> </w:t>
      </w:r>
      <w:r>
        <w:rPr>
          <w:spacing w:val="-1"/>
          <w:sz w:val="22"/>
          <w:szCs w:val="22"/>
        </w:rPr>
        <w:t>declaration</w:t>
      </w:r>
      <w:r>
        <w:rPr>
          <w:spacing w:val="40"/>
          <w:sz w:val="22"/>
          <w:szCs w:val="22"/>
        </w:rPr>
        <w:t xml:space="preserve"> </w:t>
      </w:r>
      <w:r>
        <w:rPr>
          <w:sz w:val="22"/>
          <w:szCs w:val="22"/>
        </w:rPr>
        <w:t>will</w:t>
      </w:r>
      <w:r>
        <w:rPr>
          <w:spacing w:val="41"/>
          <w:sz w:val="22"/>
          <w:szCs w:val="22"/>
        </w:rPr>
        <w:t xml:space="preserve"> </w:t>
      </w:r>
      <w:r>
        <w:rPr>
          <w:spacing w:val="-1"/>
          <w:sz w:val="22"/>
          <w:szCs w:val="22"/>
        </w:rPr>
        <w:t>result</w:t>
      </w:r>
      <w:r>
        <w:rPr>
          <w:spacing w:val="42"/>
          <w:sz w:val="22"/>
          <w:szCs w:val="22"/>
        </w:rPr>
        <w:t xml:space="preserve"> </w:t>
      </w:r>
      <w:r>
        <w:rPr>
          <w:sz w:val="22"/>
          <w:szCs w:val="22"/>
        </w:rPr>
        <w:t>in</w:t>
      </w:r>
      <w:r>
        <w:rPr>
          <w:spacing w:val="43"/>
          <w:sz w:val="22"/>
          <w:szCs w:val="22"/>
        </w:rPr>
        <w:t xml:space="preserve"> </w:t>
      </w:r>
      <w:r>
        <w:rPr>
          <w:spacing w:val="-1"/>
          <w:sz w:val="22"/>
          <w:szCs w:val="22"/>
        </w:rPr>
        <w:t>the</w:t>
      </w:r>
      <w:r>
        <w:rPr>
          <w:spacing w:val="43"/>
          <w:sz w:val="22"/>
          <w:szCs w:val="22"/>
        </w:rPr>
        <w:t xml:space="preserve"> </w:t>
      </w:r>
      <w:r>
        <w:rPr>
          <w:sz w:val="22"/>
          <w:szCs w:val="22"/>
        </w:rPr>
        <w:t>Bidder</w:t>
      </w:r>
      <w:r>
        <w:rPr>
          <w:spacing w:val="42"/>
          <w:sz w:val="22"/>
          <w:szCs w:val="22"/>
        </w:rPr>
        <w:t xml:space="preserve"> </w:t>
      </w:r>
      <w:r>
        <w:rPr>
          <w:spacing w:val="-1"/>
          <w:sz w:val="22"/>
          <w:szCs w:val="22"/>
        </w:rPr>
        <w:t>being</w:t>
      </w:r>
      <w:r>
        <w:rPr>
          <w:spacing w:val="51"/>
          <w:w w:val="102"/>
          <w:sz w:val="22"/>
          <w:szCs w:val="22"/>
        </w:rPr>
        <w:t xml:space="preserve"> </w:t>
      </w:r>
      <w:r>
        <w:rPr>
          <w:sz w:val="22"/>
          <w:szCs w:val="22"/>
        </w:rPr>
        <w:t>held</w:t>
      </w:r>
      <w:r>
        <w:rPr>
          <w:spacing w:val="38"/>
          <w:sz w:val="22"/>
          <w:szCs w:val="22"/>
        </w:rPr>
        <w:t xml:space="preserve"> </w:t>
      </w:r>
      <w:r>
        <w:rPr>
          <w:spacing w:val="-1"/>
          <w:sz w:val="22"/>
          <w:szCs w:val="22"/>
        </w:rPr>
        <w:t>ineligible</w:t>
      </w:r>
      <w:r>
        <w:rPr>
          <w:spacing w:val="39"/>
          <w:sz w:val="22"/>
          <w:szCs w:val="22"/>
        </w:rPr>
        <w:t xml:space="preserve"> </w:t>
      </w:r>
      <w:r>
        <w:rPr>
          <w:sz w:val="22"/>
          <w:szCs w:val="22"/>
        </w:rPr>
        <w:t>for</w:t>
      </w:r>
      <w:r>
        <w:rPr>
          <w:spacing w:val="40"/>
          <w:sz w:val="22"/>
          <w:szCs w:val="22"/>
        </w:rPr>
        <w:t xml:space="preserve"> </w:t>
      </w:r>
      <w:r>
        <w:rPr>
          <w:sz w:val="22"/>
          <w:szCs w:val="22"/>
        </w:rPr>
        <w:t>all</w:t>
      </w:r>
      <w:r>
        <w:rPr>
          <w:spacing w:val="38"/>
          <w:sz w:val="22"/>
          <w:szCs w:val="22"/>
        </w:rPr>
        <w:t xml:space="preserve"> </w:t>
      </w:r>
      <w:r>
        <w:rPr>
          <w:sz w:val="22"/>
          <w:szCs w:val="22"/>
        </w:rPr>
        <w:t>contracts</w:t>
      </w:r>
      <w:r>
        <w:rPr>
          <w:spacing w:val="38"/>
          <w:sz w:val="22"/>
          <w:szCs w:val="22"/>
        </w:rPr>
        <w:t xml:space="preserve"> </w:t>
      </w:r>
      <w:r>
        <w:rPr>
          <w:sz w:val="22"/>
          <w:szCs w:val="22"/>
        </w:rPr>
        <w:t>let</w:t>
      </w:r>
      <w:r>
        <w:rPr>
          <w:spacing w:val="38"/>
          <w:sz w:val="22"/>
          <w:szCs w:val="22"/>
        </w:rPr>
        <w:t xml:space="preserve"> </w:t>
      </w:r>
      <w:r>
        <w:rPr>
          <w:sz w:val="22"/>
          <w:szCs w:val="22"/>
        </w:rPr>
        <w:t>by</w:t>
      </w:r>
      <w:r>
        <w:rPr>
          <w:spacing w:val="40"/>
          <w:sz w:val="22"/>
          <w:szCs w:val="22"/>
        </w:rPr>
        <w:t xml:space="preserve"> </w:t>
      </w:r>
      <w:r>
        <w:rPr>
          <w:sz w:val="22"/>
          <w:szCs w:val="22"/>
        </w:rPr>
        <w:t>the</w:t>
      </w:r>
      <w:r>
        <w:rPr>
          <w:spacing w:val="36"/>
          <w:sz w:val="22"/>
          <w:szCs w:val="22"/>
        </w:rPr>
        <w:t xml:space="preserve"> </w:t>
      </w:r>
      <w:r w:rsidR="00CC237C">
        <w:rPr>
          <w:spacing w:val="-1"/>
          <w:sz w:val="22"/>
          <w:szCs w:val="22"/>
        </w:rPr>
        <w:t>Government</w:t>
      </w:r>
      <w:r>
        <w:rPr>
          <w:spacing w:val="39"/>
          <w:sz w:val="22"/>
          <w:szCs w:val="22"/>
        </w:rPr>
        <w:t xml:space="preserve"> </w:t>
      </w:r>
      <w:r>
        <w:rPr>
          <w:spacing w:val="-1"/>
          <w:sz w:val="22"/>
          <w:szCs w:val="22"/>
        </w:rPr>
        <w:t>irrespective</w:t>
      </w:r>
      <w:r>
        <w:rPr>
          <w:spacing w:val="38"/>
          <w:sz w:val="22"/>
          <w:szCs w:val="22"/>
        </w:rPr>
        <w:t xml:space="preserve"> </w:t>
      </w:r>
      <w:r>
        <w:rPr>
          <w:spacing w:val="-1"/>
          <w:sz w:val="22"/>
          <w:szCs w:val="22"/>
        </w:rPr>
        <w:t>of</w:t>
      </w:r>
      <w:r>
        <w:rPr>
          <w:spacing w:val="40"/>
          <w:sz w:val="22"/>
          <w:szCs w:val="22"/>
        </w:rPr>
        <w:t xml:space="preserve"> </w:t>
      </w:r>
      <w:r>
        <w:rPr>
          <w:spacing w:val="-1"/>
          <w:sz w:val="22"/>
          <w:szCs w:val="22"/>
        </w:rPr>
        <w:t>the</w:t>
      </w:r>
      <w:r>
        <w:rPr>
          <w:spacing w:val="39"/>
          <w:sz w:val="22"/>
          <w:szCs w:val="22"/>
        </w:rPr>
        <w:t xml:space="preserve"> </w:t>
      </w:r>
      <w:r>
        <w:rPr>
          <w:spacing w:val="-1"/>
          <w:sz w:val="22"/>
          <w:szCs w:val="22"/>
        </w:rPr>
        <w:t>funding</w:t>
      </w:r>
      <w:r>
        <w:rPr>
          <w:spacing w:val="38"/>
          <w:sz w:val="22"/>
          <w:szCs w:val="22"/>
        </w:rPr>
        <w:t xml:space="preserve"> </w:t>
      </w:r>
      <w:r>
        <w:rPr>
          <w:spacing w:val="-1"/>
          <w:sz w:val="22"/>
          <w:szCs w:val="22"/>
        </w:rPr>
        <w:t>source</w:t>
      </w:r>
      <w:r>
        <w:rPr>
          <w:spacing w:val="39"/>
          <w:sz w:val="22"/>
          <w:szCs w:val="22"/>
        </w:rPr>
        <w:t xml:space="preserve"> </w:t>
      </w:r>
      <w:r>
        <w:rPr>
          <w:spacing w:val="-1"/>
          <w:sz w:val="22"/>
          <w:szCs w:val="22"/>
        </w:rPr>
        <w:t>for</w:t>
      </w:r>
      <w:r>
        <w:rPr>
          <w:spacing w:val="39"/>
          <w:sz w:val="22"/>
          <w:szCs w:val="22"/>
        </w:rPr>
        <w:t xml:space="preserve"> </w:t>
      </w:r>
      <w:r>
        <w:rPr>
          <w:sz w:val="22"/>
          <w:szCs w:val="22"/>
        </w:rPr>
        <w:t>a</w:t>
      </w:r>
      <w:r>
        <w:rPr>
          <w:spacing w:val="31"/>
          <w:w w:val="102"/>
          <w:sz w:val="22"/>
          <w:szCs w:val="22"/>
        </w:rPr>
        <w:t xml:space="preserve"> </w:t>
      </w:r>
      <w:r>
        <w:rPr>
          <w:sz w:val="22"/>
          <w:szCs w:val="22"/>
        </w:rPr>
        <w:t>period</w:t>
      </w:r>
      <w:r>
        <w:rPr>
          <w:spacing w:val="17"/>
          <w:sz w:val="22"/>
          <w:szCs w:val="22"/>
        </w:rPr>
        <w:t xml:space="preserve"> </w:t>
      </w:r>
      <w:r>
        <w:rPr>
          <w:sz w:val="22"/>
          <w:szCs w:val="22"/>
        </w:rPr>
        <w:t>of</w:t>
      </w:r>
      <w:r>
        <w:rPr>
          <w:spacing w:val="17"/>
          <w:sz w:val="22"/>
          <w:szCs w:val="22"/>
        </w:rPr>
        <w:t xml:space="preserve"> </w:t>
      </w:r>
      <w:r>
        <w:rPr>
          <w:sz w:val="22"/>
          <w:szCs w:val="22"/>
        </w:rPr>
        <w:t>two</w:t>
      </w:r>
      <w:r>
        <w:rPr>
          <w:spacing w:val="19"/>
          <w:sz w:val="22"/>
          <w:szCs w:val="22"/>
        </w:rPr>
        <w:t xml:space="preserve"> </w:t>
      </w:r>
      <w:r>
        <w:rPr>
          <w:sz w:val="22"/>
          <w:szCs w:val="22"/>
        </w:rPr>
        <w:t>years</w:t>
      </w:r>
      <w:r>
        <w:rPr>
          <w:spacing w:val="20"/>
          <w:sz w:val="22"/>
          <w:szCs w:val="22"/>
        </w:rPr>
        <w:t xml:space="preserve"> </w:t>
      </w:r>
      <w:r>
        <w:rPr>
          <w:spacing w:val="-1"/>
          <w:sz w:val="22"/>
          <w:szCs w:val="22"/>
        </w:rPr>
        <w:t>from</w:t>
      </w:r>
      <w:r>
        <w:rPr>
          <w:spacing w:val="17"/>
          <w:sz w:val="22"/>
          <w:szCs w:val="22"/>
        </w:rPr>
        <w:t xml:space="preserve"> </w:t>
      </w:r>
      <w:r>
        <w:rPr>
          <w:sz w:val="22"/>
          <w:szCs w:val="22"/>
        </w:rPr>
        <w:t>the</w:t>
      </w:r>
      <w:r>
        <w:rPr>
          <w:spacing w:val="19"/>
          <w:sz w:val="22"/>
          <w:szCs w:val="22"/>
        </w:rPr>
        <w:t xml:space="preserve"> </w:t>
      </w:r>
      <w:r>
        <w:rPr>
          <w:sz w:val="22"/>
          <w:szCs w:val="22"/>
        </w:rPr>
        <w:t>date</w:t>
      </w:r>
      <w:r>
        <w:rPr>
          <w:spacing w:val="18"/>
          <w:sz w:val="22"/>
          <w:szCs w:val="22"/>
        </w:rPr>
        <w:t xml:space="preserve"> </w:t>
      </w:r>
      <w:r>
        <w:rPr>
          <w:sz w:val="22"/>
          <w:szCs w:val="22"/>
        </w:rPr>
        <w:t>of</w:t>
      </w:r>
      <w:r>
        <w:rPr>
          <w:spacing w:val="17"/>
          <w:sz w:val="22"/>
          <w:szCs w:val="22"/>
        </w:rPr>
        <w:t xml:space="preserve"> </w:t>
      </w:r>
      <w:r>
        <w:rPr>
          <w:sz w:val="22"/>
          <w:szCs w:val="22"/>
        </w:rPr>
        <w:t>the</w:t>
      </w:r>
      <w:r>
        <w:rPr>
          <w:spacing w:val="17"/>
          <w:sz w:val="22"/>
          <w:szCs w:val="22"/>
        </w:rPr>
        <w:t xml:space="preserve"> </w:t>
      </w:r>
      <w:r>
        <w:rPr>
          <w:spacing w:val="-1"/>
          <w:sz w:val="22"/>
          <w:szCs w:val="22"/>
        </w:rPr>
        <w:t>Purchaser’s</w:t>
      </w:r>
      <w:r>
        <w:rPr>
          <w:spacing w:val="17"/>
          <w:sz w:val="22"/>
          <w:szCs w:val="22"/>
        </w:rPr>
        <w:t xml:space="preserve"> </w:t>
      </w:r>
      <w:r>
        <w:rPr>
          <w:sz w:val="22"/>
          <w:szCs w:val="22"/>
        </w:rPr>
        <w:t>execution</w:t>
      </w:r>
      <w:r>
        <w:rPr>
          <w:spacing w:val="17"/>
          <w:sz w:val="22"/>
          <w:szCs w:val="22"/>
        </w:rPr>
        <w:t xml:space="preserve"> </w:t>
      </w:r>
      <w:r>
        <w:rPr>
          <w:sz w:val="22"/>
          <w:szCs w:val="22"/>
        </w:rPr>
        <w:t>of</w:t>
      </w:r>
      <w:r>
        <w:rPr>
          <w:spacing w:val="16"/>
          <w:sz w:val="22"/>
          <w:szCs w:val="22"/>
        </w:rPr>
        <w:t xml:space="preserve"> </w:t>
      </w:r>
      <w:r>
        <w:rPr>
          <w:sz w:val="22"/>
          <w:szCs w:val="22"/>
        </w:rPr>
        <w:t>this</w:t>
      </w:r>
      <w:r>
        <w:rPr>
          <w:spacing w:val="19"/>
          <w:sz w:val="22"/>
          <w:szCs w:val="22"/>
        </w:rPr>
        <w:t xml:space="preserve"> </w:t>
      </w:r>
      <w:r>
        <w:rPr>
          <w:sz w:val="22"/>
          <w:szCs w:val="22"/>
        </w:rPr>
        <w:t>Declaration</w:t>
      </w:r>
      <w:r>
        <w:rPr>
          <w:spacing w:val="18"/>
          <w:sz w:val="22"/>
          <w:szCs w:val="22"/>
        </w:rPr>
        <w:t xml:space="preserve"> </w:t>
      </w:r>
      <w:r>
        <w:rPr>
          <w:spacing w:val="-1"/>
          <w:sz w:val="22"/>
          <w:szCs w:val="22"/>
        </w:rPr>
        <w:t>unless,</w:t>
      </w:r>
      <w:r>
        <w:rPr>
          <w:spacing w:val="35"/>
          <w:w w:val="102"/>
          <w:sz w:val="22"/>
          <w:szCs w:val="22"/>
        </w:rPr>
        <w:t xml:space="preserve"> </w:t>
      </w:r>
      <w:r>
        <w:rPr>
          <w:sz w:val="22"/>
          <w:szCs w:val="22"/>
        </w:rPr>
        <w:t>at</w:t>
      </w:r>
      <w:r>
        <w:rPr>
          <w:spacing w:val="35"/>
          <w:sz w:val="22"/>
          <w:szCs w:val="22"/>
        </w:rPr>
        <w:t xml:space="preserve"> </w:t>
      </w:r>
      <w:r>
        <w:rPr>
          <w:sz w:val="22"/>
          <w:szCs w:val="22"/>
        </w:rPr>
        <w:t>a</w:t>
      </w:r>
      <w:r>
        <w:rPr>
          <w:spacing w:val="35"/>
          <w:sz w:val="22"/>
          <w:szCs w:val="22"/>
        </w:rPr>
        <w:t xml:space="preserve"> </w:t>
      </w:r>
      <w:r>
        <w:rPr>
          <w:sz w:val="22"/>
          <w:szCs w:val="22"/>
        </w:rPr>
        <w:t>Bidder’s</w:t>
      </w:r>
      <w:r>
        <w:rPr>
          <w:spacing w:val="35"/>
          <w:sz w:val="22"/>
          <w:szCs w:val="22"/>
        </w:rPr>
        <w:t xml:space="preserve"> </w:t>
      </w:r>
      <w:r>
        <w:rPr>
          <w:sz w:val="22"/>
          <w:szCs w:val="22"/>
        </w:rPr>
        <w:t>option,</w:t>
      </w:r>
      <w:r>
        <w:rPr>
          <w:spacing w:val="35"/>
          <w:sz w:val="22"/>
          <w:szCs w:val="22"/>
        </w:rPr>
        <w:t xml:space="preserve"> </w:t>
      </w:r>
      <w:r>
        <w:rPr>
          <w:spacing w:val="-1"/>
          <w:sz w:val="22"/>
          <w:szCs w:val="22"/>
        </w:rPr>
        <w:t>the</w:t>
      </w:r>
      <w:r>
        <w:rPr>
          <w:spacing w:val="34"/>
          <w:sz w:val="22"/>
          <w:szCs w:val="22"/>
        </w:rPr>
        <w:t xml:space="preserve"> </w:t>
      </w:r>
      <w:r>
        <w:rPr>
          <w:spacing w:val="-1"/>
          <w:sz w:val="22"/>
          <w:szCs w:val="22"/>
        </w:rPr>
        <w:t>Bidder</w:t>
      </w:r>
      <w:r>
        <w:rPr>
          <w:spacing w:val="35"/>
          <w:sz w:val="22"/>
          <w:szCs w:val="22"/>
        </w:rPr>
        <w:t xml:space="preserve"> </w:t>
      </w:r>
      <w:r>
        <w:rPr>
          <w:sz w:val="22"/>
          <w:szCs w:val="22"/>
        </w:rPr>
        <w:t>pays</w:t>
      </w:r>
      <w:r>
        <w:rPr>
          <w:spacing w:val="35"/>
          <w:sz w:val="22"/>
          <w:szCs w:val="22"/>
        </w:rPr>
        <w:t xml:space="preserve"> </w:t>
      </w:r>
      <w:r>
        <w:rPr>
          <w:sz w:val="22"/>
          <w:szCs w:val="22"/>
        </w:rPr>
        <w:t>to</w:t>
      </w:r>
      <w:r>
        <w:rPr>
          <w:spacing w:val="35"/>
          <w:sz w:val="22"/>
          <w:szCs w:val="22"/>
        </w:rPr>
        <w:t xml:space="preserve"> </w:t>
      </w:r>
      <w:r>
        <w:rPr>
          <w:sz w:val="22"/>
          <w:szCs w:val="22"/>
        </w:rPr>
        <w:t>the</w:t>
      </w:r>
      <w:r>
        <w:rPr>
          <w:spacing w:val="35"/>
          <w:sz w:val="22"/>
          <w:szCs w:val="22"/>
        </w:rPr>
        <w:t xml:space="preserve"> </w:t>
      </w:r>
      <w:r>
        <w:rPr>
          <w:spacing w:val="-1"/>
          <w:sz w:val="22"/>
          <w:szCs w:val="22"/>
        </w:rPr>
        <w:t>Purchaser</w:t>
      </w:r>
      <w:r>
        <w:rPr>
          <w:spacing w:val="35"/>
          <w:sz w:val="22"/>
          <w:szCs w:val="22"/>
        </w:rPr>
        <w:t xml:space="preserve"> </w:t>
      </w:r>
      <w:r>
        <w:rPr>
          <w:sz w:val="22"/>
          <w:szCs w:val="22"/>
        </w:rPr>
        <w:t>an</w:t>
      </w:r>
      <w:r>
        <w:rPr>
          <w:spacing w:val="35"/>
          <w:sz w:val="22"/>
          <w:szCs w:val="22"/>
        </w:rPr>
        <w:t xml:space="preserve"> </w:t>
      </w:r>
      <w:r>
        <w:rPr>
          <w:spacing w:val="-1"/>
          <w:sz w:val="22"/>
          <w:szCs w:val="22"/>
        </w:rPr>
        <w:t>administrative</w:t>
      </w:r>
      <w:r>
        <w:rPr>
          <w:spacing w:val="37"/>
          <w:sz w:val="22"/>
          <w:szCs w:val="22"/>
        </w:rPr>
        <w:t xml:space="preserve"> </w:t>
      </w:r>
      <w:r>
        <w:rPr>
          <w:sz w:val="22"/>
          <w:szCs w:val="22"/>
        </w:rPr>
        <w:t>penalty</w:t>
      </w:r>
      <w:r>
        <w:rPr>
          <w:spacing w:val="34"/>
          <w:sz w:val="22"/>
          <w:szCs w:val="22"/>
        </w:rPr>
        <w:t xml:space="preserve"> </w:t>
      </w:r>
      <w:r>
        <w:rPr>
          <w:sz w:val="22"/>
          <w:szCs w:val="22"/>
        </w:rPr>
        <w:t>of</w:t>
      </w:r>
      <w:r>
        <w:rPr>
          <w:spacing w:val="34"/>
          <w:sz w:val="22"/>
          <w:szCs w:val="22"/>
        </w:rPr>
        <w:t xml:space="preserve"> </w:t>
      </w:r>
      <w:r>
        <w:rPr>
          <w:sz w:val="22"/>
          <w:szCs w:val="22"/>
        </w:rPr>
        <w:t>two</w:t>
      </w:r>
      <w:r>
        <w:rPr>
          <w:spacing w:val="45"/>
          <w:w w:val="102"/>
          <w:sz w:val="22"/>
          <w:szCs w:val="22"/>
        </w:rPr>
        <w:t xml:space="preserve"> </w:t>
      </w:r>
      <w:r>
        <w:rPr>
          <w:spacing w:val="-1"/>
          <w:sz w:val="22"/>
          <w:szCs w:val="22"/>
        </w:rPr>
        <w:t>percent</w:t>
      </w:r>
      <w:r>
        <w:rPr>
          <w:spacing w:val="15"/>
          <w:sz w:val="22"/>
          <w:szCs w:val="22"/>
        </w:rPr>
        <w:t xml:space="preserve"> </w:t>
      </w:r>
      <w:r>
        <w:rPr>
          <w:sz w:val="22"/>
          <w:szCs w:val="22"/>
        </w:rPr>
        <w:t>(2%)</w:t>
      </w:r>
      <w:r>
        <w:rPr>
          <w:spacing w:val="15"/>
          <w:sz w:val="22"/>
          <w:szCs w:val="22"/>
        </w:rPr>
        <w:t xml:space="preserve"> </w:t>
      </w:r>
      <w:r>
        <w:rPr>
          <w:sz w:val="22"/>
          <w:szCs w:val="22"/>
        </w:rPr>
        <w:t>of</w:t>
      </w:r>
      <w:r>
        <w:rPr>
          <w:spacing w:val="15"/>
          <w:sz w:val="22"/>
          <w:szCs w:val="22"/>
        </w:rPr>
        <w:t xml:space="preserve"> </w:t>
      </w:r>
      <w:r>
        <w:rPr>
          <w:sz w:val="22"/>
          <w:szCs w:val="22"/>
        </w:rPr>
        <w:t>the</w:t>
      </w:r>
      <w:r>
        <w:rPr>
          <w:spacing w:val="14"/>
          <w:sz w:val="22"/>
          <w:szCs w:val="22"/>
        </w:rPr>
        <w:t xml:space="preserve"> </w:t>
      </w:r>
      <w:r>
        <w:rPr>
          <w:spacing w:val="-1"/>
          <w:sz w:val="22"/>
          <w:szCs w:val="22"/>
        </w:rPr>
        <w:t>total</w:t>
      </w:r>
      <w:r>
        <w:rPr>
          <w:spacing w:val="13"/>
          <w:sz w:val="22"/>
          <w:szCs w:val="22"/>
        </w:rPr>
        <w:t xml:space="preserve"> </w:t>
      </w:r>
      <w:r>
        <w:rPr>
          <w:sz w:val="22"/>
          <w:szCs w:val="22"/>
        </w:rPr>
        <w:t>bid</w:t>
      </w:r>
      <w:r>
        <w:rPr>
          <w:spacing w:val="15"/>
          <w:sz w:val="22"/>
          <w:szCs w:val="22"/>
        </w:rPr>
        <w:t xml:space="preserve"> </w:t>
      </w:r>
      <w:r>
        <w:rPr>
          <w:spacing w:val="-1"/>
          <w:sz w:val="22"/>
          <w:szCs w:val="22"/>
        </w:rPr>
        <w:t>amount</w:t>
      </w:r>
      <w:r>
        <w:rPr>
          <w:spacing w:val="15"/>
          <w:sz w:val="22"/>
          <w:szCs w:val="22"/>
        </w:rPr>
        <w:t xml:space="preserve"> </w:t>
      </w:r>
      <w:r>
        <w:rPr>
          <w:sz w:val="22"/>
          <w:szCs w:val="22"/>
        </w:rPr>
        <w:t>to</w:t>
      </w:r>
      <w:r>
        <w:rPr>
          <w:spacing w:val="15"/>
          <w:sz w:val="22"/>
          <w:szCs w:val="22"/>
        </w:rPr>
        <w:t xml:space="preserve"> </w:t>
      </w:r>
      <w:r>
        <w:rPr>
          <w:sz w:val="22"/>
          <w:szCs w:val="22"/>
        </w:rPr>
        <w:t>the</w:t>
      </w:r>
      <w:r>
        <w:rPr>
          <w:spacing w:val="14"/>
          <w:sz w:val="22"/>
          <w:szCs w:val="22"/>
        </w:rPr>
        <w:t xml:space="preserve"> </w:t>
      </w:r>
      <w:r>
        <w:rPr>
          <w:spacing w:val="-1"/>
          <w:sz w:val="22"/>
          <w:szCs w:val="22"/>
        </w:rPr>
        <w:t>Purchaser.</w:t>
      </w:r>
      <w:r>
        <w:rPr>
          <w:spacing w:val="12"/>
          <w:sz w:val="22"/>
          <w:szCs w:val="22"/>
        </w:rPr>
        <w:t xml:space="preserve"> </w:t>
      </w:r>
      <w:r>
        <w:rPr>
          <w:spacing w:val="-1"/>
          <w:sz w:val="22"/>
          <w:szCs w:val="22"/>
        </w:rPr>
        <w:t>The</w:t>
      </w:r>
      <w:r>
        <w:rPr>
          <w:spacing w:val="16"/>
          <w:sz w:val="22"/>
          <w:szCs w:val="22"/>
        </w:rPr>
        <w:t xml:space="preserve"> </w:t>
      </w:r>
      <w:r>
        <w:rPr>
          <w:spacing w:val="-1"/>
          <w:sz w:val="22"/>
          <w:szCs w:val="22"/>
        </w:rPr>
        <w:t>Bid</w:t>
      </w:r>
      <w:r>
        <w:rPr>
          <w:spacing w:val="15"/>
          <w:sz w:val="22"/>
          <w:szCs w:val="22"/>
        </w:rPr>
        <w:t xml:space="preserve"> </w:t>
      </w:r>
      <w:r>
        <w:rPr>
          <w:spacing w:val="-1"/>
          <w:sz w:val="22"/>
          <w:szCs w:val="22"/>
        </w:rPr>
        <w:t>Securing</w:t>
      </w:r>
      <w:r>
        <w:rPr>
          <w:spacing w:val="15"/>
          <w:sz w:val="22"/>
          <w:szCs w:val="22"/>
        </w:rPr>
        <w:t xml:space="preserve"> </w:t>
      </w:r>
      <w:r>
        <w:rPr>
          <w:spacing w:val="-1"/>
          <w:sz w:val="22"/>
          <w:szCs w:val="22"/>
        </w:rPr>
        <w:t>and</w:t>
      </w:r>
      <w:r>
        <w:rPr>
          <w:spacing w:val="15"/>
          <w:sz w:val="22"/>
          <w:szCs w:val="22"/>
        </w:rPr>
        <w:t xml:space="preserve"> </w:t>
      </w:r>
      <w:r>
        <w:rPr>
          <w:spacing w:val="-1"/>
          <w:sz w:val="22"/>
          <w:szCs w:val="22"/>
        </w:rPr>
        <w:t>Performance</w:t>
      </w:r>
      <w:r>
        <w:rPr>
          <w:spacing w:val="44"/>
          <w:w w:val="102"/>
          <w:sz w:val="22"/>
          <w:szCs w:val="22"/>
        </w:rPr>
        <w:t xml:space="preserve"> </w:t>
      </w:r>
      <w:r>
        <w:rPr>
          <w:spacing w:val="-1"/>
          <w:sz w:val="22"/>
          <w:szCs w:val="22"/>
        </w:rPr>
        <w:t>Declaration</w:t>
      </w:r>
      <w:r>
        <w:rPr>
          <w:spacing w:val="16"/>
          <w:sz w:val="22"/>
          <w:szCs w:val="22"/>
        </w:rPr>
        <w:t xml:space="preserve"> </w:t>
      </w:r>
      <w:r>
        <w:rPr>
          <w:spacing w:val="-1"/>
          <w:sz w:val="22"/>
          <w:szCs w:val="22"/>
        </w:rPr>
        <w:t>will</w:t>
      </w:r>
      <w:r>
        <w:rPr>
          <w:spacing w:val="17"/>
          <w:sz w:val="22"/>
          <w:szCs w:val="22"/>
        </w:rPr>
        <w:t xml:space="preserve"> </w:t>
      </w:r>
      <w:r>
        <w:rPr>
          <w:sz w:val="22"/>
          <w:szCs w:val="22"/>
        </w:rPr>
        <w:t>be</w:t>
      </w:r>
      <w:r>
        <w:rPr>
          <w:spacing w:val="16"/>
          <w:sz w:val="22"/>
          <w:szCs w:val="22"/>
        </w:rPr>
        <w:t xml:space="preserve"> </w:t>
      </w:r>
      <w:r>
        <w:rPr>
          <w:spacing w:val="-1"/>
          <w:sz w:val="22"/>
          <w:szCs w:val="22"/>
        </w:rPr>
        <w:t>executed:</w:t>
      </w:r>
    </w:p>
    <w:p w14:paraId="1F4C39D6" w14:textId="77777777" w:rsidR="00545FAC" w:rsidRDefault="00545FAC" w:rsidP="00545FAC">
      <w:pPr>
        <w:pStyle w:val="BodyText"/>
        <w:kinsoku w:val="0"/>
        <w:overflowPunct w:val="0"/>
        <w:spacing w:before="9"/>
        <w:ind w:left="0" w:firstLine="0"/>
        <w:rPr>
          <w:sz w:val="19"/>
          <w:szCs w:val="19"/>
        </w:rPr>
      </w:pPr>
    </w:p>
    <w:p w14:paraId="4A53769F" w14:textId="77777777" w:rsidR="00545FAC" w:rsidRDefault="00545FAC" w:rsidP="009D1646">
      <w:pPr>
        <w:pStyle w:val="BodyText"/>
        <w:numPr>
          <w:ilvl w:val="1"/>
          <w:numId w:val="10"/>
        </w:numPr>
        <w:tabs>
          <w:tab w:val="left" w:pos="1834"/>
        </w:tabs>
        <w:kinsoku w:val="0"/>
        <w:overflowPunct w:val="0"/>
        <w:spacing w:line="245" w:lineRule="auto"/>
        <w:ind w:right="487" w:hanging="338"/>
        <w:jc w:val="both"/>
        <w:rPr>
          <w:sz w:val="22"/>
          <w:szCs w:val="22"/>
        </w:rPr>
      </w:pPr>
      <w:r>
        <w:rPr>
          <w:spacing w:val="-1"/>
          <w:sz w:val="22"/>
          <w:szCs w:val="22"/>
        </w:rPr>
        <w:t>if</w:t>
      </w:r>
      <w:r>
        <w:rPr>
          <w:spacing w:val="16"/>
          <w:sz w:val="22"/>
          <w:szCs w:val="22"/>
        </w:rPr>
        <w:t xml:space="preserve"> </w:t>
      </w:r>
      <w:r>
        <w:rPr>
          <w:sz w:val="22"/>
          <w:szCs w:val="22"/>
        </w:rPr>
        <w:t>a</w:t>
      </w:r>
      <w:r>
        <w:rPr>
          <w:spacing w:val="18"/>
          <w:sz w:val="22"/>
          <w:szCs w:val="22"/>
        </w:rPr>
        <w:t xml:space="preserve"> </w:t>
      </w:r>
      <w:r>
        <w:rPr>
          <w:spacing w:val="-1"/>
          <w:sz w:val="22"/>
          <w:szCs w:val="22"/>
        </w:rPr>
        <w:t>Bidder</w:t>
      </w:r>
      <w:r>
        <w:rPr>
          <w:spacing w:val="20"/>
          <w:sz w:val="22"/>
          <w:szCs w:val="22"/>
        </w:rPr>
        <w:t xml:space="preserve"> </w:t>
      </w:r>
      <w:r>
        <w:rPr>
          <w:spacing w:val="-1"/>
          <w:sz w:val="22"/>
          <w:szCs w:val="22"/>
        </w:rPr>
        <w:t>withdraws</w:t>
      </w:r>
      <w:r>
        <w:rPr>
          <w:spacing w:val="18"/>
          <w:sz w:val="22"/>
          <w:szCs w:val="22"/>
        </w:rPr>
        <w:t xml:space="preserve"> </w:t>
      </w:r>
      <w:r>
        <w:rPr>
          <w:spacing w:val="-1"/>
          <w:sz w:val="22"/>
          <w:szCs w:val="22"/>
        </w:rPr>
        <w:t>its</w:t>
      </w:r>
      <w:r>
        <w:rPr>
          <w:spacing w:val="17"/>
          <w:sz w:val="22"/>
          <w:szCs w:val="22"/>
        </w:rPr>
        <w:t xml:space="preserve"> </w:t>
      </w:r>
      <w:r>
        <w:rPr>
          <w:spacing w:val="-1"/>
          <w:sz w:val="22"/>
          <w:szCs w:val="22"/>
        </w:rPr>
        <w:t>bid</w:t>
      </w:r>
      <w:r>
        <w:rPr>
          <w:spacing w:val="18"/>
          <w:sz w:val="22"/>
          <w:szCs w:val="22"/>
        </w:rPr>
        <w:t xml:space="preserve"> </w:t>
      </w:r>
      <w:r>
        <w:rPr>
          <w:spacing w:val="-1"/>
          <w:sz w:val="22"/>
          <w:szCs w:val="22"/>
        </w:rPr>
        <w:t>during</w:t>
      </w:r>
      <w:r>
        <w:rPr>
          <w:spacing w:val="20"/>
          <w:sz w:val="22"/>
          <w:szCs w:val="22"/>
        </w:rPr>
        <w:t xml:space="preserve"> </w:t>
      </w:r>
      <w:r>
        <w:rPr>
          <w:spacing w:val="-1"/>
          <w:sz w:val="22"/>
          <w:szCs w:val="22"/>
        </w:rPr>
        <w:t>the</w:t>
      </w:r>
      <w:r>
        <w:rPr>
          <w:spacing w:val="18"/>
          <w:sz w:val="22"/>
          <w:szCs w:val="22"/>
        </w:rPr>
        <w:t xml:space="preserve"> </w:t>
      </w:r>
      <w:r>
        <w:rPr>
          <w:spacing w:val="-1"/>
          <w:sz w:val="22"/>
          <w:szCs w:val="22"/>
        </w:rPr>
        <w:t>period</w:t>
      </w:r>
      <w:r>
        <w:rPr>
          <w:spacing w:val="20"/>
          <w:sz w:val="22"/>
          <w:szCs w:val="22"/>
        </w:rPr>
        <w:t xml:space="preserve"> </w:t>
      </w:r>
      <w:r>
        <w:rPr>
          <w:spacing w:val="-1"/>
          <w:sz w:val="22"/>
          <w:szCs w:val="22"/>
        </w:rPr>
        <w:t>of</w:t>
      </w:r>
      <w:r>
        <w:rPr>
          <w:spacing w:val="18"/>
          <w:sz w:val="22"/>
          <w:szCs w:val="22"/>
        </w:rPr>
        <w:t xml:space="preserve"> </w:t>
      </w:r>
      <w:r>
        <w:rPr>
          <w:spacing w:val="-1"/>
          <w:sz w:val="22"/>
          <w:szCs w:val="22"/>
        </w:rPr>
        <w:t>bid</w:t>
      </w:r>
      <w:r>
        <w:rPr>
          <w:spacing w:val="18"/>
          <w:sz w:val="22"/>
          <w:szCs w:val="22"/>
        </w:rPr>
        <w:t xml:space="preserve"> </w:t>
      </w:r>
      <w:r>
        <w:rPr>
          <w:spacing w:val="-1"/>
          <w:sz w:val="22"/>
          <w:szCs w:val="22"/>
        </w:rPr>
        <w:t>validity</w:t>
      </w:r>
      <w:r>
        <w:rPr>
          <w:spacing w:val="20"/>
          <w:sz w:val="22"/>
          <w:szCs w:val="22"/>
        </w:rPr>
        <w:t xml:space="preserve"> </w:t>
      </w:r>
      <w:r>
        <w:rPr>
          <w:spacing w:val="-1"/>
          <w:sz w:val="22"/>
          <w:szCs w:val="22"/>
        </w:rPr>
        <w:t>specified</w:t>
      </w:r>
      <w:r>
        <w:rPr>
          <w:spacing w:val="18"/>
          <w:sz w:val="22"/>
          <w:szCs w:val="22"/>
        </w:rPr>
        <w:t xml:space="preserve"> </w:t>
      </w:r>
      <w:r>
        <w:rPr>
          <w:spacing w:val="-1"/>
          <w:sz w:val="22"/>
          <w:szCs w:val="22"/>
        </w:rPr>
        <w:t>by</w:t>
      </w:r>
      <w:r>
        <w:rPr>
          <w:spacing w:val="29"/>
          <w:w w:val="102"/>
          <w:sz w:val="22"/>
          <w:szCs w:val="22"/>
        </w:rPr>
        <w:t xml:space="preserve"> </w:t>
      </w:r>
      <w:r>
        <w:rPr>
          <w:spacing w:val="-1"/>
          <w:sz w:val="22"/>
          <w:szCs w:val="22"/>
        </w:rPr>
        <w:t>the</w:t>
      </w:r>
      <w:r>
        <w:rPr>
          <w:spacing w:val="9"/>
          <w:sz w:val="22"/>
          <w:szCs w:val="22"/>
        </w:rPr>
        <w:t xml:space="preserve"> </w:t>
      </w:r>
      <w:r>
        <w:rPr>
          <w:spacing w:val="-1"/>
          <w:sz w:val="22"/>
          <w:szCs w:val="22"/>
        </w:rPr>
        <w:t>Bidder</w:t>
      </w:r>
      <w:r>
        <w:rPr>
          <w:spacing w:val="12"/>
          <w:sz w:val="22"/>
          <w:szCs w:val="22"/>
        </w:rPr>
        <w:t xml:space="preserve"> </w:t>
      </w:r>
      <w:r>
        <w:rPr>
          <w:sz w:val="22"/>
          <w:szCs w:val="22"/>
        </w:rPr>
        <w:t>on</w:t>
      </w:r>
      <w:r>
        <w:rPr>
          <w:spacing w:val="8"/>
          <w:sz w:val="22"/>
          <w:szCs w:val="22"/>
        </w:rPr>
        <w:t xml:space="preserve"> </w:t>
      </w:r>
      <w:r>
        <w:rPr>
          <w:sz w:val="22"/>
          <w:szCs w:val="22"/>
        </w:rPr>
        <w:t>the</w:t>
      </w:r>
      <w:r>
        <w:rPr>
          <w:spacing w:val="8"/>
          <w:sz w:val="22"/>
          <w:szCs w:val="22"/>
        </w:rPr>
        <w:t xml:space="preserve"> </w:t>
      </w:r>
      <w:r>
        <w:rPr>
          <w:spacing w:val="-1"/>
          <w:sz w:val="22"/>
          <w:szCs w:val="22"/>
        </w:rPr>
        <w:t>Bid</w:t>
      </w:r>
      <w:r>
        <w:rPr>
          <w:spacing w:val="9"/>
          <w:sz w:val="22"/>
          <w:szCs w:val="22"/>
        </w:rPr>
        <w:t xml:space="preserve"> </w:t>
      </w:r>
      <w:r>
        <w:rPr>
          <w:sz w:val="22"/>
          <w:szCs w:val="22"/>
        </w:rPr>
        <w:t>Form</w:t>
      </w:r>
      <w:r>
        <w:rPr>
          <w:spacing w:val="5"/>
          <w:sz w:val="22"/>
          <w:szCs w:val="22"/>
        </w:rPr>
        <w:t xml:space="preserve"> </w:t>
      </w:r>
      <w:r>
        <w:rPr>
          <w:spacing w:val="-1"/>
          <w:sz w:val="22"/>
          <w:szCs w:val="22"/>
        </w:rPr>
        <w:t>or</w:t>
      </w:r>
    </w:p>
    <w:p w14:paraId="7EFA8E38" w14:textId="77777777" w:rsidR="00545FAC" w:rsidRDefault="00545FAC" w:rsidP="009D1646">
      <w:pPr>
        <w:pStyle w:val="BodyText"/>
        <w:numPr>
          <w:ilvl w:val="1"/>
          <w:numId w:val="10"/>
        </w:numPr>
        <w:tabs>
          <w:tab w:val="left" w:pos="1846"/>
        </w:tabs>
        <w:kinsoku w:val="0"/>
        <w:overflowPunct w:val="0"/>
        <w:spacing w:before="113" w:line="246" w:lineRule="auto"/>
        <w:ind w:right="487" w:hanging="338"/>
        <w:jc w:val="both"/>
        <w:rPr>
          <w:sz w:val="22"/>
          <w:szCs w:val="22"/>
        </w:rPr>
      </w:pPr>
      <w:r>
        <w:rPr>
          <w:spacing w:val="-1"/>
          <w:sz w:val="22"/>
          <w:szCs w:val="22"/>
        </w:rPr>
        <w:t>if</w:t>
      </w:r>
      <w:r>
        <w:rPr>
          <w:spacing w:val="39"/>
          <w:sz w:val="22"/>
          <w:szCs w:val="22"/>
        </w:rPr>
        <w:t xml:space="preserve"> </w:t>
      </w:r>
      <w:r>
        <w:rPr>
          <w:spacing w:val="-1"/>
          <w:sz w:val="22"/>
          <w:szCs w:val="22"/>
        </w:rPr>
        <w:t>the</w:t>
      </w:r>
      <w:r>
        <w:rPr>
          <w:spacing w:val="41"/>
          <w:sz w:val="22"/>
          <w:szCs w:val="22"/>
        </w:rPr>
        <w:t xml:space="preserve"> </w:t>
      </w:r>
      <w:r>
        <w:rPr>
          <w:spacing w:val="-1"/>
          <w:sz w:val="22"/>
          <w:szCs w:val="22"/>
        </w:rPr>
        <w:t>Bidder</w:t>
      </w:r>
      <w:r>
        <w:rPr>
          <w:spacing w:val="40"/>
          <w:sz w:val="22"/>
          <w:szCs w:val="22"/>
        </w:rPr>
        <w:t xml:space="preserve"> </w:t>
      </w:r>
      <w:r>
        <w:rPr>
          <w:spacing w:val="-1"/>
          <w:sz w:val="22"/>
          <w:szCs w:val="22"/>
        </w:rPr>
        <w:t>does</w:t>
      </w:r>
      <w:r>
        <w:rPr>
          <w:spacing w:val="41"/>
          <w:sz w:val="22"/>
          <w:szCs w:val="22"/>
        </w:rPr>
        <w:t xml:space="preserve"> </w:t>
      </w:r>
      <w:r>
        <w:rPr>
          <w:spacing w:val="-1"/>
          <w:sz w:val="22"/>
          <w:szCs w:val="22"/>
        </w:rPr>
        <w:t>not</w:t>
      </w:r>
      <w:r>
        <w:rPr>
          <w:spacing w:val="39"/>
          <w:sz w:val="22"/>
          <w:szCs w:val="22"/>
        </w:rPr>
        <w:t xml:space="preserve"> </w:t>
      </w:r>
      <w:r>
        <w:rPr>
          <w:spacing w:val="-1"/>
          <w:sz w:val="22"/>
          <w:szCs w:val="22"/>
        </w:rPr>
        <w:t>accept</w:t>
      </w:r>
      <w:r>
        <w:rPr>
          <w:spacing w:val="40"/>
          <w:sz w:val="22"/>
          <w:szCs w:val="22"/>
        </w:rPr>
        <w:t xml:space="preserve"> </w:t>
      </w:r>
      <w:r>
        <w:rPr>
          <w:spacing w:val="-1"/>
          <w:sz w:val="22"/>
          <w:szCs w:val="22"/>
        </w:rPr>
        <w:t>the</w:t>
      </w:r>
      <w:r>
        <w:rPr>
          <w:spacing w:val="42"/>
          <w:sz w:val="22"/>
          <w:szCs w:val="22"/>
        </w:rPr>
        <w:t xml:space="preserve"> </w:t>
      </w:r>
      <w:r>
        <w:rPr>
          <w:spacing w:val="-1"/>
          <w:sz w:val="22"/>
          <w:szCs w:val="22"/>
        </w:rPr>
        <w:t>correction</w:t>
      </w:r>
      <w:r>
        <w:rPr>
          <w:spacing w:val="40"/>
          <w:sz w:val="22"/>
          <w:szCs w:val="22"/>
        </w:rPr>
        <w:t xml:space="preserve"> </w:t>
      </w:r>
      <w:r>
        <w:rPr>
          <w:spacing w:val="-1"/>
          <w:sz w:val="22"/>
          <w:szCs w:val="22"/>
        </w:rPr>
        <w:t>of</w:t>
      </w:r>
      <w:r>
        <w:rPr>
          <w:spacing w:val="41"/>
          <w:sz w:val="22"/>
          <w:szCs w:val="22"/>
        </w:rPr>
        <w:t xml:space="preserve"> </w:t>
      </w:r>
      <w:r>
        <w:rPr>
          <w:spacing w:val="-1"/>
          <w:sz w:val="22"/>
          <w:szCs w:val="22"/>
        </w:rPr>
        <w:t>its</w:t>
      </w:r>
      <w:r>
        <w:rPr>
          <w:spacing w:val="40"/>
          <w:sz w:val="22"/>
          <w:szCs w:val="22"/>
        </w:rPr>
        <w:t xml:space="preserve"> </w:t>
      </w:r>
      <w:r>
        <w:rPr>
          <w:spacing w:val="-1"/>
          <w:sz w:val="22"/>
          <w:szCs w:val="22"/>
        </w:rPr>
        <w:t>Bid</w:t>
      </w:r>
      <w:r>
        <w:rPr>
          <w:spacing w:val="40"/>
          <w:sz w:val="22"/>
          <w:szCs w:val="22"/>
        </w:rPr>
        <w:t xml:space="preserve"> </w:t>
      </w:r>
      <w:r>
        <w:rPr>
          <w:spacing w:val="-1"/>
          <w:sz w:val="22"/>
          <w:szCs w:val="22"/>
        </w:rPr>
        <w:t>Price</w:t>
      </w:r>
      <w:r>
        <w:rPr>
          <w:spacing w:val="40"/>
          <w:sz w:val="22"/>
          <w:szCs w:val="22"/>
        </w:rPr>
        <w:t xml:space="preserve"> </w:t>
      </w:r>
      <w:r>
        <w:rPr>
          <w:spacing w:val="-1"/>
          <w:sz w:val="22"/>
          <w:szCs w:val="22"/>
        </w:rPr>
        <w:t>pursuant</w:t>
      </w:r>
      <w:r>
        <w:rPr>
          <w:spacing w:val="40"/>
          <w:sz w:val="22"/>
          <w:szCs w:val="22"/>
        </w:rPr>
        <w:t xml:space="preserve"> </w:t>
      </w:r>
      <w:r>
        <w:rPr>
          <w:spacing w:val="-1"/>
          <w:sz w:val="22"/>
          <w:szCs w:val="22"/>
        </w:rPr>
        <w:t>to</w:t>
      </w:r>
      <w:r>
        <w:rPr>
          <w:spacing w:val="43"/>
          <w:w w:val="102"/>
          <w:sz w:val="22"/>
          <w:szCs w:val="22"/>
        </w:rPr>
        <w:t xml:space="preserve"> </w:t>
      </w:r>
      <w:r>
        <w:rPr>
          <w:spacing w:val="-1"/>
          <w:sz w:val="22"/>
          <w:szCs w:val="22"/>
        </w:rPr>
        <w:t>paragraph</w:t>
      </w:r>
      <w:r>
        <w:rPr>
          <w:spacing w:val="15"/>
          <w:sz w:val="22"/>
          <w:szCs w:val="22"/>
        </w:rPr>
        <w:t xml:space="preserve"> </w:t>
      </w:r>
      <w:r>
        <w:rPr>
          <w:sz w:val="22"/>
          <w:szCs w:val="22"/>
        </w:rPr>
        <w:t>17</w:t>
      </w:r>
      <w:r>
        <w:rPr>
          <w:spacing w:val="15"/>
          <w:sz w:val="22"/>
          <w:szCs w:val="22"/>
        </w:rPr>
        <w:t xml:space="preserve"> </w:t>
      </w:r>
      <w:r>
        <w:rPr>
          <w:spacing w:val="-1"/>
          <w:sz w:val="22"/>
          <w:szCs w:val="22"/>
        </w:rPr>
        <w:t>of</w:t>
      </w:r>
      <w:r>
        <w:rPr>
          <w:spacing w:val="15"/>
          <w:sz w:val="22"/>
          <w:szCs w:val="22"/>
        </w:rPr>
        <w:t xml:space="preserve"> </w:t>
      </w:r>
      <w:r>
        <w:rPr>
          <w:spacing w:val="-1"/>
          <w:sz w:val="22"/>
          <w:szCs w:val="22"/>
        </w:rPr>
        <w:t>these</w:t>
      </w:r>
      <w:r>
        <w:rPr>
          <w:spacing w:val="15"/>
          <w:sz w:val="22"/>
          <w:szCs w:val="22"/>
        </w:rPr>
        <w:t xml:space="preserve"> </w:t>
      </w:r>
      <w:r>
        <w:rPr>
          <w:spacing w:val="-2"/>
          <w:sz w:val="22"/>
          <w:szCs w:val="22"/>
        </w:rPr>
        <w:t>Instructions.</w:t>
      </w:r>
    </w:p>
    <w:p w14:paraId="6D2F0017" w14:textId="77777777" w:rsidR="00545FAC" w:rsidRDefault="00545FAC" w:rsidP="009D1646">
      <w:pPr>
        <w:pStyle w:val="BodyText"/>
        <w:numPr>
          <w:ilvl w:val="1"/>
          <w:numId w:val="10"/>
        </w:numPr>
        <w:tabs>
          <w:tab w:val="left" w:pos="1822"/>
        </w:tabs>
        <w:kinsoku w:val="0"/>
        <w:overflowPunct w:val="0"/>
        <w:spacing w:before="112"/>
        <w:ind w:left="1822" w:hanging="352"/>
        <w:rPr>
          <w:sz w:val="22"/>
          <w:szCs w:val="22"/>
        </w:rPr>
      </w:pPr>
      <w:r>
        <w:rPr>
          <w:spacing w:val="-2"/>
          <w:sz w:val="22"/>
          <w:szCs w:val="22"/>
        </w:rPr>
        <w:t>if</w:t>
      </w:r>
      <w:r>
        <w:rPr>
          <w:spacing w:val="4"/>
          <w:sz w:val="22"/>
          <w:szCs w:val="22"/>
        </w:rPr>
        <w:t xml:space="preserve"> </w:t>
      </w:r>
      <w:r>
        <w:rPr>
          <w:spacing w:val="-3"/>
          <w:sz w:val="22"/>
          <w:szCs w:val="22"/>
        </w:rPr>
        <w:t>the</w:t>
      </w:r>
      <w:r>
        <w:rPr>
          <w:spacing w:val="3"/>
          <w:sz w:val="22"/>
          <w:szCs w:val="22"/>
        </w:rPr>
        <w:t xml:space="preserve"> </w:t>
      </w:r>
      <w:r>
        <w:rPr>
          <w:spacing w:val="-4"/>
          <w:sz w:val="22"/>
          <w:szCs w:val="22"/>
        </w:rPr>
        <w:t>successful</w:t>
      </w:r>
      <w:r>
        <w:rPr>
          <w:spacing w:val="2"/>
          <w:sz w:val="22"/>
          <w:szCs w:val="22"/>
        </w:rPr>
        <w:t xml:space="preserve"> </w:t>
      </w:r>
      <w:r>
        <w:rPr>
          <w:spacing w:val="-4"/>
          <w:sz w:val="22"/>
          <w:szCs w:val="22"/>
        </w:rPr>
        <w:t>Bidder</w:t>
      </w:r>
      <w:r>
        <w:rPr>
          <w:spacing w:val="4"/>
          <w:sz w:val="22"/>
          <w:szCs w:val="22"/>
        </w:rPr>
        <w:t xml:space="preserve"> </w:t>
      </w:r>
      <w:r>
        <w:rPr>
          <w:spacing w:val="-4"/>
          <w:sz w:val="22"/>
          <w:szCs w:val="22"/>
        </w:rPr>
        <w:t>fails</w:t>
      </w:r>
      <w:r>
        <w:rPr>
          <w:spacing w:val="5"/>
          <w:sz w:val="22"/>
          <w:szCs w:val="22"/>
        </w:rPr>
        <w:t xml:space="preserve"> </w:t>
      </w:r>
      <w:r>
        <w:rPr>
          <w:spacing w:val="-4"/>
          <w:sz w:val="22"/>
          <w:szCs w:val="22"/>
        </w:rPr>
        <w:t>within</w:t>
      </w:r>
      <w:r>
        <w:rPr>
          <w:spacing w:val="2"/>
          <w:sz w:val="22"/>
          <w:szCs w:val="22"/>
        </w:rPr>
        <w:t xml:space="preserve"> </w:t>
      </w:r>
      <w:r>
        <w:rPr>
          <w:spacing w:val="-3"/>
          <w:sz w:val="22"/>
          <w:szCs w:val="22"/>
        </w:rPr>
        <w:t>the</w:t>
      </w:r>
      <w:r>
        <w:rPr>
          <w:spacing w:val="2"/>
          <w:sz w:val="22"/>
          <w:szCs w:val="22"/>
        </w:rPr>
        <w:t xml:space="preserve"> </w:t>
      </w:r>
      <w:r>
        <w:rPr>
          <w:spacing w:val="-4"/>
          <w:sz w:val="22"/>
          <w:szCs w:val="22"/>
        </w:rPr>
        <w:t>specified</w:t>
      </w:r>
      <w:r>
        <w:rPr>
          <w:spacing w:val="5"/>
          <w:sz w:val="22"/>
          <w:szCs w:val="22"/>
        </w:rPr>
        <w:t xml:space="preserve"> </w:t>
      </w:r>
      <w:r>
        <w:rPr>
          <w:spacing w:val="-3"/>
          <w:sz w:val="22"/>
          <w:szCs w:val="22"/>
        </w:rPr>
        <w:t>time</w:t>
      </w:r>
      <w:r>
        <w:rPr>
          <w:spacing w:val="6"/>
          <w:sz w:val="22"/>
          <w:szCs w:val="22"/>
        </w:rPr>
        <w:t xml:space="preserve"> </w:t>
      </w:r>
      <w:r>
        <w:rPr>
          <w:spacing w:val="-2"/>
          <w:sz w:val="22"/>
          <w:szCs w:val="22"/>
        </w:rPr>
        <w:t>to</w:t>
      </w:r>
      <w:r>
        <w:rPr>
          <w:spacing w:val="7"/>
          <w:sz w:val="22"/>
          <w:szCs w:val="22"/>
        </w:rPr>
        <w:t xml:space="preserve"> </w:t>
      </w:r>
      <w:r>
        <w:rPr>
          <w:spacing w:val="-1"/>
          <w:sz w:val="22"/>
          <w:szCs w:val="22"/>
        </w:rPr>
        <w:t>sign</w:t>
      </w:r>
      <w:r>
        <w:rPr>
          <w:spacing w:val="12"/>
          <w:sz w:val="22"/>
          <w:szCs w:val="22"/>
        </w:rPr>
        <w:t xml:space="preserve"> </w:t>
      </w:r>
      <w:r>
        <w:rPr>
          <w:sz w:val="22"/>
          <w:szCs w:val="22"/>
        </w:rPr>
        <w:t>the</w:t>
      </w:r>
      <w:r>
        <w:rPr>
          <w:spacing w:val="11"/>
          <w:sz w:val="22"/>
          <w:szCs w:val="22"/>
        </w:rPr>
        <w:t xml:space="preserve"> </w:t>
      </w:r>
      <w:r>
        <w:rPr>
          <w:spacing w:val="-1"/>
          <w:sz w:val="22"/>
          <w:szCs w:val="22"/>
        </w:rPr>
        <w:t>Contract:</w:t>
      </w:r>
    </w:p>
    <w:p w14:paraId="3F235509" w14:textId="77777777" w:rsidR="00545FAC" w:rsidRDefault="00545FAC" w:rsidP="009D1646">
      <w:pPr>
        <w:pStyle w:val="BodyText"/>
        <w:numPr>
          <w:ilvl w:val="1"/>
          <w:numId w:val="10"/>
        </w:numPr>
        <w:tabs>
          <w:tab w:val="left" w:pos="1836"/>
        </w:tabs>
        <w:kinsoku w:val="0"/>
        <w:overflowPunct w:val="0"/>
        <w:spacing w:before="120" w:line="246" w:lineRule="auto"/>
        <w:ind w:right="485" w:hanging="338"/>
        <w:jc w:val="both"/>
        <w:rPr>
          <w:sz w:val="22"/>
          <w:szCs w:val="22"/>
        </w:rPr>
      </w:pPr>
      <w:r>
        <w:rPr>
          <w:spacing w:val="-2"/>
          <w:sz w:val="22"/>
          <w:szCs w:val="22"/>
        </w:rPr>
        <w:t>if</w:t>
      </w:r>
      <w:r>
        <w:rPr>
          <w:spacing w:val="42"/>
          <w:sz w:val="22"/>
          <w:szCs w:val="22"/>
        </w:rPr>
        <w:t xml:space="preserve"> </w:t>
      </w:r>
      <w:r>
        <w:rPr>
          <w:spacing w:val="-3"/>
          <w:sz w:val="22"/>
          <w:szCs w:val="22"/>
        </w:rPr>
        <w:t>the</w:t>
      </w:r>
      <w:r>
        <w:rPr>
          <w:spacing w:val="42"/>
          <w:sz w:val="22"/>
          <w:szCs w:val="22"/>
        </w:rPr>
        <w:t xml:space="preserve"> </w:t>
      </w:r>
      <w:r>
        <w:rPr>
          <w:spacing w:val="-4"/>
          <w:sz w:val="22"/>
          <w:szCs w:val="22"/>
        </w:rPr>
        <w:t>successful</w:t>
      </w:r>
      <w:r>
        <w:rPr>
          <w:spacing w:val="42"/>
          <w:sz w:val="22"/>
          <w:szCs w:val="22"/>
        </w:rPr>
        <w:t xml:space="preserve"> </w:t>
      </w:r>
      <w:r>
        <w:rPr>
          <w:spacing w:val="-4"/>
          <w:sz w:val="22"/>
          <w:szCs w:val="22"/>
        </w:rPr>
        <w:t>bidder,</w:t>
      </w:r>
      <w:r>
        <w:rPr>
          <w:spacing w:val="42"/>
          <w:sz w:val="22"/>
          <w:szCs w:val="22"/>
        </w:rPr>
        <w:t xml:space="preserve"> </w:t>
      </w:r>
      <w:r>
        <w:rPr>
          <w:spacing w:val="-3"/>
          <w:sz w:val="22"/>
          <w:szCs w:val="22"/>
        </w:rPr>
        <w:t>once</w:t>
      </w:r>
      <w:r>
        <w:rPr>
          <w:spacing w:val="43"/>
          <w:sz w:val="22"/>
          <w:szCs w:val="22"/>
        </w:rPr>
        <w:t xml:space="preserve"> </w:t>
      </w:r>
      <w:r>
        <w:rPr>
          <w:spacing w:val="-4"/>
          <w:sz w:val="22"/>
          <w:szCs w:val="22"/>
        </w:rPr>
        <w:t>contracted</w:t>
      </w:r>
      <w:r>
        <w:rPr>
          <w:spacing w:val="43"/>
          <w:sz w:val="22"/>
          <w:szCs w:val="22"/>
        </w:rPr>
        <w:t xml:space="preserve"> </w:t>
      </w:r>
      <w:r>
        <w:rPr>
          <w:spacing w:val="-4"/>
          <w:sz w:val="22"/>
          <w:szCs w:val="22"/>
        </w:rPr>
        <w:t>commits</w:t>
      </w:r>
      <w:r>
        <w:rPr>
          <w:spacing w:val="43"/>
          <w:sz w:val="22"/>
          <w:szCs w:val="22"/>
        </w:rPr>
        <w:t xml:space="preserve"> </w:t>
      </w:r>
      <w:r>
        <w:rPr>
          <w:sz w:val="22"/>
          <w:szCs w:val="22"/>
        </w:rPr>
        <w:t>a</w:t>
      </w:r>
      <w:r>
        <w:rPr>
          <w:spacing w:val="42"/>
          <w:sz w:val="22"/>
          <w:szCs w:val="22"/>
        </w:rPr>
        <w:t xml:space="preserve"> </w:t>
      </w:r>
      <w:r>
        <w:rPr>
          <w:spacing w:val="-4"/>
          <w:sz w:val="22"/>
          <w:szCs w:val="22"/>
        </w:rPr>
        <w:t>fundamental</w:t>
      </w:r>
      <w:r>
        <w:rPr>
          <w:spacing w:val="42"/>
          <w:sz w:val="22"/>
          <w:szCs w:val="22"/>
        </w:rPr>
        <w:t xml:space="preserve"> </w:t>
      </w:r>
      <w:r>
        <w:rPr>
          <w:spacing w:val="-4"/>
          <w:sz w:val="22"/>
          <w:szCs w:val="22"/>
        </w:rPr>
        <w:t>breach</w:t>
      </w:r>
      <w:r>
        <w:rPr>
          <w:spacing w:val="43"/>
          <w:sz w:val="22"/>
          <w:szCs w:val="22"/>
        </w:rPr>
        <w:t xml:space="preserve"> </w:t>
      </w:r>
      <w:r>
        <w:rPr>
          <w:spacing w:val="-4"/>
          <w:sz w:val="22"/>
          <w:szCs w:val="22"/>
        </w:rPr>
        <w:t>of</w:t>
      </w:r>
      <w:r>
        <w:rPr>
          <w:spacing w:val="32"/>
          <w:w w:val="102"/>
          <w:sz w:val="22"/>
          <w:szCs w:val="22"/>
        </w:rPr>
        <w:t xml:space="preserve"> </w:t>
      </w:r>
      <w:r>
        <w:rPr>
          <w:spacing w:val="-4"/>
          <w:sz w:val="22"/>
          <w:szCs w:val="22"/>
        </w:rPr>
        <w:t>contract</w:t>
      </w:r>
      <w:r>
        <w:rPr>
          <w:spacing w:val="28"/>
          <w:sz w:val="22"/>
          <w:szCs w:val="22"/>
        </w:rPr>
        <w:t xml:space="preserve"> </w:t>
      </w:r>
      <w:r>
        <w:rPr>
          <w:spacing w:val="-1"/>
          <w:sz w:val="22"/>
          <w:szCs w:val="22"/>
        </w:rPr>
        <w:t>leading</w:t>
      </w:r>
      <w:r>
        <w:rPr>
          <w:spacing w:val="35"/>
          <w:sz w:val="22"/>
          <w:szCs w:val="22"/>
        </w:rPr>
        <w:t xml:space="preserve"> </w:t>
      </w:r>
      <w:r>
        <w:rPr>
          <w:spacing w:val="-1"/>
          <w:sz w:val="22"/>
          <w:szCs w:val="22"/>
        </w:rPr>
        <w:t>to</w:t>
      </w:r>
      <w:r>
        <w:rPr>
          <w:spacing w:val="35"/>
          <w:sz w:val="22"/>
          <w:szCs w:val="22"/>
        </w:rPr>
        <w:t xml:space="preserve"> </w:t>
      </w:r>
      <w:r>
        <w:rPr>
          <w:spacing w:val="-1"/>
          <w:sz w:val="22"/>
          <w:szCs w:val="22"/>
        </w:rPr>
        <w:t>the</w:t>
      </w:r>
      <w:r>
        <w:rPr>
          <w:spacing w:val="32"/>
          <w:sz w:val="22"/>
          <w:szCs w:val="22"/>
        </w:rPr>
        <w:t xml:space="preserve"> </w:t>
      </w:r>
      <w:r>
        <w:rPr>
          <w:spacing w:val="-1"/>
          <w:sz w:val="22"/>
          <w:szCs w:val="22"/>
        </w:rPr>
        <w:t>Purchaser’s</w:t>
      </w:r>
      <w:r>
        <w:rPr>
          <w:spacing w:val="32"/>
          <w:sz w:val="22"/>
          <w:szCs w:val="22"/>
        </w:rPr>
        <w:t xml:space="preserve"> </w:t>
      </w:r>
      <w:r>
        <w:rPr>
          <w:spacing w:val="-1"/>
          <w:sz w:val="22"/>
          <w:szCs w:val="22"/>
        </w:rPr>
        <w:t>termination</w:t>
      </w:r>
      <w:r>
        <w:rPr>
          <w:spacing w:val="36"/>
          <w:sz w:val="22"/>
          <w:szCs w:val="22"/>
        </w:rPr>
        <w:t xml:space="preserve"> </w:t>
      </w:r>
      <w:r>
        <w:rPr>
          <w:spacing w:val="-1"/>
          <w:sz w:val="22"/>
          <w:szCs w:val="22"/>
        </w:rPr>
        <w:t>of</w:t>
      </w:r>
      <w:r>
        <w:rPr>
          <w:spacing w:val="32"/>
          <w:sz w:val="22"/>
          <w:szCs w:val="22"/>
        </w:rPr>
        <w:t xml:space="preserve"> </w:t>
      </w:r>
      <w:r>
        <w:rPr>
          <w:spacing w:val="-1"/>
          <w:sz w:val="22"/>
          <w:szCs w:val="22"/>
        </w:rPr>
        <w:t>the</w:t>
      </w:r>
      <w:r>
        <w:rPr>
          <w:spacing w:val="35"/>
          <w:sz w:val="22"/>
          <w:szCs w:val="22"/>
        </w:rPr>
        <w:t xml:space="preserve"> </w:t>
      </w:r>
      <w:r>
        <w:rPr>
          <w:spacing w:val="-1"/>
          <w:sz w:val="22"/>
          <w:szCs w:val="22"/>
        </w:rPr>
        <w:t>contract</w:t>
      </w:r>
      <w:r>
        <w:rPr>
          <w:spacing w:val="33"/>
          <w:sz w:val="22"/>
          <w:szCs w:val="22"/>
        </w:rPr>
        <w:t xml:space="preserve"> </w:t>
      </w:r>
      <w:r>
        <w:rPr>
          <w:spacing w:val="-1"/>
          <w:sz w:val="22"/>
          <w:szCs w:val="22"/>
        </w:rPr>
        <w:t>for</w:t>
      </w:r>
      <w:r>
        <w:rPr>
          <w:spacing w:val="33"/>
          <w:sz w:val="22"/>
          <w:szCs w:val="22"/>
        </w:rPr>
        <w:t xml:space="preserve"> </w:t>
      </w:r>
      <w:r>
        <w:rPr>
          <w:spacing w:val="-1"/>
          <w:sz w:val="22"/>
          <w:szCs w:val="22"/>
        </w:rPr>
        <w:t>reasons</w:t>
      </w:r>
      <w:r w:rsidR="004351D5">
        <w:rPr>
          <w:spacing w:val="34"/>
          <w:w w:val="102"/>
          <w:sz w:val="22"/>
          <w:szCs w:val="22"/>
        </w:rPr>
        <w:t xml:space="preserve"> </w:t>
      </w:r>
      <w:r>
        <w:rPr>
          <w:spacing w:val="-1"/>
          <w:sz w:val="22"/>
          <w:szCs w:val="22"/>
        </w:rPr>
        <w:t>of</w:t>
      </w:r>
      <w:r>
        <w:rPr>
          <w:spacing w:val="14"/>
          <w:sz w:val="22"/>
          <w:szCs w:val="22"/>
        </w:rPr>
        <w:t xml:space="preserve"> </w:t>
      </w:r>
      <w:r>
        <w:rPr>
          <w:spacing w:val="-1"/>
          <w:sz w:val="22"/>
          <w:szCs w:val="22"/>
        </w:rPr>
        <w:t>the</w:t>
      </w:r>
      <w:r>
        <w:rPr>
          <w:spacing w:val="15"/>
          <w:sz w:val="22"/>
          <w:szCs w:val="22"/>
        </w:rPr>
        <w:t xml:space="preserve"> </w:t>
      </w:r>
      <w:r>
        <w:rPr>
          <w:spacing w:val="-1"/>
          <w:sz w:val="22"/>
          <w:szCs w:val="22"/>
        </w:rPr>
        <w:t>successful</w:t>
      </w:r>
      <w:r>
        <w:rPr>
          <w:spacing w:val="15"/>
          <w:sz w:val="22"/>
          <w:szCs w:val="22"/>
        </w:rPr>
        <w:t xml:space="preserve"> </w:t>
      </w:r>
      <w:r>
        <w:rPr>
          <w:spacing w:val="-1"/>
          <w:sz w:val="22"/>
          <w:szCs w:val="22"/>
        </w:rPr>
        <w:t>bidder’s</w:t>
      </w:r>
      <w:r>
        <w:rPr>
          <w:spacing w:val="14"/>
          <w:sz w:val="22"/>
          <w:szCs w:val="22"/>
        </w:rPr>
        <w:t xml:space="preserve"> </w:t>
      </w:r>
      <w:r>
        <w:rPr>
          <w:spacing w:val="-1"/>
          <w:sz w:val="22"/>
          <w:szCs w:val="22"/>
        </w:rPr>
        <w:t>default.</w:t>
      </w:r>
    </w:p>
    <w:p w14:paraId="49821CA6" w14:textId="77777777" w:rsidR="00545FAC" w:rsidRDefault="00545FAC" w:rsidP="00545FAC">
      <w:pPr>
        <w:pStyle w:val="BodyText"/>
        <w:kinsoku w:val="0"/>
        <w:overflowPunct w:val="0"/>
        <w:spacing w:before="3"/>
        <w:ind w:left="0" w:firstLine="0"/>
        <w:rPr>
          <w:sz w:val="29"/>
          <w:szCs w:val="29"/>
        </w:rPr>
      </w:pPr>
    </w:p>
    <w:p w14:paraId="1F91F91A" w14:textId="77777777" w:rsidR="00545FAC" w:rsidRDefault="00545FAC" w:rsidP="006D674B">
      <w:pPr>
        <w:pStyle w:val="BodyText"/>
        <w:numPr>
          <w:ilvl w:val="0"/>
          <w:numId w:val="10"/>
        </w:numPr>
        <w:tabs>
          <w:tab w:val="left" w:pos="814"/>
        </w:tabs>
        <w:kinsoku w:val="0"/>
        <w:overflowPunct w:val="0"/>
        <w:spacing w:line="246" w:lineRule="auto"/>
        <w:ind w:left="474" w:right="485" w:firstLine="0"/>
        <w:jc w:val="both"/>
        <w:rPr>
          <w:sz w:val="22"/>
          <w:szCs w:val="22"/>
        </w:rPr>
      </w:pPr>
      <w:r>
        <w:rPr>
          <w:b/>
          <w:bCs/>
          <w:sz w:val="22"/>
          <w:szCs w:val="22"/>
        </w:rPr>
        <w:t>Modification</w:t>
      </w:r>
      <w:r>
        <w:rPr>
          <w:b/>
          <w:bCs/>
          <w:spacing w:val="23"/>
          <w:sz w:val="22"/>
          <w:szCs w:val="22"/>
        </w:rPr>
        <w:t xml:space="preserve"> </w:t>
      </w:r>
      <w:r>
        <w:rPr>
          <w:b/>
          <w:bCs/>
          <w:spacing w:val="-1"/>
          <w:sz w:val="22"/>
          <w:szCs w:val="22"/>
        </w:rPr>
        <w:t>and</w:t>
      </w:r>
      <w:r>
        <w:rPr>
          <w:b/>
          <w:bCs/>
          <w:spacing w:val="21"/>
          <w:sz w:val="22"/>
          <w:szCs w:val="22"/>
        </w:rPr>
        <w:t xml:space="preserve"> </w:t>
      </w:r>
      <w:r>
        <w:rPr>
          <w:b/>
          <w:bCs/>
          <w:spacing w:val="-1"/>
          <w:sz w:val="22"/>
          <w:szCs w:val="22"/>
        </w:rPr>
        <w:t>Withdrawal</w:t>
      </w:r>
      <w:r>
        <w:rPr>
          <w:b/>
          <w:bCs/>
          <w:spacing w:val="22"/>
          <w:sz w:val="22"/>
          <w:szCs w:val="22"/>
        </w:rPr>
        <w:t xml:space="preserve"> </w:t>
      </w:r>
      <w:r>
        <w:rPr>
          <w:b/>
          <w:bCs/>
          <w:sz w:val="22"/>
          <w:szCs w:val="22"/>
        </w:rPr>
        <w:t>of</w:t>
      </w:r>
      <w:r>
        <w:rPr>
          <w:b/>
          <w:bCs/>
          <w:spacing w:val="22"/>
          <w:sz w:val="22"/>
          <w:szCs w:val="22"/>
        </w:rPr>
        <w:t xml:space="preserve"> </w:t>
      </w:r>
      <w:r>
        <w:rPr>
          <w:b/>
          <w:bCs/>
          <w:sz w:val="22"/>
          <w:szCs w:val="22"/>
        </w:rPr>
        <w:t>Bids:</w:t>
      </w:r>
      <w:r>
        <w:rPr>
          <w:b/>
          <w:bCs/>
          <w:spacing w:val="21"/>
          <w:sz w:val="22"/>
          <w:szCs w:val="22"/>
        </w:rPr>
        <w:t xml:space="preserve"> </w:t>
      </w:r>
      <w:r>
        <w:rPr>
          <w:sz w:val="22"/>
          <w:szCs w:val="22"/>
        </w:rPr>
        <w:t>No</w:t>
      </w:r>
      <w:r>
        <w:rPr>
          <w:spacing w:val="16"/>
          <w:sz w:val="22"/>
          <w:szCs w:val="22"/>
        </w:rPr>
        <w:t xml:space="preserve"> </w:t>
      </w:r>
      <w:r>
        <w:rPr>
          <w:spacing w:val="-1"/>
          <w:sz w:val="22"/>
          <w:szCs w:val="22"/>
        </w:rPr>
        <w:t>Bids</w:t>
      </w:r>
      <w:r>
        <w:rPr>
          <w:spacing w:val="16"/>
          <w:sz w:val="22"/>
          <w:szCs w:val="22"/>
        </w:rPr>
        <w:t xml:space="preserve"> </w:t>
      </w:r>
      <w:r>
        <w:rPr>
          <w:sz w:val="22"/>
          <w:szCs w:val="22"/>
        </w:rPr>
        <w:t>shall</w:t>
      </w:r>
      <w:r>
        <w:rPr>
          <w:spacing w:val="16"/>
          <w:sz w:val="22"/>
          <w:szCs w:val="22"/>
        </w:rPr>
        <w:t xml:space="preserve"> </w:t>
      </w:r>
      <w:r>
        <w:rPr>
          <w:sz w:val="22"/>
          <w:szCs w:val="22"/>
        </w:rPr>
        <w:t>be</w:t>
      </w:r>
      <w:r>
        <w:rPr>
          <w:spacing w:val="14"/>
          <w:sz w:val="22"/>
          <w:szCs w:val="22"/>
        </w:rPr>
        <w:t xml:space="preserve"> </w:t>
      </w:r>
      <w:r>
        <w:rPr>
          <w:spacing w:val="-1"/>
          <w:sz w:val="22"/>
          <w:szCs w:val="22"/>
        </w:rPr>
        <w:t>modified</w:t>
      </w:r>
      <w:r>
        <w:rPr>
          <w:spacing w:val="16"/>
          <w:sz w:val="22"/>
          <w:szCs w:val="22"/>
        </w:rPr>
        <w:t xml:space="preserve"> </w:t>
      </w:r>
      <w:r>
        <w:rPr>
          <w:spacing w:val="-1"/>
          <w:sz w:val="22"/>
          <w:szCs w:val="22"/>
        </w:rPr>
        <w:t>after</w:t>
      </w:r>
      <w:r>
        <w:rPr>
          <w:spacing w:val="15"/>
          <w:sz w:val="22"/>
          <w:szCs w:val="22"/>
        </w:rPr>
        <w:t xml:space="preserve"> </w:t>
      </w:r>
      <w:r>
        <w:rPr>
          <w:sz w:val="22"/>
          <w:szCs w:val="22"/>
        </w:rPr>
        <w:t>the</w:t>
      </w:r>
      <w:r>
        <w:rPr>
          <w:spacing w:val="16"/>
          <w:sz w:val="22"/>
          <w:szCs w:val="22"/>
        </w:rPr>
        <w:t xml:space="preserve"> </w:t>
      </w:r>
      <w:r>
        <w:rPr>
          <w:spacing w:val="-1"/>
          <w:sz w:val="22"/>
          <w:szCs w:val="22"/>
        </w:rPr>
        <w:t>deadline</w:t>
      </w:r>
      <w:r>
        <w:rPr>
          <w:spacing w:val="45"/>
          <w:w w:val="102"/>
          <w:sz w:val="22"/>
          <w:szCs w:val="22"/>
        </w:rPr>
        <w:t xml:space="preserve"> </w:t>
      </w:r>
      <w:r>
        <w:rPr>
          <w:spacing w:val="-1"/>
          <w:sz w:val="22"/>
          <w:szCs w:val="22"/>
        </w:rPr>
        <w:t>for</w:t>
      </w:r>
      <w:r>
        <w:rPr>
          <w:spacing w:val="19"/>
          <w:sz w:val="22"/>
          <w:szCs w:val="22"/>
        </w:rPr>
        <w:t xml:space="preserve"> </w:t>
      </w:r>
      <w:r>
        <w:rPr>
          <w:spacing w:val="-1"/>
          <w:sz w:val="22"/>
          <w:szCs w:val="22"/>
        </w:rPr>
        <w:t>submission</w:t>
      </w:r>
      <w:r>
        <w:rPr>
          <w:spacing w:val="19"/>
          <w:sz w:val="22"/>
          <w:szCs w:val="22"/>
        </w:rPr>
        <w:t xml:space="preserve"> </w:t>
      </w:r>
      <w:r>
        <w:rPr>
          <w:spacing w:val="-1"/>
          <w:sz w:val="22"/>
          <w:szCs w:val="22"/>
        </w:rPr>
        <w:t>of</w:t>
      </w:r>
      <w:r>
        <w:rPr>
          <w:spacing w:val="21"/>
          <w:sz w:val="22"/>
          <w:szCs w:val="22"/>
        </w:rPr>
        <w:t xml:space="preserve"> </w:t>
      </w:r>
      <w:r>
        <w:rPr>
          <w:spacing w:val="-1"/>
          <w:sz w:val="22"/>
          <w:szCs w:val="22"/>
        </w:rPr>
        <w:t>Bids</w:t>
      </w:r>
      <w:r>
        <w:rPr>
          <w:spacing w:val="19"/>
          <w:sz w:val="22"/>
          <w:szCs w:val="22"/>
        </w:rPr>
        <w:t xml:space="preserve"> </w:t>
      </w:r>
      <w:r>
        <w:rPr>
          <w:spacing w:val="-1"/>
          <w:sz w:val="22"/>
          <w:szCs w:val="22"/>
        </w:rPr>
        <w:t>specified</w:t>
      </w:r>
      <w:r>
        <w:rPr>
          <w:spacing w:val="19"/>
          <w:sz w:val="22"/>
          <w:szCs w:val="22"/>
        </w:rPr>
        <w:t xml:space="preserve"> </w:t>
      </w:r>
      <w:r>
        <w:rPr>
          <w:spacing w:val="-1"/>
          <w:sz w:val="22"/>
          <w:szCs w:val="22"/>
        </w:rPr>
        <w:t>above</w:t>
      </w:r>
      <w:r>
        <w:rPr>
          <w:spacing w:val="20"/>
          <w:sz w:val="22"/>
          <w:szCs w:val="22"/>
        </w:rPr>
        <w:t xml:space="preserve"> </w:t>
      </w:r>
      <w:r>
        <w:rPr>
          <w:spacing w:val="-1"/>
          <w:sz w:val="22"/>
          <w:szCs w:val="22"/>
        </w:rPr>
        <w:t>in</w:t>
      </w:r>
      <w:r>
        <w:rPr>
          <w:spacing w:val="19"/>
          <w:sz w:val="22"/>
          <w:szCs w:val="22"/>
        </w:rPr>
        <w:t xml:space="preserve"> </w:t>
      </w:r>
      <w:r>
        <w:rPr>
          <w:spacing w:val="-1"/>
          <w:sz w:val="22"/>
          <w:szCs w:val="22"/>
        </w:rPr>
        <w:t>paragraph</w:t>
      </w:r>
      <w:r>
        <w:rPr>
          <w:spacing w:val="19"/>
          <w:sz w:val="22"/>
          <w:szCs w:val="22"/>
        </w:rPr>
        <w:t xml:space="preserve"> </w:t>
      </w:r>
      <w:r>
        <w:rPr>
          <w:sz w:val="22"/>
          <w:szCs w:val="22"/>
        </w:rPr>
        <w:t>12</w:t>
      </w:r>
      <w:r>
        <w:rPr>
          <w:spacing w:val="20"/>
          <w:sz w:val="22"/>
          <w:szCs w:val="22"/>
        </w:rPr>
        <w:t xml:space="preserve"> </w:t>
      </w:r>
      <w:r>
        <w:rPr>
          <w:sz w:val="22"/>
          <w:szCs w:val="22"/>
        </w:rPr>
        <w:t>of</w:t>
      </w:r>
      <w:r>
        <w:rPr>
          <w:spacing w:val="18"/>
          <w:sz w:val="22"/>
          <w:szCs w:val="22"/>
        </w:rPr>
        <w:t xml:space="preserve"> </w:t>
      </w:r>
      <w:r>
        <w:rPr>
          <w:sz w:val="22"/>
          <w:szCs w:val="22"/>
        </w:rPr>
        <w:t>these</w:t>
      </w:r>
      <w:r>
        <w:rPr>
          <w:spacing w:val="19"/>
          <w:sz w:val="22"/>
          <w:szCs w:val="22"/>
        </w:rPr>
        <w:t xml:space="preserve"> </w:t>
      </w:r>
      <w:r>
        <w:rPr>
          <w:spacing w:val="-1"/>
          <w:sz w:val="22"/>
          <w:szCs w:val="22"/>
        </w:rPr>
        <w:t>Instructions.</w:t>
      </w:r>
      <w:r>
        <w:rPr>
          <w:spacing w:val="21"/>
          <w:sz w:val="22"/>
          <w:szCs w:val="22"/>
        </w:rPr>
        <w:t xml:space="preserve"> </w:t>
      </w:r>
      <w:r>
        <w:rPr>
          <w:spacing w:val="-1"/>
          <w:sz w:val="22"/>
          <w:szCs w:val="22"/>
        </w:rPr>
        <w:t>Withdrawal</w:t>
      </w:r>
      <w:r>
        <w:rPr>
          <w:spacing w:val="73"/>
          <w:w w:val="102"/>
          <w:sz w:val="22"/>
          <w:szCs w:val="22"/>
        </w:rPr>
        <w:t xml:space="preserve"> </w:t>
      </w:r>
      <w:r>
        <w:rPr>
          <w:sz w:val="22"/>
          <w:szCs w:val="22"/>
        </w:rPr>
        <w:t>of</w:t>
      </w:r>
      <w:r>
        <w:rPr>
          <w:spacing w:val="16"/>
          <w:sz w:val="22"/>
          <w:szCs w:val="22"/>
        </w:rPr>
        <w:t xml:space="preserve"> </w:t>
      </w:r>
      <w:r>
        <w:rPr>
          <w:sz w:val="22"/>
          <w:szCs w:val="22"/>
        </w:rPr>
        <w:t>a</w:t>
      </w:r>
      <w:r>
        <w:rPr>
          <w:spacing w:val="14"/>
          <w:sz w:val="22"/>
          <w:szCs w:val="22"/>
        </w:rPr>
        <w:t xml:space="preserve"> </w:t>
      </w:r>
      <w:r>
        <w:rPr>
          <w:sz w:val="22"/>
          <w:szCs w:val="22"/>
        </w:rPr>
        <w:t>Bid</w:t>
      </w:r>
      <w:r>
        <w:rPr>
          <w:spacing w:val="17"/>
          <w:sz w:val="22"/>
          <w:szCs w:val="22"/>
        </w:rPr>
        <w:t xml:space="preserve"> </w:t>
      </w:r>
      <w:r>
        <w:rPr>
          <w:spacing w:val="-1"/>
          <w:sz w:val="22"/>
          <w:szCs w:val="22"/>
        </w:rPr>
        <w:t>between</w:t>
      </w:r>
      <w:r>
        <w:rPr>
          <w:spacing w:val="16"/>
          <w:sz w:val="22"/>
          <w:szCs w:val="22"/>
        </w:rPr>
        <w:t xml:space="preserve"> </w:t>
      </w:r>
      <w:r>
        <w:rPr>
          <w:sz w:val="22"/>
          <w:szCs w:val="22"/>
        </w:rPr>
        <w:t>the</w:t>
      </w:r>
      <w:r>
        <w:rPr>
          <w:spacing w:val="14"/>
          <w:sz w:val="22"/>
          <w:szCs w:val="22"/>
        </w:rPr>
        <w:t xml:space="preserve"> </w:t>
      </w:r>
      <w:r>
        <w:rPr>
          <w:sz w:val="22"/>
          <w:szCs w:val="22"/>
        </w:rPr>
        <w:t>deadline</w:t>
      </w:r>
      <w:r>
        <w:rPr>
          <w:spacing w:val="14"/>
          <w:sz w:val="22"/>
          <w:szCs w:val="22"/>
        </w:rPr>
        <w:t xml:space="preserve"> </w:t>
      </w:r>
      <w:r>
        <w:rPr>
          <w:sz w:val="22"/>
          <w:szCs w:val="22"/>
        </w:rPr>
        <w:t>for</w:t>
      </w:r>
      <w:r>
        <w:rPr>
          <w:spacing w:val="16"/>
          <w:sz w:val="22"/>
          <w:szCs w:val="22"/>
        </w:rPr>
        <w:t xml:space="preserve"> </w:t>
      </w:r>
      <w:r>
        <w:rPr>
          <w:spacing w:val="-1"/>
          <w:sz w:val="22"/>
          <w:szCs w:val="22"/>
        </w:rPr>
        <w:t>submission</w:t>
      </w:r>
      <w:r>
        <w:rPr>
          <w:spacing w:val="15"/>
          <w:sz w:val="22"/>
          <w:szCs w:val="22"/>
        </w:rPr>
        <w:t xml:space="preserve"> </w:t>
      </w:r>
      <w:r>
        <w:rPr>
          <w:sz w:val="22"/>
          <w:szCs w:val="22"/>
        </w:rPr>
        <w:t>of</w:t>
      </w:r>
      <w:r>
        <w:rPr>
          <w:spacing w:val="14"/>
          <w:sz w:val="22"/>
          <w:szCs w:val="22"/>
        </w:rPr>
        <w:t xml:space="preserve"> </w:t>
      </w:r>
      <w:r>
        <w:rPr>
          <w:sz w:val="22"/>
          <w:szCs w:val="22"/>
        </w:rPr>
        <w:t>Bids</w:t>
      </w:r>
      <w:r>
        <w:rPr>
          <w:spacing w:val="16"/>
          <w:sz w:val="22"/>
          <w:szCs w:val="22"/>
        </w:rPr>
        <w:t xml:space="preserve"> </w:t>
      </w:r>
      <w:r>
        <w:rPr>
          <w:sz w:val="22"/>
          <w:szCs w:val="22"/>
        </w:rPr>
        <w:t>and</w:t>
      </w:r>
      <w:r>
        <w:rPr>
          <w:spacing w:val="16"/>
          <w:sz w:val="22"/>
          <w:szCs w:val="22"/>
        </w:rPr>
        <w:t xml:space="preserve"> </w:t>
      </w:r>
      <w:r>
        <w:rPr>
          <w:sz w:val="22"/>
          <w:szCs w:val="22"/>
        </w:rPr>
        <w:t>the</w:t>
      </w:r>
      <w:r>
        <w:rPr>
          <w:spacing w:val="14"/>
          <w:sz w:val="22"/>
          <w:szCs w:val="22"/>
        </w:rPr>
        <w:t xml:space="preserve"> </w:t>
      </w:r>
      <w:r>
        <w:rPr>
          <w:spacing w:val="-1"/>
          <w:sz w:val="22"/>
          <w:szCs w:val="22"/>
        </w:rPr>
        <w:t>expiration</w:t>
      </w:r>
      <w:r>
        <w:rPr>
          <w:spacing w:val="15"/>
          <w:sz w:val="22"/>
          <w:szCs w:val="22"/>
        </w:rPr>
        <w:t xml:space="preserve"> </w:t>
      </w:r>
      <w:r>
        <w:rPr>
          <w:spacing w:val="-1"/>
          <w:sz w:val="22"/>
          <w:szCs w:val="22"/>
        </w:rPr>
        <w:t>of</w:t>
      </w:r>
      <w:r>
        <w:rPr>
          <w:spacing w:val="15"/>
          <w:sz w:val="22"/>
          <w:szCs w:val="22"/>
        </w:rPr>
        <w:t xml:space="preserve"> </w:t>
      </w:r>
      <w:r>
        <w:rPr>
          <w:sz w:val="22"/>
          <w:szCs w:val="22"/>
        </w:rPr>
        <w:t>the</w:t>
      </w:r>
      <w:r>
        <w:rPr>
          <w:spacing w:val="16"/>
          <w:sz w:val="22"/>
          <w:szCs w:val="22"/>
        </w:rPr>
        <w:t xml:space="preserve"> </w:t>
      </w:r>
      <w:r>
        <w:rPr>
          <w:spacing w:val="-1"/>
          <w:sz w:val="22"/>
          <w:szCs w:val="22"/>
        </w:rPr>
        <w:t>validity</w:t>
      </w:r>
      <w:r>
        <w:rPr>
          <w:spacing w:val="15"/>
          <w:sz w:val="22"/>
          <w:szCs w:val="22"/>
        </w:rPr>
        <w:t xml:space="preserve"> </w:t>
      </w:r>
      <w:r>
        <w:rPr>
          <w:sz w:val="22"/>
          <w:szCs w:val="22"/>
        </w:rPr>
        <w:t>of</w:t>
      </w:r>
      <w:r>
        <w:rPr>
          <w:spacing w:val="59"/>
          <w:w w:val="102"/>
          <w:sz w:val="22"/>
          <w:szCs w:val="22"/>
        </w:rPr>
        <w:t xml:space="preserve"> </w:t>
      </w:r>
      <w:r>
        <w:rPr>
          <w:sz w:val="22"/>
          <w:szCs w:val="22"/>
        </w:rPr>
        <w:t>the</w:t>
      </w:r>
      <w:r>
        <w:rPr>
          <w:spacing w:val="16"/>
          <w:sz w:val="22"/>
          <w:szCs w:val="22"/>
        </w:rPr>
        <w:t xml:space="preserve"> </w:t>
      </w:r>
      <w:r>
        <w:rPr>
          <w:sz w:val="22"/>
          <w:szCs w:val="22"/>
        </w:rPr>
        <w:t>Bids</w:t>
      </w:r>
      <w:r>
        <w:rPr>
          <w:spacing w:val="17"/>
          <w:sz w:val="22"/>
          <w:szCs w:val="22"/>
        </w:rPr>
        <w:t xml:space="preserve"> </w:t>
      </w:r>
      <w:r>
        <w:rPr>
          <w:sz w:val="22"/>
          <w:szCs w:val="22"/>
        </w:rPr>
        <w:t>as</w:t>
      </w:r>
      <w:r>
        <w:rPr>
          <w:spacing w:val="16"/>
          <w:sz w:val="22"/>
          <w:szCs w:val="22"/>
        </w:rPr>
        <w:t xml:space="preserve"> </w:t>
      </w:r>
      <w:r>
        <w:rPr>
          <w:sz w:val="22"/>
          <w:szCs w:val="22"/>
        </w:rPr>
        <w:t>specified</w:t>
      </w:r>
      <w:r>
        <w:rPr>
          <w:spacing w:val="17"/>
          <w:sz w:val="22"/>
          <w:szCs w:val="22"/>
        </w:rPr>
        <w:t xml:space="preserve"> </w:t>
      </w:r>
      <w:r>
        <w:rPr>
          <w:sz w:val="22"/>
          <w:szCs w:val="22"/>
        </w:rPr>
        <w:t>in</w:t>
      </w:r>
      <w:r>
        <w:rPr>
          <w:spacing w:val="19"/>
          <w:sz w:val="22"/>
          <w:szCs w:val="22"/>
        </w:rPr>
        <w:t xml:space="preserve"> </w:t>
      </w:r>
      <w:r>
        <w:rPr>
          <w:spacing w:val="-1"/>
          <w:sz w:val="22"/>
          <w:szCs w:val="22"/>
        </w:rPr>
        <w:t>paragraph</w:t>
      </w:r>
      <w:r>
        <w:rPr>
          <w:spacing w:val="16"/>
          <w:sz w:val="22"/>
          <w:szCs w:val="22"/>
        </w:rPr>
        <w:t xml:space="preserve"> </w:t>
      </w:r>
      <w:r>
        <w:rPr>
          <w:sz w:val="22"/>
          <w:szCs w:val="22"/>
        </w:rPr>
        <w:t>9</w:t>
      </w:r>
      <w:r>
        <w:rPr>
          <w:spacing w:val="19"/>
          <w:sz w:val="22"/>
          <w:szCs w:val="22"/>
        </w:rPr>
        <w:t xml:space="preserve"> </w:t>
      </w:r>
      <w:r>
        <w:rPr>
          <w:sz w:val="22"/>
          <w:szCs w:val="22"/>
        </w:rPr>
        <w:t>of</w:t>
      </w:r>
      <w:r>
        <w:rPr>
          <w:spacing w:val="19"/>
          <w:sz w:val="22"/>
          <w:szCs w:val="22"/>
        </w:rPr>
        <w:t xml:space="preserve"> </w:t>
      </w:r>
      <w:r>
        <w:rPr>
          <w:sz w:val="22"/>
          <w:szCs w:val="22"/>
        </w:rPr>
        <w:t>these</w:t>
      </w:r>
      <w:r>
        <w:rPr>
          <w:spacing w:val="16"/>
          <w:sz w:val="22"/>
          <w:szCs w:val="22"/>
        </w:rPr>
        <w:t xml:space="preserve"> </w:t>
      </w:r>
      <w:r>
        <w:rPr>
          <w:spacing w:val="-1"/>
          <w:sz w:val="22"/>
          <w:szCs w:val="22"/>
        </w:rPr>
        <w:t>Instructions</w:t>
      </w:r>
      <w:r>
        <w:rPr>
          <w:spacing w:val="18"/>
          <w:sz w:val="22"/>
          <w:szCs w:val="22"/>
        </w:rPr>
        <w:t xml:space="preserve"> </w:t>
      </w:r>
      <w:r>
        <w:rPr>
          <w:sz w:val="22"/>
          <w:szCs w:val="22"/>
        </w:rPr>
        <w:t>above</w:t>
      </w:r>
      <w:r>
        <w:rPr>
          <w:spacing w:val="18"/>
          <w:sz w:val="22"/>
          <w:szCs w:val="22"/>
        </w:rPr>
        <w:t xml:space="preserve"> </w:t>
      </w:r>
      <w:r>
        <w:rPr>
          <w:spacing w:val="-1"/>
          <w:sz w:val="22"/>
          <w:szCs w:val="22"/>
        </w:rPr>
        <w:t>may</w:t>
      </w:r>
      <w:r>
        <w:rPr>
          <w:spacing w:val="19"/>
          <w:sz w:val="22"/>
          <w:szCs w:val="22"/>
        </w:rPr>
        <w:t xml:space="preserve"> </w:t>
      </w:r>
      <w:r>
        <w:rPr>
          <w:sz w:val="22"/>
          <w:szCs w:val="22"/>
        </w:rPr>
        <w:t>result</w:t>
      </w:r>
      <w:r>
        <w:rPr>
          <w:spacing w:val="19"/>
          <w:sz w:val="22"/>
          <w:szCs w:val="22"/>
        </w:rPr>
        <w:t xml:space="preserve"> </w:t>
      </w:r>
      <w:r>
        <w:rPr>
          <w:sz w:val="22"/>
          <w:szCs w:val="22"/>
        </w:rPr>
        <w:t>in</w:t>
      </w:r>
      <w:r>
        <w:rPr>
          <w:spacing w:val="17"/>
          <w:sz w:val="22"/>
          <w:szCs w:val="22"/>
        </w:rPr>
        <w:t xml:space="preserve"> </w:t>
      </w:r>
      <w:r>
        <w:rPr>
          <w:sz w:val="22"/>
          <w:szCs w:val="22"/>
        </w:rPr>
        <w:t>the</w:t>
      </w:r>
      <w:r>
        <w:rPr>
          <w:spacing w:val="39"/>
          <w:w w:val="102"/>
          <w:sz w:val="22"/>
          <w:szCs w:val="22"/>
        </w:rPr>
        <w:t xml:space="preserve"> </w:t>
      </w:r>
      <w:r>
        <w:rPr>
          <w:sz w:val="22"/>
          <w:szCs w:val="22"/>
        </w:rPr>
        <w:t>execution</w:t>
      </w:r>
      <w:r>
        <w:rPr>
          <w:spacing w:val="15"/>
          <w:sz w:val="22"/>
          <w:szCs w:val="22"/>
        </w:rPr>
        <w:t xml:space="preserve"> </w:t>
      </w:r>
      <w:r>
        <w:rPr>
          <w:sz w:val="22"/>
          <w:szCs w:val="22"/>
        </w:rPr>
        <w:t>of</w:t>
      </w:r>
      <w:r>
        <w:rPr>
          <w:spacing w:val="15"/>
          <w:sz w:val="22"/>
          <w:szCs w:val="22"/>
        </w:rPr>
        <w:t xml:space="preserve"> </w:t>
      </w:r>
      <w:r>
        <w:rPr>
          <w:sz w:val="22"/>
          <w:szCs w:val="22"/>
        </w:rPr>
        <w:t>the</w:t>
      </w:r>
      <w:r>
        <w:rPr>
          <w:spacing w:val="15"/>
          <w:sz w:val="22"/>
          <w:szCs w:val="22"/>
        </w:rPr>
        <w:t xml:space="preserve"> </w:t>
      </w:r>
      <w:r>
        <w:rPr>
          <w:sz w:val="22"/>
          <w:szCs w:val="22"/>
        </w:rPr>
        <w:t>Bid</w:t>
      </w:r>
      <w:r>
        <w:rPr>
          <w:spacing w:val="15"/>
          <w:sz w:val="22"/>
          <w:szCs w:val="22"/>
        </w:rPr>
        <w:t xml:space="preserve"> </w:t>
      </w:r>
      <w:r>
        <w:rPr>
          <w:sz w:val="22"/>
          <w:szCs w:val="22"/>
        </w:rPr>
        <w:t>and</w:t>
      </w:r>
      <w:r>
        <w:rPr>
          <w:spacing w:val="14"/>
          <w:sz w:val="22"/>
          <w:szCs w:val="22"/>
        </w:rPr>
        <w:t xml:space="preserve"> </w:t>
      </w:r>
      <w:r>
        <w:rPr>
          <w:spacing w:val="-1"/>
          <w:sz w:val="22"/>
          <w:szCs w:val="22"/>
        </w:rPr>
        <w:t>Performance</w:t>
      </w:r>
      <w:r>
        <w:rPr>
          <w:spacing w:val="15"/>
          <w:sz w:val="22"/>
          <w:szCs w:val="22"/>
        </w:rPr>
        <w:t xml:space="preserve"> </w:t>
      </w:r>
      <w:r>
        <w:rPr>
          <w:sz w:val="22"/>
          <w:szCs w:val="22"/>
        </w:rPr>
        <w:t>Securing</w:t>
      </w:r>
      <w:r>
        <w:rPr>
          <w:spacing w:val="15"/>
          <w:sz w:val="22"/>
          <w:szCs w:val="22"/>
        </w:rPr>
        <w:t xml:space="preserve"> </w:t>
      </w:r>
      <w:r>
        <w:rPr>
          <w:sz w:val="22"/>
          <w:szCs w:val="22"/>
        </w:rPr>
        <w:t>Declaration.</w:t>
      </w:r>
    </w:p>
    <w:p w14:paraId="3E0E2A65" w14:textId="77777777" w:rsidR="00545FAC" w:rsidRDefault="00545FAC" w:rsidP="00545FAC">
      <w:pPr>
        <w:pStyle w:val="BodyText"/>
        <w:kinsoku w:val="0"/>
        <w:overflowPunct w:val="0"/>
        <w:spacing w:before="7"/>
        <w:ind w:left="0" w:firstLine="0"/>
        <w:rPr>
          <w:sz w:val="19"/>
          <w:szCs w:val="19"/>
        </w:rPr>
      </w:pPr>
    </w:p>
    <w:p w14:paraId="407D3743" w14:textId="77777777" w:rsidR="00545FAC" w:rsidRDefault="00545FAC" w:rsidP="0033534D">
      <w:pPr>
        <w:pStyle w:val="BodyText"/>
        <w:numPr>
          <w:ilvl w:val="0"/>
          <w:numId w:val="10"/>
        </w:numPr>
        <w:tabs>
          <w:tab w:val="left" w:pos="814"/>
        </w:tabs>
        <w:kinsoku w:val="0"/>
        <w:overflowPunct w:val="0"/>
        <w:spacing w:line="246" w:lineRule="auto"/>
        <w:ind w:left="474" w:right="507" w:firstLine="0"/>
        <w:jc w:val="both"/>
        <w:rPr>
          <w:sz w:val="22"/>
          <w:szCs w:val="22"/>
        </w:rPr>
      </w:pPr>
      <w:r>
        <w:rPr>
          <w:b/>
          <w:bCs/>
          <w:sz w:val="22"/>
          <w:szCs w:val="22"/>
        </w:rPr>
        <w:t>Opening</w:t>
      </w:r>
      <w:r>
        <w:rPr>
          <w:b/>
          <w:bCs/>
          <w:spacing w:val="10"/>
          <w:sz w:val="22"/>
          <w:szCs w:val="22"/>
        </w:rPr>
        <w:t xml:space="preserve"> </w:t>
      </w:r>
      <w:r>
        <w:rPr>
          <w:b/>
          <w:bCs/>
          <w:sz w:val="22"/>
          <w:szCs w:val="22"/>
        </w:rPr>
        <w:t>of</w:t>
      </w:r>
      <w:r>
        <w:rPr>
          <w:b/>
          <w:bCs/>
          <w:spacing w:val="9"/>
          <w:sz w:val="22"/>
          <w:szCs w:val="22"/>
        </w:rPr>
        <w:t xml:space="preserve"> </w:t>
      </w:r>
      <w:r>
        <w:rPr>
          <w:b/>
          <w:bCs/>
          <w:sz w:val="22"/>
          <w:szCs w:val="22"/>
        </w:rPr>
        <w:t>Bids:</w:t>
      </w:r>
      <w:r>
        <w:rPr>
          <w:b/>
          <w:bCs/>
          <w:spacing w:val="10"/>
          <w:sz w:val="22"/>
          <w:szCs w:val="22"/>
        </w:rPr>
        <w:t xml:space="preserve"> </w:t>
      </w:r>
      <w:r>
        <w:rPr>
          <w:sz w:val="22"/>
          <w:szCs w:val="22"/>
        </w:rPr>
        <w:t>The</w:t>
      </w:r>
      <w:r>
        <w:rPr>
          <w:spacing w:val="11"/>
          <w:sz w:val="22"/>
          <w:szCs w:val="22"/>
        </w:rPr>
        <w:t xml:space="preserve"> </w:t>
      </w:r>
      <w:r>
        <w:rPr>
          <w:sz w:val="22"/>
          <w:szCs w:val="22"/>
        </w:rPr>
        <w:t>Purchaser</w:t>
      </w:r>
      <w:r>
        <w:rPr>
          <w:spacing w:val="10"/>
          <w:sz w:val="22"/>
          <w:szCs w:val="22"/>
        </w:rPr>
        <w:t xml:space="preserve"> </w:t>
      </w:r>
      <w:r>
        <w:rPr>
          <w:sz w:val="22"/>
          <w:szCs w:val="22"/>
        </w:rPr>
        <w:t>will</w:t>
      </w:r>
      <w:r>
        <w:rPr>
          <w:spacing w:val="10"/>
          <w:sz w:val="22"/>
          <w:szCs w:val="22"/>
        </w:rPr>
        <w:t xml:space="preserve"> </w:t>
      </w:r>
      <w:r>
        <w:rPr>
          <w:sz w:val="22"/>
          <w:szCs w:val="22"/>
        </w:rPr>
        <w:t>open</w:t>
      </w:r>
      <w:r>
        <w:rPr>
          <w:spacing w:val="11"/>
          <w:sz w:val="22"/>
          <w:szCs w:val="22"/>
        </w:rPr>
        <w:t xml:space="preserve"> </w:t>
      </w:r>
      <w:r>
        <w:rPr>
          <w:sz w:val="22"/>
          <w:szCs w:val="22"/>
        </w:rPr>
        <w:t>the</w:t>
      </w:r>
      <w:r>
        <w:rPr>
          <w:spacing w:val="10"/>
          <w:sz w:val="22"/>
          <w:szCs w:val="22"/>
        </w:rPr>
        <w:t xml:space="preserve"> </w:t>
      </w:r>
      <w:r>
        <w:rPr>
          <w:spacing w:val="-1"/>
          <w:sz w:val="22"/>
          <w:szCs w:val="22"/>
        </w:rPr>
        <w:t>Bids</w:t>
      </w:r>
      <w:r>
        <w:rPr>
          <w:spacing w:val="10"/>
          <w:sz w:val="22"/>
          <w:szCs w:val="22"/>
        </w:rPr>
        <w:t xml:space="preserve"> </w:t>
      </w:r>
      <w:r>
        <w:rPr>
          <w:sz w:val="22"/>
          <w:szCs w:val="22"/>
        </w:rPr>
        <w:t>in</w:t>
      </w:r>
      <w:r>
        <w:rPr>
          <w:spacing w:val="11"/>
          <w:sz w:val="22"/>
          <w:szCs w:val="22"/>
        </w:rPr>
        <w:t xml:space="preserve"> </w:t>
      </w:r>
      <w:r>
        <w:rPr>
          <w:spacing w:val="-1"/>
          <w:sz w:val="22"/>
          <w:szCs w:val="22"/>
        </w:rPr>
        <w:t>the</w:t>
      </w:r>
      <w:r>
        <w:rPr>
          <w:spacing w:val="10"/>
          <w:sz w:val="22"/>
          <w:szCs w:val="22"/>
        </w:rPr>
        <w:t xml:space="preserve"> </w:t>
      </w:r>
      <w:r>
        <w:rPr>
          <w:sz w:val="22"/>
          <w:szCs w:val="22"/>
        </w:rPr>
        <w:t>presence</w:t>
      </w:r>
      <w:r>
        <w:rPr>
          <w:spacing w:val="10"/>
          <w:sz w:val="22"/>
          <w:szCs w:val="22"/>
        </w:rPr>
        <w:t xml:space="preserve"> </w:t>
      </w:r>
      <w:r>
        <w:rPr>
          <w:sz w:val="22"/>
          <w:szCs w:val="22"/>
        </w:rPr>
        <w:t>of</w:t>
      </w:r>
      <w:r>
        <w:rPr>
          <w:spacing w:val="9"/>
          <w:sz w:val="22"/>
          <w:szCs w:val="22"/>
        </w:rPr>
        <w:t xml:space="preserve"> </w:t>
      </w:r>
      <w:r>
        <w:rPr>
          <w:sz w:val="22"/>
          <w:szCs w:val="22"/>
        </w:rPr>
        <w:t>the</w:t>
      </w:r>
      <w:r>
        <w:rPr>
          <w:spacing w:val="11"/>
          <w:sz w:val="22"/>
          <w:szCs w:val="22"/>
        </w:rPr>
        <w:t xml:space="preserve"> </w:t>
      </w:r>
      <w:r>
        <w:rPr>
          <w:spacing w:val="-1"/>
          <w:sz w:val="22"/>
          <w:szCs w:val="22"/>
        </w:rPr>
        <w:t>bidders’</w:t>
      </w:r>
      <w:r>
        <w:rPr>
          <w:spacing w:val="21"/>
          <w:w w:val="102"/>
          <w:sz w:val="22"/>
          <w:szCs w:val="22"/>
        </w:rPr>
        <w:t xml:space="preserve"> </w:t>
      </w:r>
      <w:r>
        <w:rPr>
          <w:spacing w:val="-1"/>
          <w:sz w:val="22"/>
          <w:szCs w:val="22"/>
        </w:rPr>
        <w:t>representatives</w:t>
      </w:r>
      <w:r>
        <w:rPr>
          <w:spacing w:val="15"/>
          <w:sz w:val="22"/>
          <w:szCs w:val="22"/>
        </w:rPr>
        <w:t xml:space="preserve"> </w:t>
      </w:r>
      <w:r>
        <w:rPr>
          <w:sz w:val="22"/>
          <w:szCs w:val="22"/>
        </w:rPr>
        <w:t>and</w:t>
      </w:r>
      <w:r>
        <w:rPr>
          <w:spacing w:val="16"/>
          <w:sz w:val="22"/>
          <w:szCs w:val="22"/>
        </w:rPr>
        <w:t xml:space="preserve"> </w:t>
      </w:r>
      <w:r>
        <w:rPr>
          <w:spacing w:val="-1"/>
          <w:sz w:val="22"/>
          <w:szCs w:val="22"/>
        </w:rPr>
        <w:t>representatives</w:t>
      </w:r>
      <w:r>
        <w:rPr>
          <w:spacing w:val="14"/>
          <w:sz w:val="22"/>
          <w:szCs w:val="22"/>
        </w:rPr>
        <w:t xml:space="preserve"> </w:t>
      </w:r>
      <w:r>
        <w:rPr>
          <w:sz w:val="22"/>
          <w:szCs w:val="22"/>
        </w:rPr>
        <w:t>of</w:t>
      </w:r>
      <w:r>
        <w:rPr>
          <w:spacing w:val="15"/>
          <w:sz w:val="22"/>
          <w:szCs w:val="22"/>
        </w:rPr>
        <w:t xml:space="preserve"> </w:t>
      </w:r>
      <w:r>
        <w:rPr>
          <w:spacing w:val="-1"/>
          <w:sz w:val="22"/>
          <w:szCs w:val="22"/>
        </w:rPr>
        <w:t>the</w:t>
      </w:r>
      <w:r>
        <w:rPr>
          <w:spacing w:val="16"/>
          <w:sz w:val="22"/>
          <w:szCs w:val="22"/>
        </w:rPr>
        <w:t xml:space="preserve"> </w:t>
      </w:r>
      <w:r>
        <w:rPr>
          <w:spacing w:val="-1"/>
          <w:sz w:val="22"/>
          <w:szCs w:val="22"/>
        </w:rPr>
        <w:t>project’s</w:t>
      </w:r>
      <w:r>
        <w:rPr>
          <w:spacing w:val="17"/>
          <w:sz w:val="22"/>
          <w:szCs w:val="22"/>
        </w:rPr>
        <w:t xml:space="preserve"> </w:t>
      </w:r>
      <w:r>
        <w:rPr>
          <w:sz w:val="22"/>
          <w:szCs w:val="22"/>
        </w:rPr>
        <w:t>beneficiaries</w:t>
      </w:r>
      <w:r>
        <w:rPr>
          <w:spacing w:val="16"/>
          <w:sz w:val="22"/>
          <w:szCs w:val="22"/>
        </w:rPr>
        <w:t xml:space="preserve"> </w:t>
      </w:r>
      <w:r>
        <w:rPr>
          <w:sz w:val="22"/>
          <w:szCs w:val="22"/>
        </w:rPr>
        <w:t>from</w:t>
      </w:r>
      <w:r>
        <w:rPr>
          <w:spacing w:val="13"/>
          <w:sz w:val="22"/>
          <w:szCs w:val="22"/>
        </w:rPr>
        <w:t xml:space="preserve"> </w:t>
      </w:r>
      <w:r>
        <w:rPr>
          <w:sz w:val="22"/>
          <w:szCs w:val="22"/>
        </w:rPr>
        <w:t>the</w:t>
      </w:r>
      <w:r>
        <w:rPr>
          <w:spacing w:val="16"/>
          <w:sz w:val="22"/>
          <w:szCs w:val="22"/>
        </w:rPr>
        <w:t xml:space="preserve"> </w:t>
      </w:r>
      <w:r>
        <w:rPr>
          <w:sz w:val="22"/>
          <w:szCs w:val="22"/>
        </w:rPr>
        <w:t>local</w:t>
      </w:r>
      <w:r>
        <w:rPr>
          <w:spacing w:val="16"/>
          <w:sz w:val="22"/>
          <w:szCs w:val="22"/>
        </w:rPr>
        <w:t xml:space="preserve"> </w:t>
      </w:r>
      <w:r>
        <w:rPr>
          <w:sz w:val="22"/>
          <w:szCs w:val="22"/>
        </w:rPr>
        <w:t>community</w:t>
      </w:r>
      <w:r>
        <w:rPr>
          <w:spacing w:val="60"/>
          <w:sz w:val="22"/>
          <w:szCs w:val="22"/>
        </w:rPr>
        <w:t xml:space="preserve"> </w:t>
      </w:r>
      <w:r>
        <w:rPr>
          <w:sz w:val="22"/>
          <w:szCs w:val="22"/>
        </w:rPr>
        <w:t>who</w:t>
      </w:r>
      <w:r>
        <w:rPr>
          <w:spacing w:val="9"/>
          <w:sz w:val="22"/>
          <w:szCs w:val="22"/>
        </w:rPr>
        <w:t xml:space="preserve"> </w:t>
      </w:r>
      <w:r>
        <w:rPr>
          <w:sz w:val="22"/>
          <w:szCs w:val="22"/>
        </w:rPr>
        <w:t>choose</w:t>
      </w:r>
      <w:r>
        <w:rPr>
          <w:spacing w:val="10"/>
          <w:sz w:val="22"/>
          <w:szCs w:val="22"/>
        </w:rPr>
        <w:t xml:space="preserve"> </w:t>
      </w:r>
      <w:r>
        <w:rPr>
          <w:sz w:val="22"/>
          <w:szCs w:val="22"/>
        </w:rPr>
        <w:t>to</w:t>
      </w:r>
      <w:r>
        <w:rPr>
          <w:spacing w:val="10"/>
          <w:sz w:val="22"/>
          <w:szCs w:val="22"/>
        </w:rPr>
        <w:t xml:space="preserve"> </w:t>
      </w:r>
      <w:r>
        <w:rPr>
          <w:spacing w:val="-1"/>
          <w:sz w:val="22"/>
          <w:szCs w:val="22"/>
        </w:rPr>
        <w:t>attend,</w:t>
      </w:r>
      <w:r>
        <w:rPr>
          <w:spacing w:val="9"/>
          <w:sz w:val="22"/>
          <w:szCs w:val="22"/>
        </w:rPr>
        <w:t xml:space="preserve"> </w:t>
      </w:r>
      <w:r>
        <w:rPr>
          <w:sz w:val="22"/>
          <w:szCs w:val="22"/>
        </w:rPr>
        <w:t>at</w:t>
      </w:r>
      <w:r>
        <w:rPr>
          <w:spacing w:val="10"/>
          <w:sz w:val="22"/>
          <w:szCs w:val="22"/>
        </w:rPr>
        <w:t xml:space="preserve"> </w:t>
      </w:r>
      <w:r>
        <w:rPr>
          <w:sz w:val="22"/>
          <w:szCs w:val="22"/>
        </w:rPr>
        <w:t>the</w:t>
      </w:r>
      <w:r>
        <w:rPr>
          <w:spacing w:val="10"/>
          <w:sz w:val="22"/>
          <w:szCs w:val="22"/>
        </w:rPr>
        <w:t xml:space="preserve"> </w:t>
      </w:r>
      <w:r>
        <w:rPr>
          <w:spacing w:val="-1"/>
          <w:sz w:val="22"/>
          <w:szCs w:val="22"/>
        </w:rPr>
        <w:t>time,</w:t>
      </w:r>
      <w:r>
        <w:rPr>
          <w:spacing w:val="10"/>
          <w:sz w:val="22"/>
          <w:szCs w:val="22"/>
        </w:rPr>
        <w:t xml:space="preserve"> </w:t>
      </w:r>
      <w:r>
        <w:rPr>
          <w:spacing w:val="-1"/>
          <w:sz w:val="22"/>
          <w:szCs w:val="22"/>
        </w:rPr>
        <w:t>date,</w:t>
      </w:r>
      <w:r>
        <w:rPr>
          <w:spacing w:val="10"/>
          <w:sz w:val="22"/>
          <w:szCs w:val="22"/>
        </w:rPr>
        <w:t xml:space="preserve"> </w:t>
      </w:r>
      <w:r>
        <w:rPr>
          <w:sz w:val="22"/>
          <w:szCs w:val="22"/>
        </w:rPr>
        <w:t>and</w:t>
      </w:r>
      <w:r>
        <w:rPr>
          <w:spacing w:val="10"/>
          <w:sz w:val="22"/>
          <w:szCs w:val="22"/>
        </w:rPr>
        <w:t xml:space="preserve"> </w:t>
      </w:r>
      <w:r>
        <w:rPr>
          <w:sz w:val="22"/>
          <w:szCs w:val="22"/>
        </w:rPr>
        <w:t>in</w:t>
      </w:r>
      <w:r>
        <w:rPr>
          <w:spacing w:val="10"/>
          <w:sz w:val="22"/>
          <w:szCs w:val="22"/>
        </w:rPr>
        <w:t xml:space="preserve"> </w:t>
      </w:r>
      <w:r>
        <w:rPr>
          <w:spacing w:val="-1"/>
          <w:sz w:val="22"/>
          <w:szCs w:val="22"/>
        </w:rPr>
        <w:t>the</w:t>
      </w:r>
      <w:r>
        <w:rPr>
          <w:spacing w:val="10"/>
          <w:sz w:val="22"/>
          <w:szCs w:val="22"/>
        </w:rPr>
        <w:t xml:space="preserve"> </w:t>
      </w:r>
      <w:r>
        <w:rPr>
          <w:sz w:val="22"/>
          <w:szCs w:val="22"/>
        </w:rPr>
        <w:t>place</w:t>
      </w:r>
      <w:r>
        <w:rPr>
          <w:spacing w:val="9"/>
          <w:sz w:val="22"/>
          <w:szCs w:val="22"/>
        </w:rPr>
        <w:t xml:space="preserve"> </w:t>
      </w:r>
      <w:r>
        <w:rPr>
          <w:spacing w:val="-1"/>
          <w:sz w:val="22"/>
          <w:szCs w:val="22"/>
        </w:rPr>
        <w:t>specified</w:t>
      </w:r>
      <w:r>
        <w:rPr>
          <w:spacing w:val="10"/>
          <w:sz w:val="22"/>
          <w:szCs w:val="22"/>
        </w:rPr>
        <w:t xml:space="preserve"> </w:t>
      </w:r>
      <w:r>
        <w:rPr>
          <w:sz w:val="22"/>
          <w:szCs w:val="22"/>
        </w:rPr>
        <w:t>in</w:t>
      </w:r>
      <w:r>
        <w:rPr>
          <w:spacing w:val="10"/>
          <w:sz w:val="22"/>
          <w:szCs w:val="22"/>
        </w:rPr>
        <w:t xml:space="preserve"> </w:t>
      </w:r>
      <w:r>
        <w:rPr>
          <w:sz w:val="22"/>
          <w:szCs w:val="22"/>
        </w:rPr>
        <w:t>paragraph</w:t>
      </w:r>
    </w:p>
    <w:p w14:paraId="1EBDE5A0" w14:textId="77777777" w:rsidR="00545FAC" w:rsidRDefault="00545FAC" w:rsidP="0027031C">
      <w:pPr>
        <w:pStyle w:val="BodyText"/>
        <w:tabs>
          <w:tab w:val="left" w:pos="814"/>
        </w:tabs>
        <w:kinsoku w:val="0"/>
        <w:overflowPunct w:val="0"/>
        <w:spacing w:line="246" w:lineRule="auto"/>
        <w:ind w:left="474" w:right="507" w:firstLine="0"/>
        <w:rPr>
          <w:sz w:val="22"/>
          <w:szCs w:val="22"/>
        </w:rPr>
        <w:sectPr w:rsidR="00545FAC">
          <w:pgSz w:w="12240" w:h="15840"/>
          <w:pgMar w:top="1120" w:right="1720" w:bottom="1160" w:left="1400" w:header="691" w:footer="961" w:gutter="0"/>
          <w:cols w:space="720"/>
          <w:noEndnote/>
        </w:sectPr>
      </w:pPr>
    </w:p>
    <w:p w14:paraId="761EEE42" w14:textId="77777777" w:rsidR="00545FAC" w:rsidRDefault="00545FAC" w:rsidP="00545FAC">
      <w:pPr>
        <w:pStyle w:val="BodyText"/>
        <w:kinsoku w:val="0"/>
        <w:overflowPunct w:val="0"/>
        <w:spacing w:before="2"/>
        <w:ind w:left="0" w:firstLine="0"/>
        <w:rPr>
          <w:sz w:val="13"/>
          <w:szCs w:val="13"/>
        </w:rPr>
      </w:pPr>
    </w:p>
    <w:p w14:paraId="1BA75097" w14:textId="77777777" w:rsidR="00545FAC" w:rsidRDefault="00545FAC" w:rsidP="006D674B">
      <w:pPr>
        <w:pStyle w:val="BodyText"/>
        <w:kinsoku w:val="0"/>
        <w:overflowPunct w:val="0"/>
        <w:spacing w:before="76" w:line="246" w:lineRule="auto"/>
        <w:ind w:left="474" w:right="530" w:firstLine="0"/>
        <w:jc w:val="both"/>
        <w:rPr>
          <w:sz w:val="22"/>
          <w:szCs w:val="22"/>
        </w:rPr>
      </w:pPr>
      <w:r>
        <w:rPr>
          <w:sz w:val="22"/>
          <w:szCs w:val="22"/>
        </w:rPr>
        <w:t>12</w:t>
      </w:r>
      <w:r>
        <w:rPr>
          <w:spacing w:val="10"/>
          <w:sz w:val="22"/>
          <w:szCs w:val="22"/>
        </w:rPr>
        <w:t xml:space="preserve"> </w:t>
      </w:r>
      <w:r>
        <w:rPr>
          <w:sz w:val="22"/>
          <w:szCs w:val="22"/>
        </w:rPr>
        <w:t>of</w:t>
      </w:r>
      <w:r>
        <w:rPr>
          <w:spacing w:val="10"/>
          <w:sz w:val="22"/>
          <w:szCs w:val="22"/>
        </w:rPr>
        <w:t xml:space="preserve"> </w:t>
      </w:r>
      <w:r>
        <w:rPr>
          <w:sz w:val="22"/>
          <w:szCs w:val="22"/>
        </w:rPr>
        <w:t>these</w:t>
      </w:r>
      <w:r>
        <w:rPr>
          <w:spacing w:val="11"/>
          <w:sz w:val="22"/>
          <w:szCs w:val="22"/>
        </w:rPr>
        <w:t xml:space="preserve"> </w:t>
      </w:r>
      <w:r>
        <w:rPr>
          <w:sz w:val="22"/>
          <w:szCs w:val="22"/>
        </w:rPr>
        <w:t>Instructions.</w:t>
      </w:r>
      <w:r>
        <w:rPr>
          <w:spacing w:val="9"/>
          <w:sz w:val="22"/>
          <w:szCs w:val="22"/>
        </w:rPr>
        <w:t xml:space="preserve"> </w:t>
      </w:r>
      <w:r>
        <w:rPr>
          <w:sz w:val="22"/>
          <w:szCs w:val="22"/>
        </w:rPr>
        <w:t>The</w:t>
      </w:r>
      <w:r>
        <w:rPr>
          <w:spacing w:val="10"/>
          <w:sz w:val="22"/>
          <w:szCs w:val="22"/>
        </w:rPr>
        <w:t xml:space="preserve"> </w:t>
      </w:r>
      <w:r>
        <w:rPr>
          <w:spacing w:val="-1"/>
          <w:sz w:val="22"/>
          <w:szCs w:val="22"/>
        </w:rPr>
        <w:t>bidders’</w:t>
      </w:r>
      <w:r>
        <w:rPr>
          <w:spacing w:val="11"/>
          <w:sz w:val="22"/>
          <w:szCs w:val="22"/>
        </w:rPr>
        <w:t xml:space="preserve"> </w:t>
      </w:r>
      <w:r>
        <w:rPr>
          <w:spacing w:val="-1"/>
          <w:sz w:val="22"/>
          <w:szCs w:val="22"/>
        </w:rPr>
        <w:t>names,</w:t>
      </w:r>
      <w:r>
        <w:rPr>
          <w:spacing w:val="10"/>
          <w:sz w:val="22"/>
          <w:szCs w:val="22"/>
        </w:rPr>
        <w:t xml:space="preserve"> </w:t>
      </w:r>
      <w:r>
        <w:rPr>
          <w:spacing w:val="-1"/>
          <w:sz w:val="22"/>
          <w:szCs w:val="22"/>
        </w:rPr>
        <w:t>the</w:t>
      </w:r>
      <w:r>
        <w:rPr>
          <w:spacing w:val="10"/>
          <w:sz w:val="22"/>
          <w:szCs w:val="22"/>
        </w:rPr>
        <w:t xml:space="preserve"> </w:t>
      </w:r>
      <w:r>
        <w:rPr>
          <w:sz w:val="22"/>
          <w:szCs w:val="22"/>
        </w:rPr>
        <w:t>Bid</w:t>
      </w:r>
      <w:r>
        <w:rPr>
          <w:spacing w:val="11"/>
          <w:sz w:val="22"/>
          <w:szCs w:val="22"/>
        </w:rPr>
        <w:t xml:space="preserve"> </w:t>
      </w:r>
      <w:r>
        <w:rPr>
          <w:sz w:val="22"/>
          <w:szCs w:val="22"/>
        </w:rPr>
        <w:t>prices,</w:t>
      </w:r>
      <w:r>
        <w:rPr>
          <w:spacing w:val="10"/>
          <w:sz w:val="22"/>
          <w:szCs w:val="22"/>
        </w:rPr>
        <w:t xml:space="preserve"> </w:t>
      </w:r>
      <w:r>
        <w:rPr>
          <w:sz w:val="22"/>
          <w:szCs w:val="22"/>
        </w:rPr>
        <w:t>the</w:t>
      </w:r>
      <w:r>
        <w:rPr>
          <w:spacing w:val="11"/>
          <w:sz w:val="22"/>
          <w:szCs w:val="22"/>
        </w:rPr>
        <w:t xml:space="preserve"> </w:t>
      </w:r>
      <w:r>
        <w:rPr>
          <w:spacing w:val="-1"/>
          <w:sz w:val="22"/>
          <w:szCs w:val="22"/>
        </w:rPr>
        <w:t>total</w:t>
      </w:r>
      <w:r>
        <w:rPr>
          <w:spacing w:val="10"/>
          <w:sz w:val="22"/>
          <w:szCs w:val="22"/>
        </w:rPr>
        <w:t xml:space="preserve"> </w:t>
      </w:r>
      <w:r>
        <w:rPr>
          <w:spacing w:val="-1"/>
          <w:sz w:val="22"/>
          <w:szCs w:val="22"/>
        </w:rPr>
        <w:t>amount</w:t>
      </w:r>
      <w:r>
        <w:rPr>
          <w:spacing w:val="10"/>
          <w:sz w:val="22"/>
          <w:szCs w:val="22"/>
        </w:rPr>
        <w:t xml:space="preserve"> </w:t>
      </w:r>
      <w:r>
        <w:rPr>
          <w:sz w:val="22"/>
          <w:szCs w:val="22"/>
        </w:rPr>
        <w:t>of</w:t>
      </w:r>
      <w:r>
        <w:rPr>
          <w:spacing w:val="11"/>
          <w:sz w:val="22"/>
          <w:szCs w:val="22"/>
        </w:rPr>
        <w:t xml:space="preserve"> </w:t>
      </w:r>
      <w:r>
        <w:rPr>
          <w:sz w:val="22"/>
          <w:szCs w:val="22"/>
        </w:rPr>
        <w:t>each</w:t>
      </w:r>
      <w:r>
        <w:rPr>
          <w:spacing w:val="9"/>
          <w:sz w:val="22"/>
          <w:szCs w:val="22"/>
        </w:rPr>
        <w:t xml:space="preserve"> </w:t>
      </w:r>
      <w:r>
        <w:rPr>
          <w:sz w:val="22"/>
          <w:szCs w:val="22"/>
        </w:rPr>
        <w:t>Bid</w:t>
      </w:r>
      <w:r>
        <w:rPr>
          <w:spacing w:val="39"/>
          <w:w w:val="102"/>
          <w:sz w:val="22"/>
          <w:szCs w:val="22"/>
        </w:rPr>
        <w:t xml:space="preserve"> </w:t>
      </w:r>
      <w:r>
        <w:rPr>
          <w:sz w:val="22"/>
          <w:szCs w:val="22"/>
        </w:rPr>
        <w:t>and</w:t>
      </w:r>
      <w:r>
        <w:rPr>
          <w:spacing w:val="12"/>
          <w:sz w:val="22"/>
          <w:szCs w:val="22"/>
        </w:rPr>
        <w:t xml:space="preserve"> </w:t>
      </w:r>
      <w:r>
        <w:rPr>
          <w:sz w:val="22"/>
          <w:szCs w:val="22"/>
        </w:rPr>
        <w:t>any</w:t>
      </w:r>
      <w:r>
        <w:rPr>
          <w:spacing w:val="13"/>
          <w:sz w:val="22"/>
          <w:szCs w:val="22"/>
        </w:rPr>
        <w:t xml:space="preserve"> </w:t>
      </w:r>
      <w:r>
        <w:rPr>
          <w:sz w:val="22"/>
          <w:szCs w:val="22"/>
        </w:rPr>
        <w:t>discounts,</w:t>
      </w:r>
      <w:r>
        <w:rPr>
          <w:spacing w:val="12"/>
          <w:sz w:val="22"/>
          <w:szCs w:val="22"/>
        </w:rPr>
        <w:t xml:space="preserve"> </w:t>
      </w:r>
      <w:proofErr w:type="gramStart"/>
      <w:r>
        <w:rPr>
          <w:sz w:val="22"/>
          <w:szCs w:val="22"/>
        </w:rPr>
        <w:t>Bid</w:t>
      </w:r>
      <w:proofErr w:type="gramEnd"/>
      <w:r>
        <w:rPr>
          <w:spacing w:val="11"/>
          <w:sz w:val="22"/>
          <w:szCs w:val="22"/>
        </w:rPr>
        <w:t xml:space="preserve"> </w:t>
      </w:r>
      <w:r>
        <w:rPr>
          <w:spacing w:val="-1"/>
          <w:sz w:val="22"/>
          <w:szCs w:val="22"/>
        </w:rPr>
        <w:t>modifications</w:t>
      </w:r>
      <w:r>
        <w:rPr>
          <w:spacing w:val="13"/>
          <w:sz w:val="22"/>
          <w:szCs w:val="22"/>
        </w:rPr>
        <w:t xml:space="preserve"> </w:t>
      </w:r>
      <w:r>
        <w:rPr>
          <w:sz w:val="22"/>
          <w:szCs w:val="22"/>
        </w:rPr>
        <w:t>and</w:t>
      </w:r>
      <w:r>
        <w:rPr>
          <w:spacing w:val="13"/>
          <w:sz w:val="22"/>
          <w:szCs w:val="22"/>
        </w:rPr>
        <w:t xml:space="preserve"> </w:t>
      </w:r>
      <w:r>
        <w:rPr>
          <w:sz w:val="22"/>
          <w:szCs w:val="22"/>
        </w:rPr>
        <w:t>withdrawals,</w:t>
      </w:r>
      <w:r>
        <w:rPr>
          <w:spacing w:val="12"/>
          <w:sz w:val="22"/>
          <w:szCs w:val="22"/>
        </w:rPr>
        <w:t xml:space="preserve"> </w:t>
      </w:r>
      <w:r>
        <w:rPr>
          <w:sz w:val="22"/>
          <w:szCs w:val="22"/>
        </w:rPr>
        <w:t>the</w:t>
      </w:r>
      <w:r>
        <w:rPr>
          <w:spacing w:val="13"/>
          <w:sz w:val="22"/>
          <w:szCs w:val="22"/>
        </w:rPr>
        <w:t xml:space="preserve"> </w:t>
      </w:r>
      <w:r>
        <w:rPr>
          <w:spacing w:val="-1"/>
          <w:sz w:val="22"/>
          <w:szCs w:val="22"/>
        </w:rPr>
        <w:t>presence</w:t>
      </w:r>
      <w:r>
        <w:rPr>
          <w:spacing w:val="12"/>
          <w:sz w:val="22"/>
          <w:szCs w:val="22"/>
        </w:rPr>
        <w:t xml:space="preserve"> </w:t>
      </w:r>
      <w:r>
        <w:rPr>
          <w:spacing w:val="-1"/>
          <w:sz w:val="22"/>
          <w:szCs w:val="22"/>
        </w:rPr>
        <w:t>or</w:t>
      </w:r>
      <w:r>
        <w:rPr>
          <w:spacing w:val="13"/>
          <w:sz w:val="22"/>
          <w:szCs w:val="22"/>
        </w:rPr>
        <w:t xml:space="preserve"> </w:t>
      </w:r>
      <w:r>
        <w:rPr>
          <w:spacing w:val="-1"/>
          <w:sz w:val="22"/>
          <w:szCs w:val="22"/>
        </w:rPr>
        <w:t>absence</w:t>
      </w:r>
      <w:r>
        <w:rPr>
          <w:spacing w:val="12"/>
          <w:sz w:val="22"/>
          <w:szCs w:val="22"/>
        </w:rPr>
        <w:t xml:space="preserve"> </w:t>
      </w:r>
      <w:r>
        <w:rPr>
          <w:sz w:val="22"/>
          <w:szCs w:val="22"/>
        </w:rPr>
        <w:t>of</w:t>
      </w:r>
      <w:r>
        <w:rPr>
          <w:spacing w:val="13"/>
          <w:sz w:val="22"/>
          <w:szCs w:val="22"/>
        </w:rPr>
        <w:t xml:space="preserve"> </w:t>
      </w:r>
      <w:r>
        <w:rPr>
          <w:sz w:val="22"/>
          <w:szCs w:val="22"/>
        </w:rPr>
        <w:t>Bid</w:t>
      </w:r>
      <w:r>
        <w:rPr>
          <w:spacing w:val="43"/>
          <w:w w:val="102"/>
          <w:sz w:val="22"/>
          <w:szCs w:val="22"/>
        </w:rPr>
        <w:t xml:space="preserve"> </w:t>
      </w:r>
      <w:r>
        <w:rPr>
          <w:spacing w:val="-1"/>
          <w:sz w:val="22"/>
          <w:szCs w:val="22"/>
        </w:rPr>
        <w:t>Security</w:t>
      </w:r>
      <w:r>
        <w:rPr>
          <w:spacing w:val="11"/>
          <w:sz w:val="22"/>
          <w:szCs w:val="22"/>
        </w:rPr>
        <w:t xml:space="preserve"> </w:t>
      </w:r>
      <w:r>
        <w:rPr>
          <w:sz w:val="22"/>
          <w:szCs w:val="22"/>
        </w:rPr>
        <w:t>or</w:t>
      </w:r>
      <w:r>
        <w:rPr>
          <w:spacing w:val="11"/>
          <w:sz w:val="22"/>
          <w:szCs w:val="22"/>
        </w:rPr>
        <w:t xml:space="preserve"> </w:t>
      </w:r>
      <w:r>
        <w:rPr>
          <w:spacing w:val="-1"/>
          <w:sz w:val="22"/>
          <w:szCs w:val="22"/>
        </w:rPr>
        <w:t>Bid</w:t>
      </w:r>
      <w:r>
        <w:rPr>
          <w:spacing w:val="12"/>
          <w:sz w:val="22"/>
          <w:szCs w:val="22"/>
        </w:rPr>
        <w:t xml:space="preserve"> </w:t>
      </w:r>
      <w:r>
        <w:rPr>
          <w:spacing w:val="-1"/>
          <w:sz w:val="22"/>
          <w:szCs w:val="22"/>
        </w:rPr>
        <w:t>Securing</w:t>
      </w:r>
      <w:r>
        <w:rPr>
          <w:spacing w:val="12"/>
          <w:sz w:val="22"/>
          <w:szCs w:val="22"/>
        </w:rPr>
        <w:t xml:space="preserve"> </w:t>
      </w:r>
      <w:r>
        <w:rPr>
          <w:spacing w:val="-1"/>
          <w:sz w:val="22"/>
          <w:szCs w:val="22"/>
        </w:rPr>
        <w:t>Declaration,</w:t>
      </w:r>
      <w:r>
        <w:rPr>
          <w:spacing w:val="12"/>
          <w:sz w:val="22"/>
          <w:szCs w:val="22"/>
        </w:rPr>
        <w:t xml:space="preserve"> </w:t>
      </w:r>
      <w:r>
        <w:rPr>
          <w:spacing w:val="-1"/>
          <w:sz w:val="22"/>
          <w:szCs w:val="22"/>
        </w:rPr>
        <w:t>and</w:t>
      </w:r>
      <w:r>
        <w:rPr>
          <w:spacing w:val="12"/>
          <w:sz w:val="22"/>
          <w:szCs w:val="22"/>
        </w:rPr>
        <w:t xml:space="preserve"> </w:t>
      </w:r>
      <w:r>
        <w:rPr>
          <w:sz w:val="22"/>
          <w:szCs w:val="22"/>
        </w:rPr>
        <w:t>such</w:t>
      </w:r>
      <w:r>
        <w:rPr>
          <w:spacing w:val="11"/>
          <w:sz w:val="22"/>
          <w:szCs w:val="22"/>
        </w:rPr>
        <w:t xml:space="preserve"> </w:t>
      </w:r>
      <w:r>
        <w:rPr>
          <w:sz w:val="22"/>
          <w:szCs w:val="22"/>
        </w:rPr>
        <w:t>other</w:t>
      </w:r>
      <w:r>
        <w:rPr>
          <w:spacing w:val="12"/>
          <w:sz w:val="22"/>
          <w:szCs w:val="22"/>
        </w:rPr>
        <w:t xml:space="preserve"> </w:t>
      </w:r>
      <w:r>
        <w:rPr>
          <w:spacing w:val="-1"/>
          <w:sz w:val="22"/>
          <w:szCs w:val="22"/>
        </w:rPr>
        <w:t>details</w:t>
      </w:r>
      <w:r>
        <w:rPr>
          <w:spacing w:val="11"/>
          <w:sz w:val="22"/>
          <w:szCs w:val="22"/>
        </w:rPr>
        <w:t xml:space="preserve"> </w:t>
      </w:r>
      <w:r>
        <w:rPr>
          <w:sz w:val="22"/>
          <w:szCs w:val="22"/>
        </w:rPr>
        <w:t>as</w:t>
      </w:r>
      <w:r>
        <w:rPr>
          <w:spacing w:val="12"/>
          <w:sz w:val="22"/>
          <w:szCs w:val="22"/>
        </w:rPr>
        <w:t xml:space="preserve"> </w:t>
      </w:r>
      <w:r>
        <w:rPr>
          <w:sz w:val="22"/>
          <w:szCs w:val="22"/>
        </w:rPr>
        <w:t>the</w:t>
      </w:r>
      <w:r>
        <w:rPr>
          <w:spacing w:val="13"/>
          <w:sz w:val="22"/>
          <w:szCs w:val="22"/>
        </w:rPr>
        <w:t xml:space="preserve"> </w:t>
      </w:r>
      <w:r>
        <w:rPr>
          <w:sz w:val="22"/>
          <w:szCs w:val="22"/>
        </w:rPr>
        <w:t>Purchaser</w:t>
      </w:r>
      <w:r>
        <w:rPr>
          <w:spacing w:val="12"/>
          <w:sz w:val="22"/>
          <w:szCs w:val="22"/>
        </w:rPr>
        <w:t xml:space="preserve"> </w:t>
      </w:r>
      <w:r>
        <w:rPr>
          <w:spacing w:val="-1"/>
          <w:sz w:val="22"/>
          <w:szCs w:val="22"/>
        </w:rPr>
        <w:t>may</w:t>
      </w:r>
      <w:r>
        <w:rPr>
          <w:spacing w:val="61"/>
          <w:w w:val="102"/>
          <w:sz w:val="22"/>
          <w:szCs w:val="22"/>
        </w:rPr>
        <w:t xml:space="preserve"> </w:t>
      </w:r>
      <w:r>
        <w:rPr>
          <w:sz w:val="22"/>
          <w:szCs w:val="22"/>
        </w:rPr>
        <w:t>consider</w:t>
      </w:r>
      <w:r>
        <w:rPr>
          <w:spacing w:val="8"/>
          <w:sz w:val="22"/>
          <w:szCs w:val="22"/>
        </w:rPr>
        <w:t xml:space="preserve"> </w:t>
      </w:r>
      <w:r>
        <w:rPr>
          <w:spacing w:val="-1"/>
          <w:sz w:val="22"/>
          <w:szCs w:val="22"/>
        </w:rPr>
        <w:t>appropriate,</w:t>
      </w:r>
      <w:r>
        <w:rPr>
          <w:spacing w:val="10"/>
          <w:sz w:val="22"/>
          <w:szCs w:val="22"/>
        </w:rPr>
        <w:t xml:space="preserve"> </w:t>
      </w:r>
      <w:r>
        <w:rPr>
          <w:spacing w:val="-1"/>
          <w:sz w:val="22"/>
          <w:szCs w:val="22"/>
        </w:rPr>
        <w:t>will</w:t>
      </w:r>
      <w:r>
        <w:rPr>
          <w:spacing w:val="10"/>
          <w:sz w:val="22"/>
          <w:szCs w:val="22"/>
        </w:rPr>
        <w:t xml:space="preserve"> </w:t>
      </w:r>
      <w:r>
        <w:rPr>
          <w:sz w:val="22"/>
          <w:szCs w:val="22"/>
        </w:rPr>
        <w:t>be</w:t>
      </w:r>
      <w:r>
        <w:rPr>
          <w:spacing w:val="9"/>
          <w:sz w:val="22"/>
          <w:szCs w:val="22"/>
        </w:rPr>
        <w:t xml:space="preserve"> </w:t>
      </w:r>
      <w:r>
        <w:rPr>
          <w:sz w:val="22"/>
          <w:szCs w:val="22"/>
        </w:rPr>
        <w:t>read</w:t>
      </w:r>
      <w:r>
        <w:rPr>
          <w:spacing w:val="10"/>
          <w:sz w:val="22"/>
          <w:szCs w:val="22"/>
        </w:rPr>
        <w:t xml:space="preserve"> </w:t>
      </w:r>
      <w:r>
        <w:rPr>
          <w:sz w:val="22"/>
          <w:szCs w:val="22"/>
        </w:rPr>
        <w:t>out</w:t>
      </w:r>
      <w:r>
        <w:rPr>
          <w:spacing w:val="7"/>
          <w:sz w:val="22"/>
          <w:szCs w:val="22"/>
        </w:rPr>
        <w:t xml:space="preserve"> </w:t>
      </w:r>
      <w:r>
        <w:rPr>
          <w:sz w:val="22"/>
          <w:szCs w:val="22"/>
        </w:rPr>
        <w:t>and</w:t>
      </w:r>
      <w:r>
        <w:rPr>
          <w:spacing w:val="10"/>
          <w:sz w:val="22"/>
          <w:szCs w:val="22"/>
        </w:rPr>
        <w:t xml:space="preserve"> </w:t>
      </w:r>
      <w:r>
        <w:rPr>
          <w:spacing w:val="-1"/>
          <w:sz w:val="22"/>
          <w:szCs w:val="22"/>
        </w:rPr>
        <w:t>recorded</w:t>
      </w:r>
      <w:r>
        <w:rPr>
          <w:spacing w:val="10"/>
          <w:sz w:val="22"/>
          <w:szCs w:val="22"/>
        </w:rPr>
        <w:t xml:space="preserve"> </w:t>
      </w:r>
      <w:r>
        <w:rPr>
          <w:sz w:val="22"/>
          <w:szCs w:val="22"/>
        </w:rPr>
        <w:t>at</w:t>
      </w:r>
      <w:r>
        <w:rPr>
          <w:spacing w:val="10"/>
          <w:sz w:val="22"/>
          <w:szCs w:val="22"/>
        </w:rPr>
        <w:t xml:space="preserve"> </w:t>
      </w:r>
      <w:r>
        <w:rPr>
          <w:sz w:val="22"/>
          <w:szCs w:val="22"/>
        </w:rPr>
        <w:t>the</w:t>
      </w:r>
      <w:r>
        <w:rPr>
          <w:spacing w:val="9"/>
          <w:sz w:val="22"/>
          <w:szCs w:val="22"/>
        </w:rPr>
        <w:t xml:space="preserve"> </w:t>
      </w:r>
      <w:r>
        <w:rPr>
          <w:spacing w:val="-1"/>
          <w:sz w:val="22"/>
          <w:szCs w:val="22"/>
        </w:rPr>
        <w:t>opening.</w:t>
      </w:r>
      <w:r>
        <w:rPr>
          <w:sz w:val="22"/>
          <w:szCs w:val="22"/>
        </w:rPr>
        <w:t xml:space="preserve">  </w:t>
      </w:r>
      <w:r>
        <w:rPr>
          <w:spacing w:val="31"/>
          <w:sz w:val="22"/>
          <w:szCs w:val="22"/>
        </w:rPr>
        <w:t xml:space="preserve"> </w:t>
      </w:r>
      <w:r>
        <w:rPr>
          <w:sz w:val="22"/>
          <w:szCs w:val="22"/>
        </w:rPr>
        <w:t>The</w:t>
      </w:r>
      <w:r>
        <w:rPr>
          <w:spacing w:val="8"/>
          <w:sz w:val="22"/>
          <w:szCs w:val="22"/>
        </w:rPr>
        <w:t xml:space="preserve"> </w:t>
      </w:r>
      <w:r>
        <w:rPr>
          <w:spacing w:val="-1"/>
          <w:sz w:val="22"/>
          <w:szCs w:val="22"/>
        </w:rPr>
        <w:t>minutes</w:t>
      </w:r>
      <w:r>
        <w:rPr>
          <w:spacing w:val="10"/>
          <w:sz w:val="22"/>
          <w:szCs w:val="22"/>
        </w:rPr>
        <w:t xml:space="preserve"> </w:t>
      </w:r>
      <w:r>
        <w:rPr>
          <w:spacing w:val="-1"/>
          <w:sz w:val="22"/>
          <w:szCs w:val="22"/>
        </w:rPr>
        <w:t>shall</w:t>
      </w:r>
      <w:r>
        <w:rPr>
          <w:spacing w:val="10"/>
          <w:sz w:val="22"/>
          <w:szCs w:val="22"/>
        </w:rPr>
        <w:t xml:space="preserve"> </w:t>
      </w:r>
      <w:r>
        <w:rPr>
          <w:sz w:val="22"/>
          <w:szCs w:val="22"/>
        </w:rPr>
        <w:t>be</w:t>
      </w:r>
      <w:r>
        <w:rPr>
          <w:spacing w:val="67"/>
          <w:w w:val="102"/>
          <w:sz w:val="22"/>
          <w:szCs w:val="22"/>
        </w:rPr>
        <w:t xml:space="preserve"> </w:t>
      </w:r>
      <w:r>
        <w:rPr>
          <w:sz w:val="22"/>
          <w:szCs w:val="22"/>
        </w:rPr>
        <w:t>signed</w:t>
      </w:r>
      <w:r>
        <w:rPr>
          <w:spacing w:val="10"/>
          <w:sz w:val="22"/>
          <w:szCs w:val="22"/>
        </w:rPr>
        <w:t xml:space="preserve"> </w:t>
      </w:r>
      <w:r>
        <w:rPr>
          <w:sz w:val="22"/>
          <w:szCs w:val="22"/>
        </w:rPr>
        <w:t>in</w:t>
      </w:r>
      <w:r>
        <w:rPr>
          <w:spacing w:val="11"/>
          <w:sz w:val="22"/>
          <w:szCs w:val="22"/>
        </w:rPr>
        <w:t xml:space="preserve"> </w:t>
      </w:r>
      <w:r>
        <w:rPr>
          <w:spacing w:val="-1"/>
          <w:sz w:val="22"/>
          <w:szCs w:val="22"/>
        </w:rPr>
        <w:t>original</w:t>
      </w:r>
      <w:r>
        <w:rPr>
          <w:spacing w:val="10"/>
          <w:sz w:val="22"/>
          <w:szCs w:val="22"/>
        </w:rPr>
        <w:t xml:space="preserve"> </w:t>
      </w:r>
      <w:r>
        <w:rPr>
          <w:sz w:val="22"/>
          <w:szCs w:val="22"/>
        </w:rPr>
        <w:t>by</w:t>
      </w:r>
      <w:r>
        <w:rPr>
          <w:spacing w:val="11"/>
          <w:sz w:val="22"/>
          <w:szCs w:val="22"/>
        </w:rPr>
        <w:t xml:space="preserve"> </w:t>
      </w:r>
      <w:r>
        <w:rPr>
          <w:sz w:val="22"/>
          <w:szCs w:val="22"/>
        </w:rPr>
        <w:t>all</w:t>
      </w:r>
      <w:r>
        <w:rPr>
          <w:spacing w:val="9"/>
          <w:sz w:val="22"/>
          <w:szCs w:val="22"/>
        </w:rPr>
        <w:t xml:space="preserve"> </w:t>
      </w:r>
      <w:r>
        <w:rPr>
          <w:spacing w:val="-1"/>
          <w:sz w:val="22"/>
          <w:szCs w:val="22"/>
        </w:rPr>
        <w:t>those</w:t>
      </w:r>
      <w:r>
        <w:rPr>
          <w:spacing w:val="10"/>
          <w:sz w:val="22"/>
          <w:szCs w:val="22"/>
        </w:rPr>
        <w:t xml:space="preserve"> </w:t>
      </w:r>
      <w:r>
        <w:rPr>
          <w:spacing w:val="-1"/>
          <w:sz w:val="22"/>
          <w:szCs w:val="22"/>
        </w:rPr>
        <w:t>present</w:t>
      </w:r>
      <w:r>
        <w:rPr>
          <w:spacing w:val="11"/>
          <w:sz w:val="22"/>
          <w:szCs w:val="22"/>
        </w:rPr>
        <w:t xml:space="preserve"> </w:t>
      </w:r>
      <w:r>
        <w:rPr>
          <w:sz w:val="22"/>
          <w:szCs w:val="22"/>
        </w:rPr>
        <w:t>at</w:t>
      </w:r>
      <w:r>
        <w:rPr>
          <w:spacing w:val="9"/>
          <w:sz w:val="22"/>
          <w:szCs w:val="22"/>
        </w:rPr>
        <w:t xml:space="preserve"> </w:t>
      </w:r>
      <w:r>
        <w:rPr>
          <w:sz w:val="22"/>
          <w:szCs w:val="22"/>
        </w:rPr>
        <w:t>the</w:t>
      </w:r>
      <w:r>
        <w:rPr>
          <w:spacing w:val="11"/>
          <w:sz w:val="22"/>
          <w:szCs w:val="22"/>
        </w:rPr>
        <w:t xml:space="preserve"> </w:t>
      </w:r>
      <w:r>
        <w:rPr>
          <w:spacing w:val="-1"/>
          <w:sz w:val="22"/>
          <w:szCs w:val="22"/>
        </w:rPr>
        <w:t>bid</w:t>
      </w:r>
      <w:r>
        <w:rPr>
          <w:spacing w:val="11"/>
          <w:sz w:val="22"/>
          <w:szCs w:val="22"/>
        </w:rPr>
        <w:t xml:space="preserve"> </w:t>
      </w:r>
      <w:r>
        <w:rPr>
          <w:spacing w:val="-1"/>
          <w:sz w:val="22"/>
          <w:szCs w:val="22"/>
        </w:rPr>
        <w:t>opening.</w:t>
      </w:r>
      <w:r>
        <w:rPr>
          <w:sz w:val="22"/>
          <w:szCs w:val="22"/>
        </w:rPr>
        <w:t xml:space="preserve"> </w:t>
      </w:r>
      <w:r>
        <w:rPr>
          <w:spacing w:val="23"/>
          <w:sz w:val="22"/>
          <w:szCs w:val="22"/>
        </w:rPr>
        <w:t xml:space="preserve"> </w:t>
      </w:r>
      <w:r>
        <w:rPr>
          <w:spacing w:val="-1"/>
          <w:sz w:val="22"/>
          <w:szCs w:val="22"/>
        </w:rPr>
        <w:t>Immediately</w:t>
      </w:r>
      <w:r>
        <w:rPr>
          <w:spacing w:val="10"/>
          <w:sz w:val="22"/>
          <w:szCs w:val="22"/>
        </w:rPr>
        <w:t xml:space="preserve"> </w:t>
      </w:r>
      <w:r>
        <w:rPr>
          <w:sz w:val="22"/>
          <w:szCs w:val="22"/>
        </w:rPr>
        <w:t>upon</w:t>
      </w:r>
      <w:r>
        <w:rPr>
          <w:spacing w:val="11"/>
          <w:sz w:val="22"/>
          <w:szCs w:val="22"/>
        </w:rPr>
        <w:t xml:space="preserve"> </w:t>
      </w:r>
      <w:r>
        <w:rPr>
          <w:spacing w:val="-1"/>
          <w:sz w:val="22"/>
          <w:szCs w:val="22"/>
        </w:rPr>
        <w:t>conclusion</w:t>
      </w:r>
      <w:r>
        <w:rPr>
          <w:spacing w:val="10"/>
          <w:sz w:val="22"/>
          <w:szCs w:val="22"/>
        </w:rPr>
        <w:t xml:space="preserve"> </w:t>
      </w:r>
      <w:r>
        <w:rPr>
          <w:sz w:val="22"/>
          <w:szCs w:val="22"/>
        </w:rPr>
        <w:t>of</w:t>
      </w:r>
      <w:r>
        <w:rPr>
          <w:spacing w:val="64"/>
          <w:sz w:val="22"/>
          <w:szCs w:val="22"/>
        </w:rPr>
        <w:t xml:space="preserve"> </w:t>
      </w:r>
      <w:r>
        <w:rPr>
          <w:sz w:val="22"/>
          <w:szCs w:val="22"/>
        </w:rPr>
        <w:t>the</w:t>
      </w:r>
      <w:r>
        <w:rPr>
          <w:spacing w:val="10"/>
          <w:sz w:val="22"/>
          <w:szCs w:val="22"/>
        </w:rPr>
        <w:t xml:space="preserve"> </w:t>
      </w:r>
      <w:r>
        <w:rPr>
          <w:sz w:val="22"/>
          <w:szCs w:val="22"/>
        </w:rPr>
        <w:t>bid</w:t>
      </w:r>
      <w:r>
        <w:rPr>
          <w:spacing w:val="11"/>
          <w:sz w:val="22"/>
          <w:szCs w:val="22"/>
        </w:rPr>
        <w:t xml:space="preserve"> </w:t>
      </w:r>
      <w:r>
        <w:rPr>
          <w:spacing w:val="-1"/>
          <w:sz w:val="22"/>
          <w:szCs w:val="22"/>
        </w:rPr>
        <w:t>opening</w:t>
      </w:r>
      <w:r>
        <w:rPr>
          <w:spacing w:val="11"/>
          <w:sz w:val="22"/>
          <w:szCs w:val="22"/>
        </w:rPr>
        <w:t xml:space="preserve"> </w:t>
      </w:r>
      <w:r>
        <w:rPr>
          <w:spacing w:val="-1"/>
          <w:sz w:val="22"/>
          <w:szCs w:val="22"/>
        </w:rPr>
        <w:t>proceedings,</w:t>
      </w:r>
      <w:r>
        <w:rPr>
          <w:spacing w:val="12"/>
          <w:sz w:val="22"/>
          <w:szCs w:val="22"/>
        </w:rPr>
        <w:t xml:space="preserve"> </w:t>
      </w:r>
      <w:r>
        <w:rPr>
          <w:spacing w:val="-1"/>
          <w:sz w:val="22"/>
          <w:szCs w:val="22"/>
        </w:rPr>
        <w:t>copies</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10"/>
          <w:sz w:val="22"/>
          <w:szCs w:val="22"/>
        </w:rPr>
        <w:t xml:space="preserve"> </w:t>
      </w:r>
      <w:r>
        <w:rPr>
          <w:sz w:val="22"/>
          <w:szCs w:val="22"/>
        </w:rPr>
        <w:t>minutes</w:t>
      </w:r>
      <w:r>
        <w:rPr>
          <w:spacing w:val="10"/>
          <w:sz w:val="22"/>
          <w:szCs w:val="22"/>
        </w:rPr>
        <w:t xml:space="preserve"> </w:t>
      </w:r>
      <w:r>
        <w:rPr>
          <w:sz w:val="22"/>
          <w:szCs w:val="22"/>
        </w:rPr>
        <w:t>shall</w:t>
      </w:r>
      <w:r>
        <w:rPr>
          <w:spacing w:val="11"/>
          <w:sz w:val="22"/>
          <w:szCs w:val="22"/>
        </w:rPr>
        <w:t xml:space="preserve"> </w:t>
      </w:r>
      <w:r>
        <w:rPr>
          <w:sz w:val="22"/>
          <w:szCs w:val="22"/>
        </w:rPr>
        <w:t>be</w:t>
      </w:r>
      <w:r>
        <w:rPr>
          <w:spacing w:val="11"/>
          <w:sz w:val="22"/>
          <w:szCs w:val="22"/>
        </w:rPr>
        <w:t xml:space="preserve"> </w:t>
      </w:r>
      <w:r>
        <w:rPr>
          <w:sz w:val="22"/>
          <w:szCs w:val="22"/>
        </w:rPr>
        <w:t>provided</w:t>
      </w:r>
      <w:r>
        <w:rPr>
          <w:spacing w:val="10"/>
          <w:sz w:val="22"/>
          <w:szCs w:val="22"/>
        </w:rPr>
        <w:t xml:space="preserve"> </w:t>
      </w:r>
      <w:r>
        <w:rPr>
          <w:sz w:val="22"/>
          <w:szCs w:val="22"/>
        </w:rPr>
        <w:t>to</w:t>
      </w:r>
      <w:r>
        <w:rPr>
          <w:spacing w:val="11"/>
          <w:sz w:val="22"/>
          <w:szCs w:val="22"/>
        </w:rPr>
        <w:t xml:space="preserve"> </w:t>
      </w:r>
      <w:r>
        <w:rPr>
          <w:sz w:val="22"/>
          <w:szCs w:val="22"/>
        </w:rPr>
        <w:t>the</w:t>
      </w:r>
      <w:r>
        <w:rPr>
          <w:spacing w:val="11"/>
          <w:sz w:val="22"/>
          <w:szCs w:val="22"/>
        </w:rPr>
        <w:t xml:space="preserve"> </w:t>
      </w:r>
      <w:r>
        <w:rPr>
          <w:spacing w:val="-1"/>
          <w:sz w:val="22"/>
          <w:szCs w:val="22"/>
        </w:rPr>
        <w:t>bidders</w:t>
      </w:r>
      <w:r>
        <w:rPr>
          <w:spacing w:val="10"/>
          <w:sz w:val="22"/>
          <w:szCs w:val="22"/>
        </w:rPr>
        <w:t xml:space="preserve"> </w:t>
      </w:r>
      <w:r>
        <w:rPr>
          <w:sz w:val="22"/>
          <w:szCs w:val="22"/>
        </w:rPr>
        <w:t>and</w:t>
      </w:r>
      <w:r>
        <w:rPr>
          <w:spacing w:val="53"/>
          <w:w w:val="102"/>
          <w:sz w:val="22"/>
          <w:szCs w:val="22"/>
        </w:rPr>
        <w:t xml:space="preserve"> </w:t>
      </w:r>
      <w:r>
        <w:rPr>
          <w:sz w:val="22"/>
          <w:szCs w:val="22"/>
        </w:rPr>
        <w:t>community</w:t>
      </w:r>
      <w:r>
        <w:rPr>
          <w:spacing w:val="11"/>
          <w:sz w:val="22"/>
          <w:szCs w:val="22"/>
        </w:rPr>
        <w:t xml:space="preserve"> </w:t>
      </w:r>
      <w:r>
        <w:rPr>
          <w:spacing w:val="-1"/>
          <w:sz w:val="22"/>
          <w:szCs w:val="22"/>
        </w:rPr>
        <w:t>representatives</w:t>
      </w:r>
      <w:r>
        <w:rPr>
          <w:spacing w:val="11"/>
          <w:sz w:val="22"/>
          <w:szCs w:val="22"/>
        </w:rPr>
        <w:t xml:space="preserve"> </w:t>
      </w:r>
      <w:r>
        <w:rPr>
          <w:spacing w:val="-1"/>
          <w:sz w:val="22"/>
          <w:szCs w:val="22"/>
        </w:rPr>
        <w:t>present</w:t>
      </w:r>
      <w:r>
        <w:rPr>
          <w:spacing w:val="10"/>
          <w:sz w:val="22"/>
          <w:szCs w:val="22"/>
        </w:rPr>
        <w:t xml:space="preserve"> </w:t>
      </w:r>
      <w:r>
        <w:rPr>
          <w:sz w:val="22"/>
          <w:szCs w:val="22"/>
        </w:rPr>
        <w:t>at</w:t>
      </w:r>
      <w:r>
        <w:rPr>
          <w:spacing w:val="11"/>
          <w:sz w:val="22"/>
          <w:szCs w:val="22"/>
        </w:rPr>
        <w:t xml:space="preserve"> </w:t>
      </w:r>
      <w:r>
        <w:rPr>
          <w:sz w:val="22"/>
          <w:szCs w:val="22"/>
        </w:rPr>
        <w:t>the</w:t>
      </w:r>
      <w:r>
        <w:rPr>
          <w:spacing w:val="11"/>
          <w:sz w:val="22"/>
          <w:szCs w:val="22"/>
        </w:rPr>
        <w:t xml:space="preserve"> </w:t>
      </w:r>
      <w:r>
        <w:rPr>
          <w:spacing w:val="-1"/>
          <w:sz w:val="22"/>
          <w:szCs w:val="22"/>
        </w:rPr>
        <w:t>bid</w:t>
      </w:r>
      <w:r>
        <w:rPr>
          <w:spacing w:val="11"/>
          <w:sz w:val="22"/>
          <w:szCs w:val="22"/>
        </w:rPr>
        <w:t xml:space="preserve"> </w:t>
      </w:r>
      <w:r>
        <w:rPr>
          <w:spacing w:val="-1"/>
          <w:sz w:val="22"/>
          <w:szCs w:val="22"/>
        </w:rPr>
        <w:t>opening.</w:t>
      </w:r>
      <w:r>
        <w:rPr>
          <w:sz w:val="22"/>
          <w:szCs w:val="22"/>
        </w:rPr>
        <w:t xml:space="preserve"> </w:t>
      </w:r>
      <w:r>
        <w:rPr>
          <w:spacing w:val="23"/>
          <w:sz w:val="22"/>
          <w:szCs w:val="22"/>
        </w:rPr>
        <w:t xml:space="preserve"> </w:t>
      </w:r>
      <w:r>
        <w:rPr>
          <w:sz w:val="22"/>
          <w:szCs w:val="22"/>
        </w:rPr>
        <w:t>In</w:t>
      </w:r>
      <w:r>
        <w:rPr>
          <w:spacing w:val="12"/>
          <w:sz w:val="22"/>
          <w:szCs w:val="22"/>
        </w:rPr>
        <w:t xml:space="preserve"> </w:t>
      </w:r>
      <w:r>
        <w:rPr>
          <w:spacing w:val="-1"/>
          <w:sz w:val="22"/>
          <w:szCs w:val="22"/>
        </w:rPr>
        <w:t>addition,</w:t>
      </w:r>
      <w:r>
        <w:rPr>
          <w:spacing w:val="11"/>
          <w:sz w:val="22"/>
          <w:szCs w:val="22"/>
        </w:rPr>
        <w:t xml:space="preserve"> </w:t>
      </w:r>
      <w:r>
        <w:rPr>
          <w:sz w:val="22"/>
          <w:szCs w:val="22"/>
        </w:rPr>
        <w:t>a</w:t>
      </w:r>
      <w:r>
        <w:rPr>
          <w:spacing w:val="10"/>
          <w:sz w:val="22"/>
          <w:szCs w:val="22"/>
        </w:rPr>
        <w:t xml:space="preserve"> </w:t>
      </w:r>
      <w:r>
        <w:rPr>
          <w:spacing w:val="-1"/>
          <w:sz w:val="22"/>
          <w:szCs w:val="22"/>
        </w:rPr>
        <w:t>copy</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11"/>
          <w:sz w:val="22"/>
          <w:szCs w:val="22"/>
        </w:rPr>
        <w:t xml:space="preserve"> </w:t>
      </w:r>
      <w:r>
        <w:rPr>
          <w:spacing w:val="-1"/>
          <w:sz w:val="22"/>
          <w:szCs w:val="22"/>
        </w:rPr>
        <w:t>minutes</w:t>
      </w:r>
      <w:r>
        <w:rPr>
          <w:spacing w:val="71"/>
          <w:w w:val="102"/>
          <w:sz w:val="22"/>
          <w:szCs w:val="22"/>
        </w:rPr>
        <w:t xml:space="preserve"> </w:t>
      </w:r>
      <w:r>
        <w:rPr>
          <w:sz w:val="22"/>
          <w:szCs w:val="22"/>
        </w:rPr>
        <w:t>shall</w:t>
      </w:r>
      <w:r>
        <w:rPr>
          <w:spacing w:val="11"/>
          <w:sz w:val="22"/>
          <w:szCs w:val="22"/>
        </w:rPr>
        <w:t xml:space="preserve"> </w:t>
      </w:r>
      <w:r>
        <w:rPr>
          <w:spacing w:val="-1"/>
          <w:sz w:val="22"/>
          <w:szCs w:val="22"/>
        </w:rPr>
        <w:t>promptly</w:t>
      </w:r>
      <w:r>
        <w:rPr>
          <w:spacing w:val="11"/>
          <w:sz w:val="22"/>
          <w:szCs w:val="22"/>
        </w:rPr>
        <w:t xml:space="preserve"> </w:t>
      </w:r>
      <w:r>
        <w:rPr>
          <w:sz w:val="22"/>
          <w:szCs w:val="22"/>
        </w:rPr>
        <w:t>be</w:t>
      </w:r>
      <w:r>
        <w:rPr>
          <w:spacing w:val="12"/>
          <w:sz w:val="22"/>
          <w:szCs w:val="22"/>
        </w:rPr>
        <w:t xml:space="preserve"> </w:t>
      </w:r>
      <w:r>
        <w:rPr>
          <w:sz w:val="22"/>
          <w:szCs w:val="22"/>
        </w:rPr>
        <w:t>posted</w:t>
      </w:r>
      <w:r>
        <w:rPr>
          <w:spacing w:val="10"/>
          <w:sz w:val="22"/>
          <w:szCs w:val="22"/>
        </w:rPr>
        <w:t xml:space="preserve"> </w:t>
      </w:r>
      <w:r>
        <w:rPr>
          <w:sz w:val="22"/>
          <w:szCs w:val="22"/>
        </w:rPr>
        <w:t>at</w:t>
      </w:r>
      <w:r>
        <w:rPr>
          <w:spacing w:val="11"/>
          <w:sz w:val="22"/>
          <w:szCs w:val="22"/>
        </w:rPr>
        <w:t xml:space="preserve"> </w:t>
      </w:r>
      <w:r>
        <w:rPr>
          <w:sz w:val="22"/>
          <w:szCs w:val="22"/>
        </w:rPr>
        <w:t>a</w:t>
      </w:r>
      <w:r>
        <w:rPr>
          <w:spacing w:val="11"/>
          <w:sz w:val="22"/>
          <w:szCs w:val="22"/>
        </w:rPr>
        <w:t xml:space="preserve"> </w:t>
      </w:r>
      <w:r>
        <w:rPr>
          <w:spacing w:val="-1"/>
          <w:sz w:val="22"/>
          <w:szCs w:val="22"/>
        </w:rPr>
        <w:t>prominent</w:t>
      </w:r>
      <w:r>
        <w:rPr>
          <w:spacing w:val="12"/>
          <w:sz w:val="22"/>
          <w:szCs w:val="22"/>
        </w:rPr>
        <w:t xml:space="preserve"> </w:t>
      </w:r>
      <w:r>
        <w:rPr>
          <w:sz w:val="22"/>
          <w:szCs w:val="22"/>
        </w:rPr>
        <w:t>and</w:t>
      </w:r>
      <w:r>
        <w:rPr>
          <w:spacing w:val="10"/>
          <w:sz w:val="22"/>
          <w:szCs w:val="22"/>
        </w:rPr>
        <w:t xml:space="preserve"> </w:t>
      </w:r>
      <w:r>
        <w:rPr>
          <w:spacing w:val="-1"/>
          <w:sz w:val="22"/>
          <w:szCs w:val="22"/>
        </w:rPr>
        <w:t>freely</w:t>
      </w:r>
      <w:r>
        <w:rPr>
          <w:spacing w:val="11"/>
          <w:sz w:val="22"/>
          <w:szCs w:val="22"/>
        </w:rPr>
        <w:t xml:space="preserve"> </w:t>
      </w:r>
      <w:r>
        <w:rPr>
          <w:spacing w:val="-1"/>
          <w:sz w:val="22"/>
          <w:szCs w:val="22"/>
        </w:rPr>
        <w:t>accessible</w:t>
      </w:r>
      <w:r>
        <w:rPr>
          <w:spacing w:val="10"/>
          <w:sz w:val="22"/>
          <w:szCs w:val="22"/>
        </w:rPr>
        <w:t xml:space="preserve"> </w:t>
      </w:r>
      <w:r>
        <w:rPr>
          <w:spacing w:val="-1"/>
          <w:sz w:val="22"/>
          <w:szCs w:val="22"/>
        </w:rPr>
        <w:t>location</w:t>
      </w:r>
      <w:r>
        <w:rPr>
          <w:spacing w:val="12"/>
          <w:sz w:val="22"/>
          <w:szCs w:val="22"/>
        </w:rPr>
        <w:t xml:space="preserve"> </w:t>
      </w:r>
      <w:r>
        <w:rPr>
          <w:spacing w:val="-1"/>
          <w:sz w:val="22"/>
          <w:szCs w:val="22"/>
        </w:rPr>
        <w:t>outside</w:t>
      </w:r>
      <w:r>
        <w:rPr>
          <w:spacing w:val="10"/>
          <w:sz w:val="22"/>
          <w:szCs w:val="22"/>
        </w:rPr>
        <w:t xml:space="preserve"> </w:t>
      </w:r>
      <w:r>
        <w:rPr>
          <w:sz w:val="22"/>
          <w:szCs w:val="22"/>
        </w:rPr>
        <w:t>the</w:t>
      </w:r>
      <w:r>
        <w:rPr>
          <w:spacing w:val="11"/>
          <w:sz w:val="22"/>
          <w:szCs w:val="22"/>
        </w:rPr>
        <w:t xml:space="preserve"> </w:t>
      </w:r>
      <w:r>
        <w:rPr>
          <w:spacing w:val="-1"/>
          <w:sz w:val="22"/>
          <w:szCs w:val="22"/>
        </w:rPr>
        <w:t>office</w:t>
      </w:r>
      <w:r>
        <w:rPr>
          <w:spacing w:val="12"/>
          <w:sz w:val="22"/>
          <w:szCs w:val="22"/>
        </w:rPr>
        <w:t xml:space="preserve"> </w:t>
      </w:r>
      <w:r>
        <w:rPr>
          <w:sz w:val="22"/>
          <w:szCs w:val="22"/>
        </w:rPr>
        <w:t>of</w:t>
      </w:r>
      <w:r>
        <w:rPr>
          <w:spacing w:val="74"/>
          <w:sz w:val="22"/>
          <w:szCs w:val="22"/>
        </w:rPr>
        <w:t xml:space="preserve"> </w:t>
      </w:r>
      <w:r>
        <w:rPr>
          <w:sz w:val="22"/>
          <w:szCs w:val="22"/>
        </w:rPr>
        <w:t>the</w:t>
      </w:r>
      <w:r>
        <w:rPr>
          <w:spacing w:val="10"/>
          <w:sz w:val="22"/>
          <w:szCs w:val="22"/>
        </w:rPr>
        <w:t xml:space="preserve"> </w:t>
      </w:r>
      <w:r>
        <w:rPr>
          <w:sz w:val="22"/>
          <w:szCs w:val="22"/>
        </w:rPr>
        <w:t>Purchaser,</w:t>
      </w:r>
      <w:r>
        <w:rPr>
          <w:spacing w:val="11"/>
          <w:sz w:val="22"/>
          <w:szCs w:val="22"/>
        </w:rPr>
        <w:t xml:space="preserve"> </w:t>
      </w:r>
      <w:r>
        <w:rPr>
          <w:sz w:val="22"/>
          <w:szCs w:val="22"/>
        </w:rPr>
        <w:t>and</w:t>
      </w:r>
      <w:r>
        <w:rPr>
          <w:spacing w:val="9"/>
          <w:sz w:val="22"/>
          <w:szCs w:val="22"/>
        </w:rPr>
        <w:t xml:space="preserve"> </w:t>
      </w:r>
      <w:r>
        <w:rPr>
          <w:spacing w:val="-1"/>
          <w:sz w:val="22"/>
          <w:szCs w:val="22"/>
        </w:rPr>
        <w:t>also</w:t>
      </w:r>
      <w:r>
        <w:rPr>
          <w:spacing w:val="10"/>
          <w:sz w:val="22"/>
          <w:szCs w:val="22"/>
        </w:rPr>
        <w:t xml:space="preserve"> </w:t>
      </w:r>
      <w:r>
        <w:rPr>
          <w:sz w:val="22"/>
          <w:szCs w:val="22"/>
        </w:rPr>
        <w:t>sent</w:t>
      </w:r>
      <w:r>
        <w:rPr>
          <w:spacing w:val="11"/>
          <w:sz w:val="22"/>
          <w:szCs w:val="22"/>
        </w:rPr>
        <w:t xml:space="preserve"> </w:t>
      </w:r>
      <w:r>
        <w:rPr>
          <w:sz w:val="22"/>
          <w:szCs w:val="22"/>
        </w:rPr>
        <w:t>to</w:t>
      </w:r>
      <w:r>
        <w:rPr>
          <w:spacing w:val="9"/>
          <w:sz w:val="22"/>
          <w:szCs w:val="22"/>
        </w:rPr>
        <w:t xml:space="preserve"> </w:t>
      </w:r>
      <w:r>
        <w:rPr>
          <w:sz w:val="22"/>
          <w:szCs w:val="22"/>
        </w:rPr>
        <w:t>all</w:t>
      </w:r>
      <w:r>
        <w:rPr>
          <w:spacing w:val="10"/>
          <w:sz w:val="22"/>
          <w:szCs w:val="22"/>
        </w:rPr>
        <w:t xml:space="preserve"> </w:t>
      </w:r>
      <w:r>
        <w:rPr>
          <w:sz w:val="22"/>
          <w:szCs w:val="22"/>
        </w:rPr>
        <w:t>those</w:t>
      </w:r>
      <w:r>
        <w:rPr>
          <w:spacing w:val="10"/>
          <w:sz w:val="22"/>
          <w:szCs w:val="22"/>
        </w:rPr>
        <w:t xml:space="preserve"> </w:t>
      </w:r>
      <w:r>
        <w:rPr>
          <w:sz w:val="22"/>
          <w:szCs w:val="22"/>
        </w:rPr>
        <w:t>who</w:t>
      </w:r>
      <w:r>
        <w:rPr>
          <w:spacing w:val="11"/>
          <w:sz w:val="22"/>
          <w:szCs w:val="22"/>
        </w:rPr>
        <w:t xml:space="preserve"> </w:t>
      </w:r>
      <w:r>
        <w:rPr>
          <w:sz w:val="22"/>
          <w:szCs w:val="22"/>
        </w:rPr>
        <w:t>obtained</w:t>
      </w:r>
      <w:r>
        <w:rPr>
          <w:spacing w:val="9"/>
          <w:sz w:val="22"/>
          <w:szCs w:val="22"/>
        </w:rPr>
        <w:t xml:space="preserve"> </w:t>
      </w:r>
      <w:r>
        <w:rPr>
          <w:sz w:val="22"/>
          <w:szCs w:val="22"/>
        </w:rPr>
        <w:t>the</w:t>
      </w:r>
      <w:r>
        <w:rPr>
          <w:spacing w:val="9"/>
          <w:sz w:val="22"/>
          <w:szCs w:val="22"/>
        </w:rPr>
        <w:t xml:space="preserve"> </w:t>
      </w:r>
      <w:r>
        <w:rPr>
          <w:sz w:val="22"/>
          <w:szCs w:val="22"/>
        </w:rPr>
        <w:t>bidding</w:t>
      </w:r>
      <w:r>
        <w:rPr>
          <w:spacing w:val="12"/>
          <w:sz w:val="22"/>
          <w:szCs w:val="22"/>
        </w:rPr>
        <w:t xml:space="preserve"> </w:t>
      </w:r>
      <w:r>
        <w:rPr>
          <w:spacing w:val="-1"/>
          <w:sz w:val="22"/>
          <w:szCs w:val="22"/>
        </w:rPr>
        <w:t>documents</w:t>
      </w:r>
      <w:r>
        <w:rPr>
          <w:spacing w:val="11"/>
          <w:sz w:val="22"/>
          <w:szCs w:val="22"/>
        </w:rPr>
        <w:t xml:space="preserve"> </w:t>
      </w:r>
      <w:r>
        <w:rPr>
          <w:sz w:val="22"/>
          <w:szCs w:val="22"/>
        </w:rPr>
        <w:t>but</w:t>
      </w:r>
      <w:r>
        <w:rPr>
          <w:spacing w:val="9"/>
          <w:sz w:val="22"/>
          <w:szCs w:val="22"/>
        </w:rPr>
        <w:t xml:space="preserve"> </w:t>
      </w:r>
      <w:r>
        <w:rPr>
          <w:sz w:val="22"/>
          <w:szCs w:val="22"/>
        </w:rPr>
        <w:t>were</w:t>
      </w:r>
      <w:r>
        <w:rPr>
          <w:spacing w:val="11"/>
          <w:sz w:val="22"/>
          <w:szCs w:val="22"/>
        </w:rPr>
        <w:t xml:space="preserve"> </w:t>
      </w:r>
      <w:r>
        <w:rPr>
          <w:sz w:val="22"/>
          <w:szCs w:val="22"/>
        </w:rPr>
        <w:t>not</w:t>
      </w:r>
      <w:r>
        <w:rPr>
          <w:spacing w:val="21"/>
          <w:sz w:val="22"/>
          <w:szCs w:val="22"/>
        </w:rPr>
        <w:t xml:space="preserve"> </w:t>
      </w:r>
      <w:r>
        <w:rPr>
          <w:spacing w:val="-1"/>
          <w:sz w:val="22"/>
          <w:szCs w:val="22"/>
        </w:rPr>
        <w:t>present</w:t>
      </w:r>
      <w:r>
        <w:rPr>
          <w:spacing w:val="11"/>
          <w:sz w:val="22"/>
          <w:szCs w:val="22"/>
        </w:rPr>
        <w:t xml:space="preserve"> </w:t>
      </w:r>
      <w:r>
        <w:rPr>
          <w:sz w:val="22"/>
          <w:szCs w:val="22"/>
        </w:rPr>
        <w:t>at</w:t>
      </w:r>
      <w:r>
        <w:rPr>
          <w:spacing w:val="12"/>
          <w:sz w:val="22"/>
          <w:szCs w:val="22"/>
        </w:rPr>
        <w:t xml:space="preserve"> </w:t>
      </w:r>
      <w:r>
        <w:rPr>
          <w:sz w:val="22"/>
          <w:szCs w:val="22"/>
        </w:rPr>
        <w:t>the</w:t>
      </w:r>
      <w:r>
        <w:rPr>
          <w:spacing w:val="11"/>
          <w:sz w:val="22"/>
          <w:szCs w:val="22"/>
        </w:rPr>
        <w:t xml:space="preserve"> </w:t>
      </w:r>
      <w:r>
        <w:rPr>
          <w:spacing w:val="-1"/>
          <w:sz w:val="22"/>
          <w:szCs w:val="22"/>
        </w:rPr>
        <w:t>bid</w:t>
      </w:r>
      <w:r>
        <w:rPr>
          <w:spacing w:val="12"/>
          <w:sz w:val="22"/>
          <w:szCs w:val="22"/>
        </w:rPr>
        <w:t xml:space="preserve"> </w:t>
      </w:r>
      <w:r>
        <w:rPr>
          <w:sz w:val="22"/>
          <w:szCs w:val="22"/>
        </w:rPr>
        <w:t>opening.</w:t>
      </w:r>
    </w:p>
    <w:p w14:paraId="7CCB7902" w14:textId="77777777" w:rsidR="00545FAC" w:rsidRDefault="00545FAC" w:rsidP="00545FAC">
      <w:pPr>
        <w:pStyle w:val="BodyText"/>
        <w:kinsoku w:val="0"/>
        <w:overflowPunct w:val="0"/>
        <w:ind w:left="0" w:firstLine="0"/>
        <w:rPr>
          <w:sz w:val="22"/>
          <w:szCs w:val="22"/>
        </w:rPr>
      </w:pPr>
    </w:p>
    <w:p w14:paraId="24EE3EDC" w14:textId="77777777" w:rsidR="00545FAC" w:rsidRDefault="00832EEB" w:rsidP="0033534D">
      <w:pPr>
        <w:pStyle w:val="BodyText"/>
        <w:kinsoku w:val="0"/>
        <w:overflowPunct w:val="0"/>
        <w:spacing w:before="198" w:line="246" w:lineRule="auto"/>
        <w:ind w:left="540" w:right="480" w:firstLine="0"/>
        <w:jc w:val="both"/>
        <w:rPr>
          <w:sz w:val="22"/>
          <w:szCs w:val="22"/>
        </w:rPr>
      </w:pPr>
      <w:r>
        <w:rPr>
          <w:b/>
          <w:bCs/>
          <w:spacing w:val="-1"/>
          <w:sz w:val="22"/>
          <w:szCs w:val="22"/>
        </w:rPr>
        <w:t>16. P</w:t>
      </w:r>
      <w:r w:rsidR="00545FAC">
        <w:rPr>
          <w:b/>
          <w:bCs/>
          <w:spacing w:val="-1"/>
          <w:sz w:val="22"/>
          <w:szCs w:val="22"/>
        </w:rPr>
        <w:t>rocess</w:t>
      </w:r>
      <w:r w:rsidR="00545FAC">
        <w:rPr>
          <w:b/>
          <w:bCs/>
          <w:spacing w:val="14"/>
          <w:sz w:val="22"/>
          <w:szCs w:val="22"/>
        </w:rPr>
        <w:t xml:space="preserve"> </w:t>
      </w:r>
      <w:r w:rsidR="00545FAC">
        <w:rPr>
          <w:b/>
          <w:bCs/>
          <w:sz w:val="22"/>
          <w:szCs w:val="22"/>
        </w:rPr>
        <w:t>to</w:t>
      </w:r>
      <w:r w:rsidR="00545FAC">
        <w:rPr>
          <w:b/>
          <w:bCs/>
          <w:spacing w:val="14"/>
          <w:sz w:val="22"/>
          <w:szCs w:val="22"/>
        </w:rPr>
        <w:t xml:space="preserve"> </w:t>
      </w:r>
      <w:r w:rsidR="00545FAC">
        <w:rPr>
          <w:b/>
          <w:bCs/>
          <w:sz w:val="22"/>
          <w:szCs w:val="22"/>
        </w:rPr>
        <w:t>be</w:t>
      </w:r>
      <w:r w:rsidR="00545FAC">
        <w:rPr>
          <w:b/>
          <w:bCs/>
          <w:spacing w:val="14"/>
          <w:sz w:val="22"/>
          <w:szCs w:val="22"/>
        </w:rPr>
        <w:t xml:space="preserve"> </w:t>
      </w:r>
      <w:r w:rsidR="00545FAC">
        <w:rPr>
          <w:b/>
          <w:bCs/>
          <w:spacing w:val="-1"/>
          <w:sz w:val="22"/>
          <w:szCs w:val="22"/>
        </w:rPr>
        <w:t>Confidential:</w:t>
      </w:r>
      <w:r w:rsidR="00545FAC">
        <w:rPr>
          <w:b/>
          <w:bCs/>
          <w:spacing w:val="14"/>
          <w:sz w:val="22"/>
          <w:szCs w:val="22"/>
        </w:rPr>
        <w:t xml:space="preserve"> </w:t>
      </w:r>
      <w:r w:rsidR="00545FAC">
        <w:rPr>
          <w:spacing w:val="-1"/>
          <w:sz w:val="22"/>
          <w:szCs w:val="22"/>
        </w:rPr>
        <w:t>All</w:t>
      </w:r>
      <w:r w:rsidR="00545FAC">
        <w:rPr>
          <w:spacing w:val="14"/>
          <w:sz w:val="22"/>
          <w:szCs w:val="22"/>
        </w:rPr>
        <w:t xml:space="preserve"> </w:t>
      </w:r>
      <w:r w:rsidR="00545FAC">
        <w:rPr>
          <w:spacing w:val="-1"/>
          <w:sz w:val="22"/>
          <w:szCs w:val="22"/>
        </w:rPr>
        <w:t>information</w:t>
      </w:r>
      <w:r w:rsidR="00545FAC">
        <w:rPr>
          <w:spacing w:val="14"/>
          <w:sz w:val="22"/>
          <w:szCs w:val="22"/>
        </w:rPr>
        <w:t xml:space="preserve"> </w:t>
      </w:r>
      <w:r w:rsidR="00545FAC">
        <w:rPr>
          <w:spacing w:val="-1"/>
          <w:sz w:val="22"/>
          <w:szCs w:val="22"/>
        </w:rPr>
        <w:t>relating</w:t>
      </w:r>
      <w:r w:rsidR="00545FAC">
        <w:rPr>
          <w:spacing w:val="15"/>
          <w:sz w:val="22"/>
          <w:szCs w:val="22"/>
        </w:rPr>
        <w:t xml:space="preserve"> </w:t>
      </w:r>
      <w:r w:rsidR="00545FAC">
        <w:rPr>
          <w:sz w:val="22"/>
          <w:szCs w:val="22"/>
        </w:rPr>
        <w:t>to</w:t>
      </w:r>
      <w:r w:rsidR="00545FAC">
        <w:rPr>
          <w:spacing w:val="14"/>
          <w:sz w:val="22"/>
          <w:szCs w:val="22"/>
        </w:rPr>
        <w:t xml:space="preserve"> </w:t>
      </w:r>
      <w:r w:rsidR="00545FAC">
        <w:rPr>
          <w:sz w:val="22"/>
          <w:szCs w:val="22"/>
        </w:rPr>
        <w:t>the</w:t>
      </w:r>
      <w:r w:rsidR="00545FAC">
        <w:rPr>
          <w:spacing w:val="15"/>
          <w:sz w:val="22"/>
          <w:szCs w:val="22"/>
        </w:rPr>
        <w:t xml:space="preserve"> </w:t>
      </w:r>
      <w:r w:rsidR="00545FAC">
        <w:rPr>
          <w:spacing w:val="-1"/>
          <w:sz w:val="22"/>
          <w:szCs w:val="22"/>
        </w:rPr>
        <w:t>examination,</w:t>
      </w:r>
      <w:r w:rsidR="00545FAC">
        <w:rPr>
          <w:spacing w:val="75"/>
          <w:w w:val="102"/>
          <w:sz w:val="22"/>
          <w:szCs w:val="22"/>
        </w:rPr>
        <w:t xml:space="preserve"> </w:t>
      </w:r>
      <w:r w:rsidR="00545FAC">
        <w:rPr>
          <w:sz w:val="22"/>
          <w:szCs w:val="22"/>
        </w:rPr>
        <w:t>clarification,</w:t>
      </w:r>
      <w:r w:rsidR="00545FAC">
        <w:rPr>
          <w:spacing w:val="10"/>
          <w:sz w:val="22"/>
          <w:szCs w:val="22"/>
        </w:rPr>
        <w:t xml:space="preserve"> </w:t>
      </w:r>
      <w:r w:rsidR="00545FAC">
        <w:rPr>
          <w:spacing w:val="-1"/>
          <w:sz w:val="22"/>
          <w:szCs w:val="22"/>
        </w:rPr>
        <w:t>evaluation</w:t>
      </w:r>
      <w:r w:rsidR="00545FAC">
        <w:rPr>
          <w:spacing w:val="12"/>
          <w:sz w:val="22"/>
          <w:szCs w:val="22"/>
        </w:rPr>
        <w:t xml:space="preserve"> </w:t>
      </w:r>
      <w:r w:rsidR="00545FAC">
        <w:rPr>
          <w:sz w:val="22"/>
          <w:szCs w:val="22"/>
        </w:rPr>
        <w:t>and</w:t>
      </w:r>
      <w:r w:rsidR="00545FAC">
        <w:rPr>
          <w:spacing w:val="12"/>
          <w:sz w:val="22"/>
          <w:szCs w:val="22"/>
        </w:rPr>
        <w:t xml:space="preserve"> </w:t>
      </w:r>
      <w:r w:rsidR="00545FAC">
        <w:rPr>
          <w:spacing w:val="-1"/>
          <w:sz w:val="22"/>
          <w:szCs w:val="22"/>
        </w:rPr>
        <w:t>comparison</w:t>
      </w:r>
      <w:r w:rsidR="00545FAC">
        <w:rPr>
          <w:spacing w:val="12"/>
          <w:sz w:val="22"/>
          <w:szCs w:val="22"/>
        </w:rPr>
        <w:t xml:space="preserve"> </w:t>
      </w:r>
      <w:r w:rsidR="00545FAC">
        <w:rPr>
          <w:sz w:val="22"/>
          <w:szCs w:val="22"/>
        </w:rPr>
        <w:t>of</w:t>
      </w:r>
      <w:r w:rsidR="00545FAC">
        <w:rPr>
          <w:spacing w:val="12"/>
          <w:sz w:val="22"/>
          <w:szCs w:val="22"/>
        </w:rPr>
        <w:t xml:space="preserve"> </w:t>
      </w:r>
      <w:r w:rsidR="00545FAC">
        <w:rPr>
          <w:sz w:val="22"/>
          <w:szCs w:val="22"/>
        </w:rPr>
        <w:t>bids</w:t>
      </w:r>
      <w:r w:rsidR="00545FAC">
        <w:rPr>
          <w:spacing w:val="12"/>
          <w:sz w:val="22"/>
          <w:szCs w:val="22"/>
        </w:rPr>
        <w:t xml:space="preserve"> </w:t>
      </w:r>
      <w:r w:rsidR="00545FAC">
        <w:rPr>
          <w:sz w:val="22"/>
          <w:szCs w:val="22"/>
        </w:rPr>
        <w:t>for</w:t>
      </w:r>
      <w:r w:rsidR="00545FAC">
        <w:rPr>
          <w:spacing w:val="12"/>
          <w:sz w:val="22"/>
          <w:szCs w:val="22"/>
        </w:rPr>
        <w:t xml:space="preserve"> </w:t>
      </w:r>
      <w:r w:rsidR="00545FAC">
        <w:rPr>
          <w:sz w:val="22"/>
          <w:szCs w:val="22"/>
        </w:rPr>
        <w:t>the</w:t>
      </w:r>
      <w:r w:rsidR="00545FAC">
        <w:rPr>
          <w:spacing w:val="13"/>
          <w:sz w:val="22"/>
          <w:szCs w:val="22"/>
        </w:rPr>
        <w:t xml:space="preserve"> </w:t>
      </w:r>
      <w:r w:rsidR="00545FAC">
        <w:rPr>
          <w:spacing w:val="-1"/>
          <w:sz w:val="22"/>
          <w:szCs w:val="22"/>
        </w:rPr>
        <w:t>contract</w:t>
      </w:r>
      <w:r w:rsidR="00545FAC">
        <w:rPr>
          <w:spacing w:val="12"/>
          <w:sz w:val="22"/>
          <w:szCs w:val="22"/>
        </w:rPr>
        <w:t xml:space="preserve"> </w:t>
      </w:r>
      <w:r w:rsidR="00545FAC">
        <w:rPr>
          <w:sz w:val="22"/>
          <w:szCs w:val="22"/>
        </w:rPr>
        <w:t>award</w:t>
      </w:r>
      <w:r w:rsidR="00545FAC">
        <w:rPr>
          <w:spacing w:val="12"/>
          <w:sz w:val="22"/>
          <w:szCs w:val="22"/>
        </w:rPr>
        <w:t xml:space="preserve"> </w:t>
      </w:r>
      <w:r w:rsidR="00545FAC">
        <w:rPr>
          <w:spacing w:val="-1"/>
          <w:sz w:val="22"/>
          <w:szCs w:val="22"/>
        </w:rPr>
        <w:t>shall</w:t>
      </w:r>
      <w:r w:rsidR="00545FAC">
        <w:rPr>
          <w:spacing w:val="12"/>
          <w:sz w:val="22"/>
          <w:szCs w:val="22"/>
        </w:rPr>
        <w:t xml:space="preserve"> </w:t>
      </w:r>
      <w:r w:rsidR="00545FAC">
        <w:rPr>
          <w:sz w:val="22"/>
          <w:szCs w:val="22"/>
        </w:rPr>
        <w:t>not</w:t>
      </w:r>
      <w:r w:rsidR="00545FAC">
        <w:rPr>
          <w:spacing w:val="12"/>
          <w:sz w:val="22"/>
          <w:szCs w:val="22"/>
        </w:rPr>
        <w:t xml:space="preserve"> </w:t>
      </w:r>
      <w:r w:rsidR="00545FAC">
        <w:rPr>
          <w:sz w:val="22"/>
          <w:szCs w:val="22"/>
        </w:rPr>
        <w:t>be</w:t>
      </w:r>
      <w:r w:rsidR="00545FAC">
        <w:rPr>
          <w:spacing w:val="51"/>
          <w:w w:val="102"/>
          <w:sz w:val="22"/>
          <w:szCs w:val="22"/>
        </w:rPr>
        <w:t xml:space="preserve"> </w:t>
      </w:r>
      <w:r w:rsidR="00545FAC">
        <w:rPr>
          <w:spacing w:val="-1"/>
          <w:sz w:val="22"/>
          <w:szCs w:val="22"/>
        </w:rPr>
        <w:t>disclosed</w:t>
      </w:r>
      <w:r w:rsidR="00545FAC">
        <w:rPr>
          <w:spacing w:val="12"/>
          <w:sz w:val="22"/>
          <w:szCs w:val="22"/>
        </w:rPr>
        <w:t xml:space="preserve"> </w:t>
      </w:r>
      <w:r w:rsidR="00545FAC">
        <w:rPr>
          <w:spacing w:val="-1"/>
          <w:sz w:val="22"/>
          <w:szCs w:val="22"/>
        </w:rPr>
        <w:t>until</w:t>
      </w:r>
      <w:r w:rsidR="00545FAC">
        <w:rPr>
          <w:spacing w:val="11"/>
          <w:sz w:val="22"/>
          <w:szCs w:val="22"/>
        </w:rPr>
        <w:t xml:space="preserve"> </w:t>
      </w:r>
      <w:r w:rsidR="00545FAC">
        <w:rPr>
          <w:sz w:val="22"/>
          <w:szCs w:val="22"/>
        </w:rPr>
        <w:t>the</w:t>
      </w:r>
      <w:r w:rsidR="00545FAC">
        <w:rPr>
          <w:spacing w:val="13"/>
          <w:sz w:val="22"/>
          <w:szCs w:val="22"/>
        </w:rPr>
        <w:t xml:space="preserve"> </w:t>
      </w:r>
      <w:r w:rsidR="00545FAC">
        <w:rPr>
          <w:spacing w:val="-1"/>
          <w:sz w:val="22"/>
          <w:szCs w:val="22"/>
        </w:rPr>
        <w:t>award</w:t>
      </w:r>
      <w:r w:rsidR="00545FAC">
        <w:rPr>
          <w:spacing w:val="11"/>
          <w:sz w:val="22"/>
          <w:szCs w:val="22"/>
        </w:rPr>
        <w:t xml:space="preserve"> </w:t>
      </w:r>
      <w:r w:rsidR="00545FAC">
        <w:rPr>
          <w:sz w:val="22"/>
          <w:szCs w:val="22"/>
        </w:rPr>
        <w:t>to</w:t>
      </w:r>
      <w:r w:rsidR="00545FAC">
        <w:rPr>
          <w:spacing w:val="12"/>
          <w:sz w:val="22"/>
          <w:szCs w:val="22"/>
        </w:rPr>
        <w:t xml:space="preserve"> </w:t>
      </w:r>
      <w:r w:rsidR="00545FAC">
        <w:rPr>
          <w:sz w:val="22"/>
          <w:szCs w:val="22"/>
        </w:rPr>
        <w:t>the</w:t>
      </w:r>
      <w:r w:rsidR="00545FAC">
        <w:rPr>
          <w:spacing w:val="13"/>
          <w:sz w:val="22"/>
          <w:szCs w:val="22"/>
        </w:rPr>
        <w:t xml:space="preserve"> </w:t>
      </w:r>
      <w:r w:rsidR="00545FAC">
        <w:rPr>
          <w:spacing w:val="-1"/>
          <w:sz w:val="22"/>
          <w:szCs w:val="22"/>
        </w:rPr>
        <w:t>successful</w:t>
      </w:r>
      <w:r w:rsidR="00545FAC">
        <w:rPr>
          <w:spacing w:val="12"/>
          <w:sz w:val="22"/>
          <w:szCs w:val="22"/>
        </w:rPr>
        <w:t xml:space="preserve"> </w:t>
      </w:r>
      <w:r w:rsidR="00545FAC">
        <w:rPr>
          <w:sz w:val="22"/>
          <w:szCs w:val="22"/>
        </w:rPr>
        <w:t>Bidder</w:t>
      </w:r>
      <w:r w:rsidR="00545FAC">
        <w:rPr>
          <w:spacing w:val="11"/>
          <w:sz w:val="22"/>
          <w:szCs w:val="22"/>
        </w:rPr>
        <w:t xml:space="preserve"> </w:t>
      </w:r>
      <w:r w:rsidR="00545FAC">
        <w:rPr>
          <w:sz w:val="22"/>
          <w:szCs w:val="22"/>
        </w:rPr>
        <w:t>has</w:t>
      </w:r>
      <w:r w:rsidR="00545FAC">
        <w:rPr>
          <w:spacing w:val="13"/>
          <w:sz w:val="22"/>
          <w:szCs w:val="22"/>
        </w:rPr>
        <w:t xml:space="preserve"> </w:t>
      </w:r>
      <w:r w:rsidR="00545FAC">
        <w:rPr>
          <w:sz w:val="22"/>
          <w:szCs w:val="22"/>
        </w:rPr>
        <w:t>been</w:t>
      </w:r>
      <w:r w:rsidR="00545FAC">
        <w:rPr>
          <w:spacing w:val="12"/>
          <w:sz w:val="22"/>
          <w:szCs w:val="22"/>
        </w:rPr>
        <w:t xml:space="preserve"> </w:t>
      </w:r>
      <w:r w:rsidR="00545FAC">
        <w:rPr>
          <w:spacing w:val="-1"/>
          <w:sz w:val="22"/>
          <w:szCs w:val="22"/>
        </w:rPr>
        <w:t>announced.</w:t>
      </w:r>
    </w:p>
    <w:p w14:paraId="62EE3E95" w14:textId="77777777" w:rsidR="00545FAC" w:rsidRDefault="00545FAC" w:rsidP="00545FAC">
      <w:pPr>
        <w:pStyle w:val="BodyText"/>
        <w:kinsoku w:val="0"/>
        <w:overflowPunct w:val="0"/>
        <w:ind w:left="0" w:firstLine="0"/>
        <w:rPr>
          <w:sz w:val="22"/>
          <w:szCs w:val="22"/>
        </w:rPr>
      </w:pPr>
    </w:p>
    <w:p w14:paraId="68E3D0F7" w14:textId="77777777" w:rsidR="00545FAC" w:rsidRDefault="00545FAC" w:rsidP="00545FAC">
      <w:pPr>
        <w:pStyle w:val="BodyText"/>
        <w:kinsoku w:val="0"/>
        <w:overflowPunct w:val="0"/>
        <w:spacing w:before="4"/>
        <w:ind w:left="0" w:firstLine="0"/>
        <w:rPr>
          <w:sz w:val="17"/>
          <w:szCs w:val="17"/>
        </w:rPr>
      </w:pPr>
    </w:p>
    <w:p w14:paraId="06D470B8" w14:textId="77777777" w:rsidR="00545FAC" w:rsidRDefault="00545FAC" w:rsidP="009D1646">
      <w:pPr>
        <w:pStyle w:val="BodyText"/>
        <w:numPr>
          <w:ilvl w:val="0"/>
          <w:numId w:val="9"/>
        </w:numPr>
        <w:tabs>
          <w:tab w:val="left" w:pos="814"/>
        </w:tabs>
        <w:kinsoku w:val="0"/>
        <w:overflowPunct w:val="0"/>
        <w:spacing w:line="246" w:lineRule="auto"/>
        <w:ind w:right="484" w:firstLine="0"/>
        <w:jc w:val="both"/>
        <w:rPr>
          <w:sz w:val="22"/>
          <w:szCs w:val="22"/>
        </w:rPr>
      </w:pPr>
      <w:r>
        <w:rPr>
          <w:b/>
          <w:bCs/>
          <w:spacing w:val="-1"/>
          <w:sz w:val="22"/>
          <w:szCs w:val="22"/>
        </w:rPr>
        <w:t>Evaluation</w:t>
      </w:r>
      <w:r>
        <w:rPr>
          <w:b/>
          <w:bCs/>
          <w:spacing w:val="30"/>
          <w:sz w:val="22"/>
          <w:szCs w:val="22"/>
        </w:rPr>
        <w:t xml:space="preserve"> </w:t>
      </w:r>
      <w:r>
        <w:rPr>
          <w:b/>
          <w:bCs/>
          <w:sz w:val="22"/>
          <w:szCs w:val="22"/>
        </w:rPr>
        <w:t>and</w:t>
      </w:r>
      <w:r>
        <w:rPr>
          <w:b/>
          <w:bCs/>
          <w:spacing w:val="31"/>
          <w:sz w:val="22"/>
          <w:szCs w:val="22"/>
        </w:rPr>
        <w:t xml:space="preserve"> </w:t>
      </w:r>
      <w:r>
        <w:rPr>
          <w:b/>
          <w:bCs/>
          <w:spacing w:val="-1"/>
          <w:sz w:val="22"/>
          <w:szCs w:val="22"/>
        </w:rPr>
        <w:t>Comparison</w:t>
      </w:r>
      <w:r>
        <w:rPr>
          <w:b/>
          <w:bCs/>
          <w:spacing w:val="32"/>
          <w:sz w:val="22"/>
          <w:szCs w:val="22"/>
        </w:rPr>
        <w:t xml:space="preserve"> </w:t>
      </w:r>
      <w:r>
        <w:rPr>
          <w:b/>
          <w:bCs/>
          <w:sz w:val="22"/>
          <w:szCs w:val="22"/>
        </w:rPr>
        <w:t>of</w:t>
      </w:r>
      <w:r>
        <w:rPr>
          <w:b/>
          <w:bCs/>
          <w:spacing w:val="31"/>
          <w:sz w:val="22"/>
          <w:szCs w:val="22"/>
        </w:rPr>
        <w:t xml:space="preserve"> </w:t>
      </w:r>
      <w:r>
        <w:rPr>
          <w:b/>
          <w:bCs/>
          <w:sz w:val="22"/>
          <w:szCs w:val="22"/>
        </w:rPr>
        <w:t>Bids:</w:t>
      </w:r>
      <w:r>
        <w:rPr>
          <w:b/>
          <w:bCs/>
          <w:spacing w:val="30"/>
          <w:sz w:val="22"/>
          <w:szCs w:val="22"/>
        </w:rPr>
        <w:t xml:space="preserve"> </w:t>
      </w:r>
      <w:r>
        <w:rPr>
          <w:sz w:val="22"/>
          <w:szCs w:val="22"/>
        </w:rPr>
        <w:t>The</w:t>
      </w:r>
      <w:r>
        <w:rPr>
          <w:spacing w:val="25"/>
          <w:sz w:val="22"/>
          <w:szCs w:val="22"/>
        </w:rPr>
        <w:t xml:space="preserve"> </w:t>
      </w:r>
      <w:r>
        <w:rPr>
          <w:spacing w:val="-1"/>
          <w:sz w:val="22"/>
          <w:szCs w:val="22"/>
        </w:rPr>
        <w:t>Purchaser</w:t>
      </w:r>
      <w:r>
        <w:rPr>
          <w:spacing w:val="25"/>
          <w:sz w:val="22"/>
          <w:szCs w:val="22"/>
        </w:rPr>
        <w:t xml:space="preserve"> </w:t>
      </w:r>
      <w:r>
        <w:rPr>
          <w:spacing w:val="-1"/>
          <w:sz w:val="22"/>
          <w:szCs w:val="22"/>
        </w:rPr>
        <w:t>will</w:t>
      </w:r>
      <w:r>
        <w:rPr>
          <w:spacing w:val="23"/>
          <w:sz w:val="22"/>
          <w:szCs w:val="22"/>
        </w:rPr>
        <w:t xml:space="preserve"> </w:t>
      </w:r>
      <w:r>
        <w:rPr>
          <w:spacing w:val="-1"/>
          <w:sz w:val="22"/>
          <w:szCs w:val="22"/>
        </w:rPr>
        <w:t>award</w:t>
      </w:r>
      <w:r>
        <w:rPr>
          <w:spacing w:val="25"/>
          <w:sz w:val="22"/>
          <w:szCs w:val="22"/>
        </w:rPr>
        <w:t xml:space="preserve"> </w:t>
      </w:r>
      <w:r>
        <w:rPr>
          <w:sz w:val="22"/>
          <w:szCs w:val="22"/>
        </w:rPr>
        <w:t>the</w:t>
      </w:r>
      <w:r>
        <w:rPr>
          <w:spacing w:val="24"/>
          <w:sz w:val="22"/>
          <w:szCs w:val="22"/>
        </w:rPr>
        <w:t xml:space="preserve"> </w:t>
      </w:r>
      <w:r>
        <w:rPr>
          <w:spacing w:val="-1"/>
          <w:sz w:val="22"/>
          <w:szCs w:val="22"/>
        </w:rPr>
        <w:t>Contract</w:t>
      </w:r>
      <w:r>
        <w:rPr>
          <w:spacing w:val="25"/>
          <w:sz w:val="22"/>
          <w:szCs w:val="22"/>
        </w:rPr>
        <w:t xml:space="preserve"> </w:t>
      </w:r>
      <w:r>
        <w:rPr>
          <w:sz w:val="22"/>
          <w:szCs w:val="22"/>
        </w:rPr>
        <w:t>to</w:t>
      </w:r>
      <w:r>
        <w:rPr>
          <w:spacing w:val="23"/>
          <w:sz w:val="22"/>
          <w:szCs w:val="22"/>
        </w:rPr>
        <w:t xml:space="preserve"> </w:t>
      </w:r>
      <w:r>
        <w:rPr>
          <w:spacing w:val="-1"/>
          <w:sz w:val="22"/>
          <w:szCs w:val="22"/>
        </w:rPr>
        <w:t>the</w:t>
      </w:r>
      <w:r>
        <w:rPr>
          <w:spacing w:val="67"/>
          <w:w w:val="102"/>
          <w:sz w:val="22"/>
          <w:szCs w:val="22"/>
        </w:rPr>
        <w:t xml:space="preserve"> </w:t>
      </w:r>
      <w:r>
        <w:rPr>
          <w:sz w:val="22"/>
          <w:szCs w:val="22"/>
        </w:rPr>
        <w:t>Bidder</w:t>
      </w:r>
      <w:r>
        <w:rPr>
          <w:spacing w:val="38"/>
          <w:sz w:val="22"/>
          <w:szCs w:val="22"/>
        </w:rPr>
        <w:t xml:space="preserve"> </w:t>
      </w:r>
      <w:r>
        <w:rPr>
          <w:spacing w:val="-1"/>
          <w:sz w:val="22"/>
          <w:szCs w:val="22"/>
        </w:rPr>
        <w:t>whose</w:t>
      </w:r>
      <w:r>
        <w:rPr>
          <w:spacing w:val="40"/>
          <w:sz w:val="22"/>
          <w:szCs w:val="22"/>
        </w:rPr>
        <w:t xml:space="preserve"> </w:t>
      </w:r>
      <w:r>
        <w:rPr>
          <w:sz w:val="22"/>
          <w:szCs w:val="22"/>
        </w:rPr>
        <w:t>Bid</w:t>
      </w:r>
      <w:r>
        <w:rPr>
          <w:spacing w:val="38"/>
          <w:sz w:val="22"/>
          <w:szCs w:val="22"/>
        </w:rPr>
        <w:t xml:space="preserve"> </w:t>
      </w:r>
      <w:r>
        <w:rPr>
          <w:sz w:val="22"/>
          <w:szCs w:val="22"/>
        </w:rPr>
        <w:t>has</w:t>
      </w:r>
      <w:r>
        <w:rPr>
          <w:spacing w:val="37"/>
          <w:sz w:val="22"/>
          <w:szCs w:val="22"/>
        </w:rPr>
        <w:t xml:space="preserve"> </w:t>
      </w:r>
      <w:r>
        <w:rPr>
          <w:sz w:val="22"/>
          <w:szCs w:val="22"/>
        </w:rPr>
        <w:t>been</w:t>
      </w:r>
      <w:r>
        <w:rPr>
          <w:spacing w:val="40"/>
          <w:sz w:val="22"/>
          <w:szCs w:val="22"/>
        </w:rPr>
        <w:t xml:space="preserve"> </w:t>
      </w:r>
      <w:r>
        <w:rPr>
          <w:spacing w:val="-1"/>
          <w:sz w:val="22"/>
          <w:szCs w:val="22"/>
        </w:rPr>
        <w:t>determined</w:t>
      </w:r>
      <w:r>
        <w:rPr>
          <w:spacing w:val="38"/>
          <w:sz w:val="22"/>
          <w:szCs w:val="22"/>
        </w:rPr>
        <w:t xml:space="preserve"> </w:t>
      </w:r>
      <w:r>
        <w:rPr>
          <w:sz w:val="22"/>
          <w:szCs w:val="22"/>
        </w:rPr>
        <w:t>to</w:t>
      </w:r>
      <w:r>
        <w:rPr>
          <w:spacing w:val="39"/>
          <w:sz w:val="22"/>
          <w:szCs w:val="22"/>
        </w:rPr>
        <w:t xml:space="preserve"> </w:t>
      </w:r>
      <w:r>
        <w:rPr>
          <w:sz w:val="22"/>
          <w:szCs w:val="22"/>
        </w:rPr>
        <w:t>be</w:t>
      </w:r>
      <w:r>
        <w:rPr>
          <w:spacing w:val="36"/>
          <w:sz w:val="22"/>
          <w:szCs w:val="22"/>
        </w:rPr>
        <w:t xml:space="preserve"> </w:t>
      </w:r>
      <w:r>
        <w:rPr>
          <w:spacing w:val="-1"/>
          <w:sz w:val="22"/>
          <w:szCs w:val="22"/>
        </w:rPr>
        <w:t>substantially</w:t>
      </w:r>
      <w:r>
        <w:rPr>
          <w:spacing w:val="38"/>
          <w:sz w:val="22"/>
          <w:szCs w:val="22"/>
        </w:rPr>
        <w:t xml:space="preserve"> </w:t>
      </w:r>
      <w:r>
        <w:rPr>
          <w:spacing w:val="-1"/>
          <w:sz w:val="22"/>
          <w:szCs w:val="22"/>
        </w:rPr>
        <w:t>responsive</w:t>
      </w:r>
      <w:r>
        <w:rPr>
          <w:spacing w:val="39"/>
          <w:sz w:val="22"/>
          <w:szCs w:val="22"/>
        </w:rPr>
        <w:t xml:space="preserve"> </w:t>
      </w:r>
      <w:r>
        <w:rPr>
          <w:sz w:val="22"/>
          <w:szCs w:val="22"/>
        </w:rPr>
        <w:t>and</w:t>
      </w:r>
      <w:r>
        <w:rPr>
          <w:spacing w:val="38"/>
          <w:sz w:val="22"/>
          <w:szCs w:val="22"/>
        </w:rPr>
        <w:t xml:space="preserve"> </w:t>
      </w:r>
      <w:r>
        <w:rPr>
          <w:spacing w:val="-1"/>
          <w:sz w:val="22"/>
          <w:szCs w:val="22"/>
        </w:rPr>
        <w:t>compliant</w:t>
      </w:r>
      <w:r>
        <w:rPr>
          <w:spacing w:val="40"/>
          <w:sz w:val="22"/>
          <w:szCs w:val="22"/>
        </w:rPr>
        <w:t xml:space="preserve"> </w:t>
      </w:r>
      <w:r>
        <w:rPr>
          <w:spacing w:val="-1"/>
          <w:sz w:val="22"/>
          <w:szCs w:val="22"/>
        </w:rPr>
        <w:t>to</w:t>
      </w:r>
      <w:r>
        <w:rPr>
          <w:spacing w:val="65"/>
          <w:w w:val="102"/>
          <w:sz w:val="22"/>
          <w:szCs w:val="22"/>
        </w:rPr>
        <w:t xml:space="preserve"> </w:t>
      </w:r>
      <w:r>
        <w:rPr>
          <w:sz w:val="22"/>
          <w:szCs w:val="22"/>
        </w:rPr>
        <w:t>the</w:t>
      </w:r>
      <w:r>
        <w:rPr>
          <w:spacing w:val="12"/>
          <w:sz w:val="22"/>
          <w:szCs w:val="22"/>
        </w:rPr>
        <w:t xml:space="preserve"> </w:t>
      </w:r>
      <w:r>
        <w:rPr>
          <w:spacing w:val="-1"/>
          <w:sz w:val="22"/>
          <w:szCs w:val="22"/>
        </w:rPr>
        <w:t>technical</w:t>
      </w:r>
      <w:r>
        <w:rPr>
          <w:spacing w:val="13"/>
          <w:sz w:val="22"/>
          <w:szCs w:val="22"/>
        </w:rPr>
        <w:t xml:space="preserve"> </w:t>
      </w:r>
      <w:r>
        <w:rPr>
          <w:spacing w:val="-1"/>
          <w:sz w:val="22"/>
          <w:szCs w:val="22"/>
        </w:rPr>
        <w:t>specification</w:t>
      </w:r>
      <w:r>
        <w:rPr>
          <w:spacing w:val="13"/>
          <w:sz w:val="22"/>
          <w:szCs w:val="22"/>
        </w:rPr>
        <w:t xml:space="preserve"> </w:t>
      </w:r>
      <w:r>
        <w:rPr>
          <w:sz w:val="22"/>
          <w:szCs w:val="22"/>
        </w:rPr>
        <w:t>and</w:t>
      </w:r>
      <w:r>
        <w:rPr>
          <w:spacing w:val="14"/>
          <w:sz w:val="22"/>
          <w:szCs w:val="22"/>
        </w:rPr>
        <w:t xml:space="preserve"> </w:t>
      </w:r>
      <w:r>
        <w:rPr>
          <w:spacing w:val="-1"/>
          <w:sz w:val="22"/>
          <w:szCs w:val="22"/>
        </w:rPr>
        <w:t>standards</w:t>
      </w:r>
      <w:r>
        <w:rPr>
          <w:spacing w:val="15"/>
          <w:sz w:val="22"/>
          <w:szCs w:val="22"/>
        </w:rPr>
        <w:t xml:space="preserve"> </w:t>
      </w:r>
      <w:r>
        <w:rPr>
          <w:spacing w:val="-1"/>
          <w:sz w:val="22"/>
          <w:szCs w:val="22"/>
        </w:rPr>
        <w:t>therein</w:t>
      </w:r>
      <w:r>
        <w:rPr>
          <w:spacing w:val="14"/>
          <w:sz w:val="22"/>
          <w:szCs w:val="22"/>
        </w:rPr>
        <w:t xml:space="preserve"> </w:t>
      </w:r>
      <w:r>
        <w:rPr>
          <w:spacing w:val="-1"/>
          <w:sz w:val="22"/>
          <w:szCs w:val="22"/>
        </w:rPr>
        <w:t>and</w:t>
      </w:r>
      <w:r>
        <w:rPr>
          <w:spacing w:val="15"/>
          <w:sz w:val="22"/>
          <w:szCs w:val="22"/>
        </w:rPr>
        <w:t xml:space="preserve"> </w:t>
      </w:r>
      <w:r>
        <w:rPr>
          <w:sz w:val="22"/>
          <w:szCs w:val="22"/>
        </w:rPr>
        <w:t>who</w:t>
      </w:r>
      <w:r>
        <w:rPr>
          <w:spacing w:val="14"/>
          <w:sz w:val="22"/>
          <w:szCs w:val="22"/>
        </w:rPr>
        <w:t xml:space="preserve"> </w:t>
      </w:r>
      <w:r>
        <w:rPr>
          <w:spacing w:val="-1"/>
          <w:sz w:val="22"/>
          <w:szCs w:val="22"/>
        </w:rPr>
        <w:t>has</w:t>
      </w:r>
      <w:r>
        <w:rPr>
          <w:spacing w:val="16"/>
          <w:sz w:val="22"/>
          <w:szCs w:val="22"/>
        </w:rPr>
        <w:t xml:space="preserve"> </w:t>
      </w:r>
      <w:r>
        <w:rPr>
          <w:spacing w:val="-1"/>
          <w:sz w:val="22"/>
          <w:szCs w:val="22"/>
        </w:rPr>
        <w:t>offered</w:t>
      </w:r>
      <w:r>
        <w:rPr>
          <w:spacing w:val="14"/>
          <w:sz w:val="22"/>
          <w:szCs w:val="22"/>
        </w:rPr>
        <w:t xml:space="preserve"> </w:t>
      </w:r>
      <w:r>
        <w:rPr>
          <w:sz w:val="22"/>
          <w:szCs w:val="22"/>
        </w:rPr>
        <w:t>the</w:t>
      </w:r>
      <w:r>
        <w:rPr>
          <w:spacing w:val="14"/>
          <w:sz w:val="22"/>
          <w:szCs w:val="22"/>
        </w:rPr>
        <w:t xml:space="preserve"> </w:t>
      </w:r>
      <w:r>
        <w:rPr>
          <w:spacing w:val="-1"/>
          <w:sz w:val="22"/>
          <w:szCs w:val="22"/>
        </w:rPr>
        <w:t>lowest</w:t>
      </w:r>
      <w:r>
        <w:rPr>
          <w:spacing w:val="15"/>
          <w:sz w:val="22"/>
          <w:szCs w:val="22"/>
        </w:rPr>
        <w:t xml:space="preserve"> </w:t>
      </w:r>
      <w:r>
        <w:rPr>
          <w:spacing w:val="-1"/>
          <w:sz w:val="22"/>
          <w:szCs w:val="22"/>
        </w:rPr>
        <w:t>evaluated</w:t>
      </w:r>
      <w:r>
        <w:rPr>
          <w:spacing w:val="93"/>
          <w:w w:val="102"/>
          <w:sz w:val="22"/>
          <w:szCs w:val="22"/>
        </w:rPr>
        <w:t xml:space="preserve"> </w:t>
      </w:r>
      <w:r>
        <w:rPr>
          <w:sz w:val="22"/>
          <w:szCs w:val="22"/>
        </w:rPr>
        <w:t>Bid</w:t>
      </w:r>
      <w:r>
        <w:rPr>
          <w:spacing w:val="46"/>
          <w:sz w:val="22"/>
          <w:szCs w:val="22"/>
        </w:rPr>
        <w:t xml:space="preserve"> </w:t>
      </w:r>
      <w:r>
        <w:rPr>
          <w:sz w:val="22"/>
          <w:szCs w:val="22"/>
        </w:rPr>
        <w:t>and</w:t>
      </w:r>
      <w:r>
        <w:rPr>
          <w:spacing w:val="47"/>
          <w:sz w:val="22"/>
          <w:szCs w:val="22"/>
        </w:rPr>
        <w:t xml:space="preserve"> </w:t>
      </w:r>
      <w:r>
        <w:rPr>
          <w:sz w:val="22"/>
          <w:szCs w:val="22"/>
        </w:rPr>
        <w:t>has</w:t>
      </w:r>
      <w:r>
        <w:rPr>
          <w:spacing w:val="47"/>
          <w:sz w:val="22"/>
          <w:szCs w:val="22"/>
        </w:rPr>
        <w:t xml:space="preserve"> </w:t>
      </w:r>
      <w:r>
        <w:rPr>
          <w:sz w:val="22"/>
          <w:szCs w:val="22"/>
        </w:rPr>
        <w:t>been</w:t>
      </w:r>
      <w:r>
        <w:rPr>
          <w:spacing w:val="47"/>
          <w:sz w:val="22"/>
          <w:szCs w:val="22"/>
        </w:rPr>
        <w:t xml:space="preserve"> </w:t>
      </w:r>
      <w:r>
        <w:rPr>
          <w:spacing w:val="-1"/>
          <w:sz w:val="22"/>
          <w:szCs w:val="22"/>
        </w:rPr>
        <w:t>determined</w:t>
      </w:r>
      <w:r>
        <w:rPr>
          <w:spacing w:val="47"/>
          <w:sz w:val="22"/>
          <w:szCs w:val="22"/>
        </w:rPr>
        <w:t xml:space="preserve"> </w:t>
      </w:r>
      <w:r>
        <w:rPr>
          <w:sz w:val="22"/>
          <w:szCs w:val="22"/>
        </w:rPr>
        <w:t>to</w:t>
      </w:r>
      <w:r>
        <w:rPr>
          <w:spacing w:val="47"/>
          <w:sz w:val="22"/>
          <w:szCs w:val="22"/>
        </w:rPr>
        <w:t xml:space="preserve"> </w:t>
      </w:r>
      <w:r>
        <w:rPr>
          <w:sz w:val="22"/>
          <w:szCs w:val="22"/>
        </w:rPr>
        <w:t>be</w:t>
      </w:r>
      <w:r>
        <w:rPr>
          <w:spacing w:val="47"/>
          <w:sz w:val="22"/>
          <w:szCs w:val="22"/>
        </w:rPr>
        <w:t xml:space="preserve"> </w:t>
      </w:r>
      <w:r>
        <w:rPr>
          <w:sz w:val="22"/>
          <w:szCs w:val="22"/>
        </w:rPr>
        <w:t>qualified</w:t>
      </w:r>
      <w:r>
        <w:rPr>
          <w:spacing w:val="46"/>
          <w:sz w:val="22"/>
          <w:szCs w:val="22"/>
        </w:rPr>
        <w:t xml:space="preserve"> </w:t>
      </w:r>
      <w:r>
        <w:rPr>
          <w:sz w:val="22"/>
          <w:szCs w:val="22"/>
        </w:rPr>
        <w:t>to</w:t>
      </w:r>
      <w:r>
        <w:rPr>
          <w:spacing w:val="47"/>
          <w:sz w:val="22"/>
          <w:szCs w:val="22"/>
        </w:rPr>
        <w:t xml:space="preserve"> </w:t>
      </w:r>
      <w:r>
        <w:rPr>
          <w:sz w:val="22"/>
          <w:szCs w:val="22"/>
        </w:rPr>
        <w:t>perform</w:t>
      </w:r>
      <w:r>
        <w:rPr>
          <w:spacing w:val="44"/>
          <w:sz w:val="22"/>
          <w:szCs w:val="22"/>
        </w:rPr>
        <w:t xml:space="preserve"> </w:t>
      </w:r>
      <w:r>
        <w:rPr>
          <w:sz w:val="22"/>
          <w:szCs w:val="22"/>
        </w:rPr>
        <w:t>the</w:t>
      </w:r>
      <w:r>
        <w:rPr>
          <w:spacing w:val="47"/>
          <w:sz w:val="22"/>
          <w:szCs w:val="22"/>
        </w:rPr>
        <w:t xml:space="preserve"> </w:t>
      </w:r>
      <w:r>
        <w:rPr>
          <w:sz w:val="22"/>
          <w:szCs w:val="22"/>
        </w:rPr>
        <w:t>Contract</w:t>
      </w:r>
      <w:r>
        <w:rPr>
          <w:spacing w:val="45"/>
          <w:sz w:val="22"/>
          <w:szCs w:val="22"/>
        </w:rPr>
        <w:t xml:space="preserve"> </w:t>
      </w:r>
      <w:r>
        <w:rPr>
          <w:sz w:val="22"/>
          <w:szCs w:val="22"/>
        </w:rPr>
        <w:t>satisfactorily.</w:t>
      </w:r>
      <w:r>
        <w:rPr>
          <w:spacing w:val="47"/>
          <w:sz w:val="22"/>
          <w:szCs w:val="22"/>
        </w:rPr>
        <w:t xml:space="preserve"> </w:t>
      </w:r>
      <w:r>
        <w:rPr>
          <w:sz w:val="22"/>
          <w:szCs w:val="22"/>
        </w:rPr>
        <w:t>In</w:t>
      </w:r>
      <w:r>
        <w:rPr>
          <w:spacing w:val="20"/>
          <w:w w:val="102"/>
          <w:sz w:val="22"/>
          <w:szCs w:val="22"/>
        </w:rPr>
        <w:t xml:space="preserve"> </w:t>
      </w:r>
      <w:r>
        <w:rPr>
          <w:spacing w:val="-1"/>
          <w:sz w:val="22"/>
          <w:szCs w:val="22"/>
        </w:rPr>
        <w:t>evaluating</w:t>
      </w:r>
      <w:r>
        <w:rPr>
          <w:spacing w:val="15"/>
          <w:sz w:val="22"/>
          <w:szCs w:val="22"/>
        </w:rPr>
        <w:t xml:space="preserve"> </w:t>
      </w:r>
      <w:r>
        <w:rPr>
          <w:sz w:val="22"/>
          <w:szCs w:val="22"/>
        </w:rPr>
        <w:t>the</w:t>
      </w:r>
      <w:r>
        <w:rPr>
          <w:spacing w:val="17"/>
          <w:sz w:val="22"/>
          <w:szCs w:val="22"/>
        </w:rPr>
        <w:t xml:space="preserve"> </w:t>
      </w:r>
      <w:r>
        <w:rPr>
          <w:spacing w:val="-1"/>
          <w:sz w:val="22"/>
          <w:szCs w:val="22"/>
        </w:rPr>
        <w:t>Bids,</w:t>
      </w:r>
      <w:r>
        <w:rPr>
          <w:spacing w:val="17"/>
          <w:sz w:val="22"/>
          <w:szCs w:val="22"/>
        </w:rPr>
        <w:t xml:space="preserve"> </w:t>
      </w:r>
      <w:r>
        <w:rPr>
          <w:sz w:val="22"/>
          <w:szCs w:val="22"/>
        </w:rPr>
        <w:t>the</w:t>
      </w:r>
      <w:r>
        <w:rPr>
          <w:spacing w:val="17"/>
          <w:sz w:val="22"/>
          <w:szCs w:val="22"/>
        </w:rPr>
        <w:t xml:space="preserve"> </w:t>
      </w:r>
      <w:r>
        <w:rPr>
          <w:spacing w:val="-1"/>
          <w:sz w:val="22"/>
          <w:szCs w:val="22"/>
        </w:rPr>
        <w:t>Purchaser</w:t>
      </w:r>
      <w:r>
        <w:rPr>
          <w:spacing w:val="17"/>
          <w:sz w:val="22"/>
          <w:szCs w:val="22"/>
        </w:rPr>
        <w:t xml:space="preserve"> </w:t>
      </w:r>
      <w:r>
        <w:rPr>
          <w:spacing w:val="-1"/>
          <w:sz w:val="22"/>
          <w:szCs w:val="22"/>
        </w:rPr>
        <w:t>will</w:t>
      </w:r>
      <w:r>
        <w:rPr>
          <w:spacing w:val="17"/>
          <w:sz w:val="22"/>
          <w:szCs w:val="22"/>
        </w:rPr>
        <w:t xml:space="preserve"> </w:t>
      </w:r>
      <w:r>
        <w:rPr>
          <w:spacing w:val="-1"/>
          <w:sz w:val="22"/>
          <w:szCs w:val="22"/>
        </w:rPr>
        <w:t>determine</w:t>
      </w:r>
      <w:r>
        <w:rPr>
          <w:spacing w:val="16"/>
          <w:sz w:val="22"/>
          <w:szCs w:val="22"/>
        </w:rPr>
        <w:t xml:space="preserve"> </w:t>
      </w:r>
      <w:r>
        <w:rPr>
          <w:sz w:val="22"/>
          <w:szCs w:val="22"/>
        </w:rPr>
        <w:t>for</w:t>
      </w:r>
      <w:r>
        <w:rPr>
          <w:spacing w:val="16"/>
          <w:sz w:val="22"/>
          <w:szCs w:val="22"/>
        </w:rPr>
        <w:t xml:space="preserve"> </w:t>
      </w:r>
      <w:r>
        <w:rPr>
          <w:sz w:val="22"/>
          <w:szCs w:val="22"/>
        </w:rPr>
        <w:t>each</w:t>
      </w:r>
      <w:r>
        <w:rPr>
          <w:spacing w:val="16"/>
          <w:sz w:val="22"/>
          <w:szCs w:val="22"/>
        </w:rPr>
        <w:t xml:space="preserve"> </w:t>
      </w:r>
      <w:r>
        <w:rPr>
          <w:spacing w:val="-1"/>
          <w:sz w:val="22"/>
          <w:szCs w:val="22"/>
        </w:rPr>
        <w:t>Bid</w:t>
      </w:r>
      <w:r>
        <w:rPr>
          <w:spacing w:val="17"/>
          <w:sz w:val="22"/>
          <w:szCs w:val="22"/>
        </w:rPr>
        <w:t xml:space="preserve"> </w:t>
      </w:r>
      <w:r>
        <w:rPr>
          <w:sz w:val="22"/>
          <w:szCs w:val="22"/>
        </w:rPr>
        <w:t>the</w:t>
      </w:r>
      <w:r>
        <w:rPr>
          <w:spacing w:val="17"/>
          <w:sz w:val="22"/>
          <w:szCs w:val="22"/>
        </w:rPr>
        <w:t xml:space="preserve"> </w:t>
      </w:r>
      <w:r>
        <w:rPr>
          <w:spacing w:val="-1"/>
          <w:sz w:val="22"/>
          <w:szCs w:val="22"/>
        </w:rPr>
        <w:t>evaluated</w:t>
      </w:r>
      <w:r>
        <w:rPr>
          <w:spacing w:val="16"/>
          <w:sz w:val="22"/>
          <w:szCs w:val="22"/>
        </w:rPr>
        <w:t xml:space="preserve"> </w:t>
      </w:r>
      <w:r>
        <w:rPr>
          <w:sz w:val="22"/>
          <w:szCs w:val="22"/>
        </w:rPr>
        <w:t>Bid</w:t>
      </w:r>
      <w:r>
        <w:rPr>
          <w:spacing w:val="17"/>
          <w:sz w:val="22"/>
          <w:szCs w:val="22"/>
        </w:rPr>
        <w:t xml:space="preserve"> </w:t>
      </w:r>
      <w:r>
        <w:rPr>
          <w:spacing w:val="-1"/>
          <w:sz w:val="22"/>
          <w:szCs w:val="22"/>
        </w:rPr>
        <w:t>Price</w:t>
      </w:r>
      <w:r>
        <w:rPr>
          <w:spacing w:val="16"/>
          <w:sz w:val="22"/>
          <w:szCs w:val="22"/>
        </w:rPr>
        <w:t xml:space="preserve"> </w:t>
      </w:r>
      <w:r>
        <w:rPr>
          <w:sz w:val="22"/>
          <w:szCs w:val="22"/>
        </w:rPr>
        <w:t>by</w:t>
      </w:r>
      <w:r>
        <w:rPr>
          <w:spacing w:val="75"/>
          <w:w w:val="102"/>
          <w:sz w:val="22"/>
          <w:szCs w:val="22"/>
        </w:rPr>
        <w:t xml:space="preserve"> </w:t>
      </w:r>
      <w:r>
        <w:rPr>
          <w:spacing w:val="-1"/>
          <w:sz w:val="22"/>
          <w:szCs w:val="22"/>
        </w:rPr>
        <w:t>making</w:t>
      </w:r>
      <w:r>
        <w:rPr>
          <w:spacing w:val="12"/>
          <w:sz w:val="22"/>
          <w:szCs w:val="22"/>
        </w:rPr>
        <w:t xml:space="preserve"> </w:t>
      </w:r>
      <w:r>
        <w:rPr>
          <w:sz w:val="22"/>
          <w:szCs w:val="22"/>
        </w:rPr>
        <w:t>any</w:t>
      </w:r>
      <w:r>
        <w:rPr>
          <w:spacing w:val="16"/>
          <w:sz w:val="22"/>
          <w:szCs w:val="22"/>
        </w:rPr>
        <w:t xml:space="preserve"> </w:t>
      </w:r>
      <w:r>
        <w:rPr>
          <w:sz w:val="22"/>
          <w:szCs w:val="22"/>
        </w:rPr>
        <w:t>correction</w:t>
      </w:r>
      <w:r>
        <w:rPr>
          <w:spacing w:val="14"/>
          <w:sz w:val="22"/>
          <w:szCs w:val="22"/>
        </w:rPr>
        <w:t xml:space="preserve"> </w:t>
      </w:r>
      <w:r>
        <w:rPr>
          <w:spacing w:val="-1"/>
          <w:sz w:val="22"/>
          <w:szCs w:val="22"/>
        </w:rPr>
        <w:t>for</w:t>
      </w:r>
      <w:r>
        <w:rPr>
          <w:spacing w:val="12"/>
          <w:sz w:val="22"/>
          <w:szCs w:val="22"/>
        </w:rPr>
        <w:t xml:space="preserve"> </w:t>
      </w:r>
      <w:r>
        <w:rPr>
          <w:sz w:val="22"/>
          <w:szCs w:val="22"/>
        </w:rPr>
        <w:t>any</w:t>
      </w:r>
      <w:r>
        <w:rPr>
          <w:spacing w:val="13"/>
          <w:sz w:val="22"/>
          <w:szCs w:val="22"/>
        </w:rPr>
        <w:t xml:space="preserve"> </w:t>
      </w:r>
      <w:r>
        <w:rPr>
          <w:spacing w:val="-1"/>
          <w:sz w:val="22"/>
          <w:szCs w:val="22"/>
        </w:rPr>
        <w:t>arithmetic</w:t>
      </w:r>
      <w:r>
        <w:rPr>
          <w:spacing w:val="13"/>
          <w:sz w:val="22"/>
          <w:szCs w:val="22"/>
        </w:rPr>
        <w:t xml:space="preserve"> </w:t>
      </w:r>
      <w:r>
        <w:rPr>
          <w:sz w:val="22"/>
          <w:szCs w:val="22"/>
        </w:rPr>
        <w:t>errors</w:t>
      </w:r>
      <w:r>
        <w:rPr>
          <w:spacing w:val="12"/>
          <w:sz w:val="22"/>
          <w:szCs w:val="22"/>
        </w:rPr>
        <w:t xml:space="preserve"> </w:t>
      </w:r>
      <w:r>
        <w:rPr>
          <w:sz w:val="22"/>
          <w:szCs w:val="22"/>
        </w:rPr>
        <w:t>as</w:t>
      </w:r>
      <w:r>
        <w:rPr>
          <w:spacing w:val="13"/>
          <w:sz w:val="22"/>
          <w:szCs w:val="22"/>
        </w:rPr>
        <w:t xml:space="preserve"> </w:t>
      </w:r>
      <w:r>
        <w:rPr>
          <w:sz w:val="22"/>
          <w:szCs w:val="22"/>
        </w:rPr>
        <w:t>follows:</w:t>
      </w:r>
    </w:p>
    <w:p w14:paraId="1EF50648" w14:textId="77777777" w:rsidR="00545FAC" w:rsidRDefault="00545FAC" w:rsidP="006D674B">
      <w:pPr>
        <w:pStyle w:val="BodyText"/>
        <w:numPr>
          <w:ilvl w:val="1"/>
          <w:numId w:val="9"/>
        </w:numPr>
        <w:tabs>
          <w:tab w:val="left" w:pos="2281"/>
        </w:tabs>
        <w:kinsoku w:val="0"/>
        <w:overflowPunct w:val="0"/>
        <w:spacing w:before="112" w:line="246" w:lineRule="auto"/>
        <w:ind w:right="1119" w:hanging="338"/>
        <w:jc w:val="both"/>
        <w:rPr>
          <w:sz w:val="22"/>
          <w:szCs w:val="22"/>
        </w:rPr>
      </w:pPr>
      <w:r>
        <w:rPr>
          <w:sz w:val="22"/>
          <w:szCs w:val="22"/>
        </w:rPr>
        <w:t>where</w:t>
      </w:r>
      <w:r>
        <w:rPr>
          <w:spacing w:val="11"/>
          <w:sz w:val="22"/>
          <w:szCs w:val="22"/>
        </w:rPr>
        <w:t xml:space="preserve"> </w:t>
      </w:r>
      <w:r>
        <w:rPr>
          <w:sz w:val="22"/>
          <w:szCs w:val="22"/>
        </w:rPr>
        <w:t>there</w:t>
      </w:r>
      <w:r>
        <w:rPr>
          <w:spacing w:val="9"/>
          <w:sz w:val="22"/>
          <w:szCs w:val="22"/>
        </w:rPr>
        <w:t xml:space="preserve"> </w:t>
      </w:r>
      <w:r>
        <w:rPr>
          <w:sz w:val="22"/>
          <w:szCs w:val="22"/>
        </w:rPr>
        <w:t>is</w:t>
      </w:r>
      <w:r>
        <w:rPr>
          <w:spacing w:val="12"/>
          <w:sz w:val="22"/>
          <w:szCs w:val="22"/>
        </w:rPr>
        <w:t xml:space="preserve"> </w:t>
      </w:r>
      <w:r>
        <w:rPr>
          <w:sz w:val="22"/>
          <w:szCs w:val="22"/>
        </w:rPr>
        <w:t>a</w:t>
      </w:r>
      <w:r>
        <w:rPr>
          <w:spacing w:val="11"/>
          <w:sz w:val="22"/>
          <w:szCs w:val="22"/>
        </w:rPr>
        <w:t xml:space="preserve"> </w:t>
      </w:r>
      <w:r>
        <w:rPr>
          <w:spacing w:val="-1"/>
          <w:sz w:val="22"/>
          <w:szCs w:val="22"/>
        </w:rPr>
        <w:t>discrepancy</w:t>
      </w:r>
      <w:r>
        <w:rPr>
          <w:spacing w:val="11"/>
          <w:sz w:val="22"/>
          <w:szCs w:val="22"/>
        </w:rPr>
        <w:t xml:space="preserve"> </w:t>
      </w:r>
      <w:r>
        <w:rPr>
          <w:sz w:val="22"/>
          <w:szCs w:val="22"/>
        </w:rPr>
        <w:t>between</w:t>
      </w:r>
      <w:r>
        <w:rPr>
          <w:spacing w:val="10"/>
          <w:sz w:val="22"/>
          <w:szCs w:val="22"/>
        </w:rPr>
        <w:t xml:space="preserve"> </w:t>
      </w:r>
      <w:r>
        <w:rPr>
          <w:spacing w:val="-1"/>
          <w:sz w:val="22"/>
          <w:szCs w:val="22"/>
        </w:rPr>
        <w:t>amounts</w:t>
      </w:r>
      <w:r>
        <w:rPr>
          <w:spacing w:val="11"/>
          <w:sz w:val="22"/>
          <w:szCs w:val="22"/>
        </w:rPr>
        <w:t xml:space="preserve"> </w:t>
      </w:r>
      <w:r>
        <w:rPr>
          <w:sz w:val="22"/>
          <w:szCs w:val="22"/>
        </w:rPr>
        <w:t>in</w:t>
      </w:r>
      <w:r>
        <w:rPr>
          <w:spacing w:val="11"/>
          <w:sz w:val="22"/>
          <w:szCs w:val="22"/>
        </w:rPr>
        <w:t xml:space="preserve"> </w:t>
      </w:r>
      <w:r>
        <w:rPr>
          <w:sz w:val="22"/>
          <w:szCs w:val="22"/>
        </w:rPr>
        <w:t>figures</w:t>
      </w:r>
      <w:r>
        <w:rPr>
          <w:spacing w:val="11"/>
          <w:sz w:val="22"/>
          <w:szCs w:val="22"/>
        </w:rPr>
        <w:t xml:space="preserve"> </w:t>
      </w:r>
      <w:r>
        <w:rPr>
          <w:sz w:val="22"/>
          <w:szCs w:val="22"/>
        </w:rPr>
        <w:t>and</w:t>
      </w:r>
      <w:r>
        <w:rPr>
          <w:spacing w:val="11"/>
          <w:sz w:val="22"/>
          <w:szCs w:val="22"/>
        </w:rPr>
        <w:t xml:space="preserve"> </w:t>
      </w:r>
      <w:r>
        <w:rPr>
          <w:sz w:val="22"/>
          <w:szCs w:val="22"/>
        </w:rPr>
        <w:t>in</w:t>
      </w:r>
      <w:r>
        <w:rPr>
          <w:spacing w:val="25"/>
          <w:w w:val="102"/>
          <w:sz w:val="22"/>
          <w:szCs w:val="22"/>
        </w:rPr>
        <w:t xml:space="preserve"> </w:t>
      </w:r>
      <w:r>
        <w:rPr>
          <w:sz w:val="22"/>
          <w:szCs w:val="22"/>
        </w:rPr>
        <w:t>words,</w:t>
      </w:r>
      <w:r>
        <w:rPr>
          <w:spacing w:val="11"/>
          <w:sz w:val="22"/>
          <w:szCs w:val="22"/>
        </w:rPr>
        <w:t xml:space="preserve"> </w:t>
      </w:r>
      <w:r>
        <w:rPr>
          <w:sz w:val="22"/>
          <w:szCs w:val="22"/>
        </w:rPr>
        <w:t>the</w:t>
      </w:r>
      <w:r>
        <w:rPr>
          <w:spacing w:val="12"/>
          <w:sz w:val="22"/>
          <w:szCs w:val="22"/>
        </w:rPr>
        <w:t xml:space="preserve"> </w:t>
      </w:r>
      <w:r>
        <w:rPr>
          <w:sz w:val="22"/>
          <w:szCs w:val="22"/>
        </w:rPr>
        <w:t>amount</w:t>
      </w:r>
      <w:r>
        <w:rPr>
          <w:spacing w:val="12"/>
          <w:sz w:val="22"/>
          <w:szCs w:val="22"/>
        </w:rPr>
        <w:t xml:space="preserve"> </w:t>
      </w:r>
      <w:r>
        <w:rPr>
          <w:sz w:val="22"/>
          <w:szCs w:val="22"/>
        </w:rPr>
        <w:t>in</w:t>
      </w:r>
      <w:r>
        <w:rPr>
          <w:spacing w:val="12"/>
          <w:sz w:val="22"/>
          <w:szCs w:val="22"/>
        </w:rPr>
        <w:t xml:space="preserve"> </w:t>
      </w:r>
      <w:r>
        <w:rPr>
          <w:sz w:val="22"/>
          <w:szCs w:val="22"/>
        </w:rPr>
        <w:t>words</w:t>
      </w:r>
      <w:r>
        <w:rPr>
          <w:spacing w:val="12"/>
          <w:sz w:val="22"/>
          <w:szCs w:val="22"/>
        </w:rPr>
        <w:t xml:space="preserve"> </w:t>
      </w:r>
      <w:r>
        <w:rPr>
          <w:sz w:val="22"/>
          <w:szCs w:val="22"/>
        </w:rPr>
        <w:t>will</w:t>
      </w:r>
      <w:r>
        <w:rPr>
          <w:spacing w:val="11"/>
          <w:sz w:val="22"/>
          <w:szCs w:val="22"/>
        </w:rPr>
        <w:t xml:space="preserve"> </w:t>
      </w:r>
      <w:r>
        <w:rPr>
          <w:spacing w:val="-1"/>
          <w:sz w:val="22"/>
          <w:szCs w:val="22"/>
        </w:rPr>
        <w:t>govern;</w:t>
      </w:r>
    </w:p>
    <w:p w14:paraId="38FEBDEA" w14:textId="77777777" w:rsidR="00545FAC" w:rsidRDefault="00545FAC" w:rsidP="006D674B">
      <w:pPr>
        <w:pStyle w:val="BodyText"/>
        <w:numPr>
          <w:ilvl w:val="1"/>
          <w:numId w:val="9"/>
        </w:numPr>
        <w:tabs>
          <w:tab w:val="left" w:pos="2281"/>
        </w:tabs>
        <w:kinsoku w:val="0"/>
        <w:overflowPunct w:val="0"/>
        <w:spacing w:before="112" w:line="246" w:lineRule="auto"/>
        <w:ind w:right="702" w:hanging="338"/>
        <w:jc w:val="both"/>
        <w:rPr>
          <w:sz w:val="22"/>
          <w:szCs w:val="22"/>
        </w:rPr>
      </w:pPr>
      <w:r>
        <w:rPr>
          <w:sz w:val="22"/>
          <w:szCs w:val="22"/>
        </w:rPr>
        <w:t>where</w:t>
      </w:r>
      <w:r>
        <w:rPr>
          <w:spacing w:val="8"/>
          <w:sz w:val="22"/>
          <w:szCs w:val="22"/>
        </w:rPr>
        <w:t xml:space="preserve"> </w:t>
      </w:r>
      <w:r>
        <w:rPr>
          <w:sz w:val="22"/>
          <w:szCs w:val="22"/>
        </w:rPr>
        <w:t>is</w:t>
      </w:r>
      <w:r>
        <w:rPr>
          <w:spacing w:val="10"/>
          <w:sz w:val="22"/>
          <w:szCs w:val="22"/>
        </w:rPr>
        <w:t xml:space="preserve"> </w:t>
      </w:r>
      <w:r>
        <w:rPr>
          <w:sz w:val="22"/>
          <w:szCs w:val="22"/>
        </w:rPr>
        <w:t>a</w:t>
      </w:r>
      <w:r>
        <w:rPr>
          <w:spacing w:val="8"/>
          <w:sz w:val="22"/>
          <w:szCs w:val="22"/>
        </w:rPr>
        <w:t xml:space="preserve"> </w:t>
      </w:r>
      <w:r>
        <w:rPr>
          <w:spacing w:val="-1"/>
          <w:sz w:val="22"/>
          <w:szCs w:val="22"/>
        </w:rPr>
        <w:t>discrepancy</w:t>
      </w:r>
      <w:r>
        <w:rPr>
          <w:spacing w:val="10"/>
          <w:sz w:val="22"/>
          <w:szCs w:val="22"/>
        </w:rPr>
        <w:t xml:space="preserve"> </w:t>
      </w:r>
      <w:r>
        <w:rPr>
          <w:spacing w:val="-1"/>
          <w:sz w:val="22"/>
          <w:szCs w:val="22"/>
        </w:rPr>
        <w:t>between</w:t>
      </w:r>
      <w:r>
        <w:rPr>
          <w:spacing w:val="10"/>
          <w:sz w:val="22"/>
          <w:szCs w:val="22"/>
        </w:rPr>
        <w:t xml:space="preserve"> </w:t>
      </w:r>
      <w:r>
        <w:rPr>
          <w:spacing w:val="-1"/>
          <w:sz w:val="22"/>
          <w:szCs w:val="22"/>
        </w:rPr>
        <w:t>the</w:t>
      </w:r>
      <w:r>
        <w:rPr>
          <w:spacing w:val="10"/>
          <w:sz w:val="22"/>
          <w:szCs w:val="22"/>
        </w:rPr>
        <w:t xml:space="preserve"> </w:t>
      </w:r>
      <w:r>
        <w:rPr>
          <w:spacing w:val="-1"/>
          <w:sz w:val="22"/>
          <w:szCs w:val="22"/>
        </w:rPr>
        <w:t>unit</w:t>
      </w:r>
      <w:r>
        <w:rPr>
          <w:spacing w:val="9"/>
          <w:sz w:val="22"/>
          <w:szCs w:val="22"/>
        </w:rPr>
        <w:t xml:space="preserve"> </w:t>
      </w:r>
      <w:r>
        <w:rPr>
          <w:spacing w:val="-1"/>
          <w:sz w:val="22"/>
          <w:szCs w:val="22"/>
        </w:rPr>
        <w:t>rate</w:t>
      </w:r>
      <w:r>
        <w:rPr>
          <w:spacing w:val="11"/>
          <w:sz w:val="22"/>
          <w:szCs w:val="22"/>
        </w:rPr>
        <w:t xml:space="preserve"> </w:t>
      </w:r>
      <w:r>
        <w:rPr>
          <w:sz w:val="22"/>
          <w:szCs w:val="22"/>
        </w:rPr>
        <w:t>and</w:t>
      </w:r>
      <w:r>
        <w:rPr>
          <w:spacing w:val="9"/>
          <w:sz w:val="22"/>
          <w:szCs w:val="22"/>
        </w:rPr>
        <w:t xml:space="preserve"> </w:t>
      </w:r>
      <w:r>
        <w:rPr>
          <w:spacing w:val="-1"/>
          <w:sz w:val="22"/>
          <w:szCs w:val="22"/>
        </w:rPr>
        <w:t>the</w:t>
      </w:r>
      <w:r>
        <w:rPr>
          <w:spacing w:val="10"/>
          <w:sz w:val="22"/>
          <w:szCs w:val="22"/>
        </w:rPr>
        <w:t xml:space="preserve"> </w:t>
      </w:r>
      <w:r>
        <w:rPr>
          <w:spacing w:val="-1"/>
          <w:sz w:val="22"/>
          <w:szCs w:val="22"/>
        </w:rPr>
        <w:t>line</w:t>
      </w:r>
      <w:r>
        <w:rPr>
          <w:spacing w:val="8"/>
          <w:sz w:val="22"/>
          <w:szCs w:val="22"/>
        </w:rPr>
        <w:t xml:space="preserve"> </w:t>
      </w:r>
      <w:r>
        <w:rPr>
          <w:spacing w:val="-1"/>
          <w:sz w:val="22"/>
          <w:szCs w:val="22"/>
        </w:rPr>
        <w:t>item</w:t>
      </w:r>
      <w:r>
        <w:rPr>
          <w:spacing w:val="8"/>
          <w:sz w:val="22"/>
          <w:szCs w:val="22"/>
        </w:rPr>
        <w:t xml:space="preserve"> </w:t>
      </w:r>
      <w:r>
        <w:rPr>
          <w:spacing w:val="-1"/>
          <w:sz w:val="22"/>
          <w:szCs w:val="22"/>
        </w:rPr>
        <w:t>total</w:t>
      </w:r>
      <w:r>
        <w:rPr>
          <w:spacing w:val="43"/>
          <w:w w:val="102"/>
          <w:sz w:val="22"/>
          <w:szCs w:val="22"/>
        </w:rPr>
        <w:t xml:space="preserve"> </w:t>
      </w:r>
      <w:r>
        <w:rPr>
          <w:spacing w:val="-1"/>
          <w:sz w:val="22"/>
          <w:szCs w:val="22"/>
        </w:rPr>
        <w:t>resulting</w:t>
      </w:r>
      <w:r>
        <w:rPr>
          <w:spacing w:val="10"/>
          <w:sz w:val="22"/>
          <w:szCs w:val="22"/>
        </w:rPr>
        <w:t xml:space="preserve"> </w:t>
      </w:r>
      <w:r>
        <w:rPr>
          <w:spacing w:val="-1"/>
          <w:sz w:val="22"/>
          <w:szCs w:val="22"/>
        </w:rPr>
        <w:t>from</w:t>
      </w:r>
      <w:r>
        <w:rPr>
          <w:spacing w:val="12"/>
          <w:sz w:val="22"/>
          <w:szCs w:val="22"/>
        </w:rPr>
        <w:t xml:space="preserve"> </w:t>
      </w:r>
      <w:r>
        <w:rPr>
          <w:spacing w:val="-1"/>
          <w:sz w:val="22"/>
          <w:szCs w:val="22"/>
        </w:rPr>
        <w:t>multiplying</w:t>
      </w:r>
      <w:r>
        <w:rPr>
          <w:spacing w:val="11"/>
          <w:sz w:val="22"/>
          <w:szCs w:val="22"/>
        </w:rPr>
        <w:t xml:space="preserve"> </w:t>
      </w:r>
      <w:r>
        <w:rPr>
          <w:sz w:val="22"/>
          <w:szCs w:val="22"/>
        </w:rPr>
        <w:t>the</w:t>
      </w:r>
      <w:r>
        <w:rPr>
          <w:spacing w:val="10"/>
          <w:sz w:val="22"/>
          <w:szCs w:val="22"/>
        </w:rPr>
        <w:t xml:space="preserve"> </w:t>
      </w:r>
      <w:r>
        <w:rPr>
          <w:spacing w:val="-1"/>
          <w:sz w:val="22"/>
          <w:szCs w:val="22"/>
        </w:rPr>
        <w:t>unit</w:t>
      </w:r>
      <w:r>
        <w:rPr>
          <w:spacing w:val="11"/>
          <w:sz w:val="22"/>
          <w:szCs w:val="22"/>
        </w:rPr>
        <w:t xml:space="preserve"> </w:t>
      </w:r>
      <w:r>
        <w:rPr>
          <w:spacing w:val="-1"/>
          <w:sz w:val="22"/>
          <w:szCs w:val="22"/>
        </w:rPr>
        <w:t>rate</w:t>
      </w:r>
      <w:r>
        <w:rPr>
          <w:spacing w:val="10"/>
          <w:sz w:val="22"/>
          <w:szCs w:val="22"/>
        </w:rPr>
        <w:t xml:space="preserve"> </w:t>
      </w:r>
      <w:r>
        <w:rPr>
          <w:sz w:val="22"/>
          <w:szCs w:val="22"/>
        </w:rPr>
        <w:t>by</w:t>
      </w:r>
      <w:r>
        <w:rPr>
          <w:spacing w:val="13"/>
          <w:sz w:val="22"/>
          <w:szCs w:val="22"/>
        </w:rPr>
        <w:t xml:space="preserve"> </w:t>
      </w:r>
      <w:r>
        <w:rPr>
          <w:spacing w:val="-1"/>
          <w:sz w:val="22"/>
          <w:szCs w:val="22"/>
        </w:rPr>
        <w:t>the</w:t>
      </w:r>
      <w:r>
        <w:rPr>
          <w:spacing w:val="11"/>
          <w:sz w:val="22"/>
          <w:szCs w:val="22"/>
        </w:rPr>
        <w:t xml:space="preserve"> </w:t>
      </w:r>
      <w:r>
        <w:rPr>
          <w:spacing w:val="-1"/>
          <w:sz w:val="22"/>
          <w:szCs w:val="22"/>
        </w:rPr>
        <w:t>quantity,</w:t>
      </w:r>
      <w:r>
        <w:rPr>
          <w:spacing w:val="11"/>
          <w:sz w:val="22"/>
          <w:szCs w:val="22"/>
        </w:rPr>
        <w:t xml:space="preserve"> </w:t>
      </w:r>
      <w:r>
        <w:rPr>
          <w:sz w:val="22"/>
          <w:szCs w:val="22"/>
        </w:rPr>
        <w:t>the</w:t>
      </w:r>
      <w:r>
        <w:rPr>
          <w:spacing w:val="9"/>
          <w:sz w:val="22"/>
          <w:szCs w:val="22"/>
        </w:rPr>
        <w:t xml:space="preserve"> </w:t>
      </w:r>
      <w:r>
        <w:rPr>
          <w:sz w:val="22"/>
          <w:szCs w:val="22"/>
        </w:rPr>
        <w:t>unit</w:t>
      </w:r>
      <w:r>
        <w:rPr>
          <w:spacing w:val="11"/>
          <w:sz w:val="22"/>
          <w:szCs w:val="22"/>
        </w:rPr>
        <w:t xml:space="preserve"> </w:t>
      </w:r>
      <w:r>
        <w:rPr>
          <w:spacing w:val="-1"/>
          <w:sz w:val="22"/>
          <w:szCs w:val="22"/>
        </w:rPr>
        <w:t>rate</w:t>
      </w:r>
      <w:r>
        <w:rPr>
          <w:spacing w:val="49"/>
          <w:w w:val="102"/>
          <w:sz w:val="22"/>
          <w:szCs w:val="22"/>
        </w:rPr>
        <w:t xml:space="preserve"> </w:t>
      </w:r>
      <w:r>
        <w:rPr>
          <w:sz w:val="22"/>
          <w:szCs w:val="22"/>
        </w:rPr>
        <w:t>as</w:t>
      </w:r>
      <w:r>
        <w:rPr>
          <w:spacing w:val="14"/>
          <w:sz w:val="22"/>
          <w:szCs w:val="22"/>
        </w:rPr>
        <w:t xml:space="preserve"> </w:t>
      </w:r>
      <w:r>
        <w:rPr>
          <w:sz w:val="22"/>
          <w:szCs w:val="22"/>
        </w:rPr>
        <w:t>quoted</w:t>
      </w:r>
      <w:r>
        <w:rPr>
          <w:spacing w:val="13"/>
          <w:sz w:val="22"/>
          <w:szCs w:val="22"/>
        </w:rPr>
        <w:t xml:space="preserve"> </w:t>
      </w:r>
      <w:r>
        <w:rPr>
          <w:sz w:val="22"/>
          <w:szCs w:val="22"/>
        </w:rPr>
        <w:t>will</w:t>
      </w:r>
      <w:r>
        <w:rPr>
          <w:spacing w:val="12"/>
          <w:sz w:val="22"/>
          <w:szCs w:val="22"/>
        </w:rPr>
        <w:t xml:space="preserve"> </w:t>
      </w:r>
      <w:r>
        <w:rPr>
          <w:sz w:val="22"/>
          <w:szCs w:val="22"/>
        </w:rPr>
        <w:t>govern;</w:t>
      </w:r>
    </w:p>
    <w:p w14:paraId="1FC897F8" w14:textId="77777777" w:rsidR="00545FAC" w:rsidRDefault="00545FAC" w:rsidP="00545FAC">
      <w:pPr>
        <w:pStyle w:val="BodyText"/>
        <w:kinsoku w:val="0"/>
        <w:overflowPunct w:val="0"/>
        <w:spacing w:before="8"/>
        <w:ind w:left="0" w:firstLine="0"/>
        <w:rPr>
          <w:sz w:val="19"/>
          <w:szCs w:val="19"/>
        </w:rPr>
      </w:pPr>
    </w:p>
    <w:p w14:paraId="6D7AD663" w14:textId="77777777" w:rsidR="00545FAC" w:rsidRDefault="00545FAC" w:rsidP="006D674B">
      <w:pPr>
        <w:pStyle w:val="BodyText"/>
        <w:kinsoku w:val="0"/>
        <w:overflowPunct w:val="0"/>
        <w:spacing w:line="245" w:lineRule="auto"/>
        <w:ind w:left="1490" w:right="631" w:firstLine="0"/>
        <w:jc w:val="both"/>
        <w:rPr>
          <w:sz w:val="22"/>
          <w:szCs w:val="22"/>
        </w:rPr>
      </w:pPr>
      <w:r>
        <w:rPr>
          <w:sz w:val="22"/>
          <w:szCs w:val="22"/>
        </w:rPr>
        <w:t>If</w:t>
      </w:r>
      <w:r>
        <w:rPr>
          <w:spacing w:val="8"/>
          <w:sz w:val="22"/>
          <w:szCs w:val="22"/>
        </w:rPr>
        <w:t xml:space="preserve"> </w:t>
      </w:r>
      <w:r>
        <w:rPr>
          <w:sz w:val="22"/>
          <w:szCs w:val="22"/>
        </w:rPr>
        <w:t>a</w:t>
      </w:r>
      <w:r>
        <w:rPr>
          <w:spacing w:val="9"/>
          <w:sz w:val="22"/>
          <w:szCs w:val="22"/>
        </w:rPr>
        <w:t xml:space="preserve"> </w:t>
      </w:r>
      <w:r>
        <w:rPr>
          <w:spacing w:val="-1"/>
          <w:sz w:val="22"/>
          <w:szCs w:val="22"/>
        </w:rPr>
        <w:t>Bidder</w:t>
      </w:r>
      <w:r>
        <w:rPr>
          <w:spacing w:val="11"/>
          <w:sz w:val="22"/>
          <w:szCs w:val="22"/>
        </w:rPr>
        <w:t xml:space="preserve"> </w:t>
      </w:r>
      <w:r>
        <w:rPr>
          <w:spacing w:val="-1"/>
          <w:sz w:val="22"/>
          <w:szCs w:val="22"/>
        </w:rPr>
        <w:t>refuses</w:t>
      </w:r>
      <w:r>
        <w:rPr>
          <w:spacing w:val="9"/>
          <w:sz w:val="22"/>
          <w:szCs w:val="22"/>
        </w:rPr>
        <w:t xml:space="preserve"> </w:t>
      </w:r>
      <w:r>
        <w:rPr>
          <w:sz w:val="22"/>
          <w:szCs w:val="22"/>
        </w:rPr>
        <w:t>to</w:t>
      </w:r>
      <w:r>
        <w:rPr>
          <w:spacing w:val="10"/>
          <w:sz w:val="22"/>
          <w:szCs w:val="22"/>
        </w:rPr>
        <w:t xml:space="preserve"> </w:t>
      </w:r>
      <w:r>
        <w:rPr>
          <w:spacing w:val="-1"/>
          <w:sz w:val="22"/>
          <w:szCs w:val="22"/>
        </w:rPr>
        <w:t>accept</w:t>
      </w:r>
      <w:r>
        <w:rPr>
          <w:spacing w:val="9"/>
          <w:sz w:val="22"/>
          <w:szCs w:val="22"/>
        </w:rPr>
        <w:t xml:space="preserve"> </w:t>
      </w:r>
      <w:r>
        <w:rPr>
          <w:sz w:val="22"/>
          <w:szCs w:val="22"/>
        </w:rPr>
        <w:t>the</w:t>
      </w:r>
      <w:r>
        <w:rPr>
          <w:spacing w:val="8"/>
          <w:sz w:val="22"/>
          <w:szCs w:val="22"/>
        </w:rPr>
        <w:t xml:space="preserve"> </w:t>
      </w:r>
      <w:r>
        <w:rPr>
          <w:spacing w:val="-1"/>
          <w:sz w:val="22"/>
          <w:szCs w:val="22"/>
        </w:rPr>
        <w:t>correction,</w:t>
      </w:r>
      <w:r>
        <w:rPr>
          <w:spacing w:val="10"/>
          <w:sz w:val="22"/>
          <w:szCs w:val="22"/>
        </w:rPr>
        <w:t xml:space="preserve"> </w:t>
      </w:r>
      <w:r>
        <w:rPr>
          <w:sz w:val="22"/>
          <w:szCs w:val="22"/>
        </w:rPr>
        <w:t>his</w:t>
      </w:r>
      <w:r>
        <w:rPr>
          <w:spacing w:val="9"/>
          <w:sz w:val="22"/>
          <w:szCs w:val="22"/>
        </w:rPr>
        <w:t xml:space="preserve"> </w:t>
      </w:r>
      <w:r>
        <w:rPr>
          <w:sz w:val="22"/>
          <w:szCs w:val="22"/>
        </w:rPr>
        <w:t>Bid</w:t>
      </w:r>
      <w:r>
        <w:rPr>
          <w:spacing w:val="9"/>
          <w:sz w:val="22"/>
          <w:szCs w:val="22"/>
        </w:rPr>
        <w:t xml:space="preserve"> </w:t>
      </w:r>
      <w:r>
        <w:rPr>
          <w:sz w:val="22"/>
          <w:szCs w:val="22"/>
        </w:rPr>
        <w:t>will</w:t>
      </w:r>
      <w:r>
        <w:rPr>
          <w:spacing w:val="10"/>
          <w:sz w:val="22"/>
          <w:szCs w:val="22"/>
        </w:rPr>
        <w:t xml:space="preserve"> </w:t>
      </w:r>
      <w:r>
        <w:rPr>
          <w:sz w:val="22"/>
          <w:szCs w:val="22"/>
        </w:rPr>
        <w:t>be</w:t>
      </w:r>
      <w:r>
        <w:rPr>
          <w:spacing w:val="8"/>
          <w:sz w:val="22"/>
          <w:szCs w:val="22"/>
        </w:rPr>
        <w:t xml:space="preserve"> </w:t>
      </w:r>
      <w:r>
        <w:rPr>
          <w:sz w:val="22"/>
          <w:szCs w:val="22"/>
        </w:rPr>
        <w:t>rejected</w:t>
      </w:r>
      <w:r>
        <w:rPr>
          <w:spacing w:val="10"/>
          <w:sz w:val="22"/>
          <w:szCs w:val="22"/>
        </w:rPr>
        <w:t xml:space="preserve"> </w:t>
      </w:r>
      <w:r>
        <w:rPr>
          <w:sz w:val="22"/>
          <w:szCs w:val="22"/>
        </w:rPr>
        <w:t>and</w:t>
      </w:r>
      <w:r>
        <w:rPr>
          <w:spacing w:val="9"/>
          <w:sz w:val="22"/>
          <w:szCs w:val="22"/>
        </w:rPr>
        <w:t xml:space="preserve"> </w:t>
      </w:r>
      <w:r>
        <w:rPr>
          <w:sz w:val="22"/>
          <w:szCs w:val="22"/>
        </w:rPr>
        <w:t>Bid</w:t>
      </w:r>
      <w:r>
        <w:rPr>
          <w:spacing w:val="47"/>
          <w:w w:val="102"/>
          <w:sz w:val="22"/>
          <w:szCs w:val="22"/>
        </w:rPr>
        <w:t xml:space="preserve"> </w:t>
      </w:r>
      <w:r>
        <w:rPr>
          <w:spacing w:val="-1"/>
          <w:sz w:val="22"/>
          <w:szCs w:val="22"/>
        </w:rPr>
        <w:t>and</w:t>
      </w:r>
      <w:r>
        <w:rPr>
          <w:spacing w:val="21"/>
          <w:sz w:val="22"/>
          <w:szCs w:val="22"/>
        </w:rPr>
        <w:t xml:space="preserve"> </w:t>
      </w:r>
      <w:r>
        <w:rPr>
          <w:spacing w:val="-1"/>
          <w:sz w:val="22"/>
          <w:szCs w:val="22"/>
        </w:rPr>
        <w:t>Performance</w:t>
      </w:r>
      <w:r>
        <w:rPr>
          <w:spacing w:val="21"/>
          <w:sz w:val="22"/>
          <w:szCs w:val="22"/>
        </w:rPr>
        <w:t xml:space="preserve"> </w:t>
      </w:r>
      <w:r>
        <w:rPr>
          <w:spacing w:val="-1"/>
          <w:sz w:val="22"/>
          <w:szCs w:val="22"/>
        </w:rPr>
        <w:t>Securing</w:t>
      </w:r>
      <w:r>
        <w:rPr>
          <w:spacing w:val="22"/>
          <w:sz w:val="22"/>
          <w:szCs w:val="22"/>
        </w:rPr>
        <w:t xml:space="preserve"> </w:t>
      </w:r>
      <w:r>
        <w:rPr>
          <w:spacing w:val="-1"/>
          <w:sz w:val="22"/>
          <w:szCs w:val="22"/>
        </w:rPr>
        <w:t>Declaration</w:t>
      </w:r>
      <w:r>
        <w:rPr>
          <w:spacing w:val="21"/>
          <w:sz w:val="22"/>
          <w:szCs w:val="22"/>
        </w:rPr>
        <w:t xml:space="preserve"> </w:t>
      </w:r>
      <w:r>
        <w:rPr>
          <w:spacing w:val="-1"/>
          <w:sz w:val="22"/>
          <w:szCs w:val="22"/>
        </w:rPr>
        <w:t>executed.</w:t>
      </w:r>
    </w:p>
    <w:p w14:paraId="1C7F973E" w14:textId="77777777" w:rsidR="00545FAC" w:rsidRDefault="00545FAC" w:rsidP="00545FAC">
      <w:pPr>
        <w:pStyle w:val="BodyText"/>
        <w:kinsoku w:val="0"/>
        <w:overflowPunct w:val="0"/>
        <w:spacing w:before="7"/>
        <w:ind w:left="0" w:firstLine="0"/>
        <w:rPr>
          <w:sz w:val="19"/>
          <w:szCs w:val="19"/>
        </w:rPr>
      </w:pPr>
    </w:p>
    <w:p w14:paraId="65D9E1FD" w14:textId="77777777" w:rsidR="00545FAC" w:rsidRDefault="00545FAC" w:rsidP="006D674B">
      <w:pPr>
        <w:pStyle w:val="BodyText"/>
        <w:numPr>
          <w:ilvl w:val="0"/>
          <w:numId w:val="9"/>
        </w:numPr>
        <w:tabs>
          <w:tab w:val="left" w:pos="814"/>
        </w:tabs>
        <w:kinsoku w:val="0"/>
        <w:overflowPunct w:val="0"/>
        <w:spacing w:line="246" w:lineRule="auto"/>
        <w:ind w:right="486" w:firstLine="0"/>
        <w:jc w:val="both"/>
        <w:rPr>
          <w:sz w:val="22"/>
          <w:szCs w:val="22"/>
        </w:rPr>
      </w:pPr>
      <w:r>
        <w:rPr>
          <w:b/>
          <w:bCs/>
          <w:spacing w:val="-1"/>
          <w:sz w:val="22"/>
          <w:szCs w:val="22"/>
        </w:rPr>
        <w:t>Purchaser’s</w:t>
      </w:r>
      <w:r>
        <w:rPr>
          <w:b/>
          <w:bCs/>
          <w:spacing w:val="22"/>
          <w:sz w:val="22"/>
          <w:szCs w:val="22"/>
        </w:rPr>
        <w:t xml:space="preserve"> </w:t>
      </w:r>
      <w:r>
        <w:rPr>
          <w:b/>
          <w:bCs/>
          <w:spacing w:val="-1"/>
          <w:sz w:val="22"/>
          <w:szCs w:val="22"/>
        </w:rPr>
        <w:t>Right</w:t>
      </w:r>
      <w:r>
        <w:rPr>
          <w:b/>
          <w:bCs/>
          <w:spacing w:val="22"/>
          <w:sz w:val="22"/>
          <w:szCs w:val="22"/>
        </w:rPr>
        <w:t xml:space="preserve"> </w:t>
      </w:r>
      <w:r>
        <w:rPr>
          <w:b/>
          <w:bCs/>
          <w:sz w:val="22"/>
          <w:szCs w:val="22"/>
        </w:rPr>
        <w:t>to</w:t>
      </w:r>
      <w:r>
        <w:rPr>
          <w:b/>
          <w:bCs/>
          <w:spacing w:val="23"/>
          <w:sz w:val="22"/>
          <w:szCs w:val="22"/>
        </w:rPr>
        <w:t xml:space="preserve"> </w:t>
      </w:r>
      <w:r>
        <w:rPr>
          <w:b/>
          <w:bCs/>
          <w:sz w:val="22"/>
          <w:szCs w:val="22"/>
        </w:rPr>
        <w:t>Accept</w:t>
      </w:r>
      <w:r>
        <w:rPr>
          <w:b/>
          <w:bCs/>
          <w:spacing w:val="23"/>
          <w:sz w:val="22"/>
          <w:szCs w:val="22"/>
        </w:rPr>
        <w:t xml:space="preserve"> </w:t>
      </w:r>
      <w:r>
        <w:rPr>
          <w:b/>
          <w:bCs/>
          <w:sz w:val="22"/>
          <w:szCs w:val="22"/>
        </w:rPr>
        <w:t>Any</w:t>
      </w:r>
      <w:r>
        <w:rPr>
          <w:b/>
          <w:bCs/>
          <w:spacing w:val="22"/>
          <w:sz w:val="22"/>
          <w:szCs w:val="22"/>
        </w:rPr>
        <w:t xml:space="preserve"> </w:t>
      </w:r>
      <w:r>
        <w:rPr>
          <w:b/>
          <w:bCs/>
          <w:spacing w:val="-1"/>
          <w:sz w:val="22"/>
          <w:szCs w:val="22"/>
        </w:rPr>
        <w:t>Bids</w:t>
      </w:r>
      <w:r>
        <w:rPr>
          <w:b/>
          <w:bCs/>
          <w:spacing w:val="24"/>
          <w:sz w:val="22"/>
          <w:szCs w:val="22"/>
        </w:rPr>
        <w:t xml:space="preserve"> </w:t>
      </w:r>
      <w:r>
        <w:rPr>
          <w:b/>
          <w:bCs/>
          <w:spacing w:val="-1"/>
          <w:sz w:val="22"/>
          <w:szCs w:val="22"/>
        </w:rPr>
        <w:t>and</w:t>
      </w:r>
      <w:r>
        <w:rPr>
          <w:b/>
          <w:bCs/>
          <w:spacing w:val="24"/>
          <w:sz w:val="22"/>
          <w:szCs w:val="22"/>
        </w:rPr>
        <w:t xml:space="preserve"> </w:t>
      </w:r>
      <w:r>
        <w:rPr>
          <w:b/>
          <w:bCs/>
          <w:spacing w:val="-1"/>
          <w:sz w:val="22"/>
          <w:szCs w:val="22"/>
        </w:rPr>
        <w:t>to</w:t>
      </w:r>
      <w:r>
        <w:rPr>
          <w:b/>
          <w:bCs/>
          <w:spacing w:val="22"/>
          <w:sz w:val="22"/>
          <w:szCs w:val="22"/>
        </w:rPr>
        <w:t xml:space="preserve"> </w:t>
      </w:r>
      <w:r>
        <w:rPr>
          <w:b/>
          <w:bCs/>
          <w:spacing w:val="-1"/>
          <w:sz w:val="22"/>
          <w:szCs w:val="22"/>
        </w:rPr>
        <w:t>Reject</w:t>
      </w:r>
      <w:r>
        <w:rPr>
          <w:b/>
          <w:bCs/>
          <w:spacing w:val="25"/>
          <w:sz w:val="22"/>
          <w:szCs w:val="22"/>
        </w:rPr>
        <w:t xml:space="preserve"> </w:t>
      </w:r>
      <w:r>
        <w:rPr>
          <w:b/>
          <w:bCs/>
          <w:sz w:val="22"/>
          <w:szCs w:val="22"/>
        </w:rPr>
        <w:t>any</w:t>
      </w:r>
      <w:r>
        <w:rPr>
          <w:b/>
          <w:bCs/>
          <w:spacing w:val="23"/>
          <w:sz w:val="22"/>
          <w:szCs w:val="22"/>
        </w:rPr>
        <w:t xml:space="preserve"> </w:t>
      </w:r>
      <w:r>
        <w:rPr>
          <w:b/>
          <w:bCs/>
          <w:sz w:val="22"/>
          <w:szCs w:val="22"/>
        </w:rPr>
        <w:t>or</w:t>
      </w:r>
      <w:r>
        <w:rPr>
          <w:b/>
          <w:bCs/>
          <w:spacing w:val="22"/>
          <w:sz w:val="22"/>
          <w:szCs w:val="22"/>
        </w:rPr>
        <w:t xml:space="preserve"> </w:t>
      </w:r>
      <w:r>
        <w:rPr>
          <w:b/>
          <w:bCs/>
          <w:spacing w:val="-1"/>
          <w:sz w:val="22"/>
          <w:szCs w:val="22"/>
        </w:rPr>
        <w:t>all</w:t>
      </w:r>
      <w:r>
        <w:rPr>
          <w:b/>
          <w:bCs/>
          <w:spacing w:val="24"/>
          <w:sz w:val="22"/>
          <w:szCs w:val="22"/>
        </w:rPr>
        <w:t xml:space="preserve"> </w:t>
      </w:r>
      <w:r>
        <w:rPr>
          <w:b/>
          <w:bCs/>
          <w:spacing w:val="-1"/>
          <w:sz w:val="22"/>
          <w:szCs w:val="22"/>
        </w:rPr>
        <w:t>Bids:</w:t>
      </w:r>
      <w:r>
        <w:rPr>
          <w:b/>
          <w:bCs/>
          <w:spacing w:val="25"/>
          <w:sz w:val="22"/>
          <w:szCs w:val="22"/>
        </w:rPr>
        <w:t xml:space="preserve"> </w:t>
      </w:r>
      <w:r>
        <w:rPr>
          <w:spacing w:val="-1"/>
          <w:sz w:val="22"/>
          <w:szCs w:val="22"/>
        </w:rPr>
        <w:t>The</w:t>
      </w:r>
      <w:r>
        <w:rPr>
          <w:spacing w:val="49"/>
          <w:w w:val="102"/>
          <w:sz w:val="22"/>
          <w:szCs w:val="22"/>
        </w:rPr>
        <w:t xml:space="preserve"> </w:t>
      </w:r>
      <w:r>
        <w:rPr>
          <w:sz w:val="22"/>
          <w:szCs w:val="22"/>
        </w:rPr>
        <w:t>Purchaser</w:t>
      </w:r>
      <w:r>
        <w:rPr>
          <w:spacing w:val="51"/>
          <w:sz w:val="22"/>
          <w:szCs w:val="22"/>
        </w:rPr>
        <w:t xml:space="preserve"> </w:t>
      </w:r>
      <w:r>
        <w:rPr>
          <w:spacing w:val="-1"/>
          <w:sz w:val="22"/>
          <w:szCs w:val="22"/>
        </w:rPr>
        <w:t>reserves</w:t>
      </w:r>
      <w:r>
        <w:rPr>
          <w:spacing w:val="51"/>
          <w:sz w:val="22"/>
          <w:szCs w:val="22"/>
        </w:rPr>
        <w:t xml:space="preserve"> </w:t>
      </w:r>
      <w:r>
        <w:rPr>
          <w:sz w:val="22"/>
          <w:szCs w:val="22"/>
        </w:rPr>
        <w:t>the</w:t>
      </w:r>
      <w:r>
        <w:rPr>
          <w:spacing w:val="51"/>
          <w:sz w:val="22"/>
          <w:szCs w:val="22"/>
        </w:rPr>
        <w:t xml:space="preserve"> </w:t>
      </w:r>
      <w:r>
        <w:rPr>
          <w:sz w:val="22"/>
          <w:szCs w:val="22"/>
        </w:rPr>
        <w:t>right</w:t>
      </w:r>
      <w:r>
        <w:rPr>
          <w:spacing w:val="51"/>
          <w:sz w:val="22"/>
          <w:szCs w:val="22"/>
        </w:rPr>
        <w:t xml:space="preserve"> </w:t>
      </w:r>
      <w:r>
        <w:rPr>
          <w:sz w:val="22"/>
          <w:szCs w:val="22"/>
        </w:rPr>
        <w:t>to</w:t>
      </w:r>
      <w:r>
        <w:rPr>
          <w:spacing w:val="52"/>
          <w:sz w:val="22"/>
          <w:szCs w:val="22"/>
        </w:rPr>
        <w:t xml:space="preserve"> </w:t>
      </w:r>
      <w:r>
        <w:rPr>
          <w:sz w:val="22"/>
          <w:szCs w:val="22"/>
        </w:rPr>
        <w:t>accept</w:t>
      </w:r>
      <w:r>
        <w:rPr>
          <w:spacing w:val="53"/>
          <w:sz w:val="22"/>
          <w:szCs w:val="22"/>
        </w:rPr>
        <w:t xml:space="preserve"> </w:t>
      </w:r>
      <w:r>
        <w:rPr>
          <w:sz w:val="22"/>
          <w:szCs w:val="22"/>
        </w:rPr>
        <w:t>or</w:t>
      </w:r>
      <w:r>
        <w:rPr>
          <w:spacing w:val="52"/>
          <w:sz w:val="22"/>
          <w:szCs w:val="22"/>
        </w:rPr>
        <w:t xml:space="preserve"> </w:t>
      </w:r>
      <w:r>
        <w:rPr>
          <w:spacing w:val="-1"/>
          <w:sz w:val="22"/>
          <w:szCs w:val="22"/>
        </w:rPr>
        <w:t>reject</w:t>
      </w:r>
      <w:r>
        <w:rPr>
          <w:spacing w:val="52"/>
          <w:sz w:val="22"/>
          <w:szCs w:val="22"/>
        </w:rPr>
        <w:t xml:space="preserve"> </w:t>
      </w:r>
      <w:r>
        <w:rPr>
          <w:sz w:val="22"/>
          <w:szCs w:val="22"/>
        </w:rPr>
        <w:t>any</w:t>
      </w:r>
      <w:r>
        <w:rPr>
          <w:spacing w:val="52"/>
          <w:sz w:val="22"/>
          <w:szCs w:val="22"/>
        </w:rPr>
        <w:t xml:space="preserve"> </w:t>
      </w:r>
      <w:r>
        <w:rPr>
          <w:sz w:val="22"/>
          <w:szCs w:val="22"/>
        </w:rPr>
        <w:t>bid,</w:t>
      </w:r>
      <w:r>
        <w:rPr>
          <w:spacing w:val="52"/>
          <w:sz w:val="22"/>
          <w:szCs w:val="22"/>
        </w:rPr>
        <w:t xml:space="preserve"> </w:t>
      </w:r>
      <w:r>
        <w:rPr>
          <w:sz w:val="22"/>
          <w:szCs w:val="22"/>
        </w:rPr>
        <w:t>and</w:t>
      </w:r>
      <w:r>
        <w:rPr>
          <w:spacing w:val="53"/>
          <w:sz w:val="22"/>
          <w:szCs w:val="22"/>
        </w:rPr>
        <w:t xml:space="preserve"> </w:t>
      </w:r>
      <w:r>
        <w:rPr>
          <w:sz w:val="22"/>
          <w:szCs w:val="22"/>
        </w:rPr>
        <w:t>to</w:t>
      </w:r>
      <w:r>
        <w:rPr>
          <w:spacing w:val="52"/>
          <w:sz w:val="22"/>
          <w:szCs w:val="22"/>
        </w:rPr>
        <w:t xml:space="preserve"> </w:t>
      </w:r>
      <w:r>
        <w:rPr>
          <w:spacing w:val="-1"/>
          <w:sz w:val="22"/>
          <w:szCs w:val="22"/>
        </w:rPr>
        <w:t>cancel</w:t>
      </w:r>
      <w:r>
        <w:rPr>
          <w:spacing w:val="52"/>
          <w:sz w:val="22"/>
          <w:szCs w:val="22"/>
        </w:rPr>
        <w:t xml:space="preserve"> </w:t>
      </w:r>
      <w:r>
        <w:rPr>
          <w:sz w:val="22"/>
          <w:szCs w:val="22"/>
        </w:rPr>
        <w:t>the</w:t>
      </w:r>
      <w:r>
        <w:rPr>
          <w:spacing w:val="52"/>
          <w:sz w:val="22"/>
          <w:szCs w:val="22"/>
        </w:rPr>
        <w:t xml:space="preserve"> </w:t>
      </w:r>
      <w:r>
        <w:rPr>
          <w:spacing w:val="-1"/>
          <w:sz w:val="22"/>
          <w:szCs w:val="22"/>
        </w:rPr>
        <w:t>process</w:t>
      </w:r>
      <w:r>
        <w:rPr>
          <w:spacing w:val="52"/>
          <w:sz w:val="22"/>
          <w:szCs w:val="22"/>
        </w:rPr>
        <w:t xml:space="preserve"> </w:t>
      </w:r>
      <w:r>
        <w:rPr>
          <w:sz w:val="22"/>
          <w:szCs w:val="22"/>
        </w:rPr>
        <w:t>of</w:t>
      </w:r>
      <w:r>
        <w:rPr>
          <w:spacing w:val="45"/>
          <w:w w:val="102"/>
          <w:sz w:val="22"/>
          <w:szCs w:val="22"/>
        </w:rPr>
        <w:t xml:space="preserve"> </w:t>
      </w:r>
      <w:r>
        <w:rPr>
          <w:spacing w:val="-1"/>
          <w:sz w:val="22"/>
          <w:szCs w:val="22"/>
        </w:rPr>
        <w:t>competition</w:t>
      </w:r>
      <w:r>
        <w:rPr>
          <w:spacing w:val="37"/>
          <w:sz w:val="22"/>
          <w:szCs w:val="22"/>
        </w:rPr>
        <w:t xml:space="preserve"> </w:t>
      </w:r>
      <w:r>
        <w:rPr>
          <w:sz w:val="22"/>
          <w:szCs w:val="22"/>
        </w:rPr>
        <w:t>and</w:t>
      </w:r>
      <w:r>
        <w:rPr>
          <w:spacing w:val="38"/>
          <w:sz w:val="22"/>
          <w:szCs w:val="22"/>
        </w:rPr>
        <w:t xml:space="preserve"> </w:t>
      </w:r>
      <w:r>
        <w:rPr>
          <w:sz w:val="22"/>
          <w:szCs w:val="22"/>
        </w:rPr>
        <w:t>reject</w:t>
      </w:r>
      <w:r>
        <w:rPr>
          <w:spacing w:val="38"/>
          <w:sz w:val="22"/>
          <w:szCs w:val="22"/>
        </w:rPr>
        <w:t xml:space="preserve"> </w:t>
      </w:r>
      <w:r>
        <w:rPr>
          <w:sz w:val="22"/>
          <w:szCs w:val="22"/>
        </w:rPr>
        <w:t>all</w:t>
      </w:r>
      <w:r>
        <w:rPr>
          <w:spacing w:val="38"/>
          <w:sz w:val="22"/>
          <w:szCs w:val="22"/>
        </w:rPr>
        <w:t xml:space="preserve"> </w:t>
      </w:r>
      <w:r>
        <w:rPr>
          <w:spacing w:val="-1"/>
          <w:sz w:val="22"/>
          <w:szCs w:val="22"/>
        </w:rPr>
        <w:t>bids,</w:t>
      </w:r>
      <w:r>
        <w:rPr>
          <w:spacing w:val="36"/>
          <w:sz w:val="22"/>
          <w:szCs w:val="22"/>
        </w:rPr>
        <w:t xml:space="preserve"> </w:t>
      </w:r>
      <w:r>
        <w:rPr>
          <w:sz w:val="22"/>
          <w:szCs w:val="22"/>
        </w:rPr>
        <w:t>at</w:t>
      </w:r>
      <w:r>
        <w:rPr>
          <w:spacing w:val="36"/>
          <w:sz w:val="22"/>
          <w:szCs w:val="22"/>
        </w:rPr>
        <w:t xml:space="preserve"> </w:t>
      </w:r>
      <w:r>
        <w:rPr>
          <w:sz w:val="22"/>
          <w:szCs w:val="22"/>
        </w:rPr>
        <w:t>any</w:t>
      </w:r>
      <w:r>
        <w:rPr>
          <w:spacing w:val="39"/>
          <w:sz w:val="22"/>
          <w:szCs w:val="22"/>
        </w:rPr>
        <w:t xml:space="preserve"> </w:t>
      </w:r>
      <w:r>
        <w:rPr>
          <w:spacing w:val="-1"/>
          <w:sz w:val="22"/>
          <w:szCs w:val="22"/>
        </w:rPr>
        <w:t>time</w:t>
      </w:r>
      <w:r>
        <w:rPr>
          <w:spacing w:val="37"/>
          <w:sz w:val="22"/>
          <w:szCs w:val="22"/>
        </w:rPr>
        <w:t xml:space="preserve"> </w:t>
      </w:r>
      <w:r>
        <w:rPr>
          <w:sz w:val="22"/>
          <w:szCs w:val="22"/>
        </w:rPr>
        <w:t>prior</w:t>
      </w:r>
      <w:r>
        <w:rPr>
          <w:spacing w:val="38"/>
          <w:sz w:val="22"/>
          <w:szCs w:val="22"/>
        </w:rPr>
        <w:t xml:space="preserve"> </w:t>
      </w:r>
      <w:r>
        <w:rPr>
          <w:sz w:val="22"/>
          <w:szCs w:val="22"/>
        </w:rPr>
        <w:t>to</w:t>
      </w:r>
      <w:r>
        <w:rPr>
          <w:spacing w:val="38"/>
          <w:sz w:val="22"/>
          <w:szCs w:val="22"/>
        </w:rPr>
        <w:t xml:space="preserve"> </w:t>
      </w:r>
      <w:r>
        <w:rPr>
          <w:sz w:val="22"/>
          <w:szCs w:val="22"/>
        </w:rPr>
        <w:t>the</w:t>
      </w:r>
      <w:r>
        <w:rPr>
          <w:spacing w:val="37"/>
          <w:sz w:val="22"/>
          <w:szCs w:val="22"/>
        </w:rPr>
        <w:t xml:space="preserve"> </w:t>
      </w:r>
      <w:r>
        <w:rPr>
          <w:spacing w:val="-1"/>
          <w:sz w:val="22"/>
          <w:szCs w:val="22"/>
        </w:rPr>
        <w:t>award</w:t>
      </w:r>
      <w:r>
        <w:rPr>
          <w:spacing w:val="38"/>
          <w:sz w:val="22"/>
          <w:szCs w:val="22"/>
        </w:rPr>
        <w:t xml:space="preserve"> </w:t>
      </w:r>
      <w:r>
        <w:rPr>
          <w:spacing w:val="-1"/>
          <w:sz w:val="22"/>
          <w:szCs w:val="22"/>
        </w:rPr>
        <w:t>of</w:t>
      </w:r>
      <w:r>
        <w:rPr>
          <w:spacing w:val="39"/>
          <w:sz w:val="22"/>
          <w:szCs w:val="22"/>
        </w:rPr>
        <w:t xml:space="preserve"> </w:t>
      </w:r>
      <w:r>
        <w:rPr>
          <w:sz w:val="22"/>
          <w:szCs w:val="22"/>
        </w:rPr>
        <w:t>the</w:t>
      </w:r>
      <w:r>
        <w:rPr>
          <w:spacing w:val="38"/>
          <w:sz w:val="22"/>
          <w:szCs w:val="22"/>
        </w:rPr>
        <w:t xml:space="preserve"> </w:t>
      </w:r>
      <w:r>
        <w:rPr>
          <w:spacing w:val="-1"/>
          <w:sz w:val="22"/>
          <w:szCs w:val="22"/>
        </w:rPr>
        <w:t>Contract,</w:t>
      </w:r>
      <w:r>
        <w:rPr>
          <w:spacing w:val="36"/>
          <w:sz w:val="22"/>
          <w:szCs w:val="22"/>
        </w:rPr>
        <w:t xml:space="preserve"> </w:t>
      </w:r>
      <w:r>
        <w:rPr>
          <w:spacing w:val="-1"/>
          <w:sz w:val="22"/>
          <w:szCs w:val="22"/>
        </w:rPr>
        <w:t>without</w:t>
      </w:r>
      <w:r>
        <w:rPr>
          <w:spacing w:val="38"/>
          <w:w w:val="102"/>
          <w:sz w:val="22"/>
          <w:szCs w:val="22"/>
        </w:rPr>
        <w:t xml:space="preserve"> </w:t>
      </w:r>
      <w:r>
        <w:rPr>
          <w:sz w:val="22"/>
          <w:szCs w:val="22"/>
        </w:rPr>
        <w:t>thereby</w:t>
      </w:r>
      <w:r>
        <w:rPr>
          <w:spacing w:val="13"/>
          <w:sz w:val="22"/>
          <w:szCs w:val="22"/>
        </w:rPr>
        <w:t xml:space="preserve"> </w:t>
      </w:r>
      <w:r>
        <w:rPr>
          <w:spacing w:val="-1"/>
          <w:sz w:val="22"/>
          <w:szCs w:val="22"/>
        </w:rPr>
        <w:t>incurring</w:t>
      </w:r>
      <w:r>
        <w:rPr>
          <w:spacing w:val="14"/>
          <w:sz w:val="22"/>
          <w:szCs w:val="22"/>
        </w:rPr>
        <w:t xml:space="preserve"> </w:t>
      </w:r>
      <w:r>
        <w:rPr>
          <w:sz w:val="22"/>
          <w:szCs w:val="22"/>
        </w:rPr>
        <w:t>any</w:t>
      </w:r>
      <w:r>
        <w:rPr>
          <w:spacing w:val="13"/>
          <w:sz w:val="22"/>
          <w:szCs w:val="22"/>
        </w:rPr>
        <w:t xml:space="preserve"> </w:t>
      </w:r>
      <w:r>
        <w:rPr>
          <w:spacing w:val="-1"/>
          <w:sz w:val="22"/>
          <w:szCs w:val="22"/>
        </w:rPr>
        <w:t>liability</w:t>
      </w:r>
      <w:r>
        <w:rPr>
          <w:spacing w:val="14"/>
          <w:sz w:val="22"/>
          <w:szCs w:val="22"/>
        </w:rPr>
        <w:t xml:space="preserve"> </w:t>
      </w:r>
      <w:r>
        <w:rPr>
          <w:sz w:val="22"/>
          <w:szCs w:val="22"/>
        </w:rPr>
        <w:t>to</w:t>
      </w:r>
      <w:r>
        <w:rPr>
          <w:spacing w:val="13"/>
          <w:sz w:val="22"/>
          <w:szCs w:val="22"/>
        </w:rPr>
        <w:t xml:space="preserve"> </w:t>
      </w:r>
      <w:r>
        <w:rPr>
          <w:sz w:val="22"/>
          <w:szCs w:val="22"/>
        </w:rPr>
        <w:t>the</w:t>
      </w:r>
      <w:r>
        <w:rPr>
          <w:spacing w:val="13"/>
          <w:sz w:val="22"/>
          <w:szCs w:val="22"/>
        </w:rPr>
        <w:t xml:space="preserve"> </w:t>
      </w:r>
      <w:r>
        <w:rPr>
          <w:spacing w:val="-1"/>
          <w:sz w:val="22"/>
          <w:szCs w:val="22"/>
        </w:rPr>
        <w:t>affected</w:t>
      </w:r>
      <w:r>
        <w:rPr>
          <w:spacing w:val="14"/>
          <w:sz w:val="22"/>
          <w:szCs w:val="22"/>
        </w:rPr>
        <w:t xml:space="preserve"> </w:t>
      </w:r>
      <w:r>
        <w:rPr>
          <w:spacing w:val="-1"/>
          <w:sz w:val="22"/>
          <w:szCs w:val="22"/>
        </w:rPr>
        <w:t>Bidder(s).</w:t>
      </w:r>
    </w:p>
    <w:p w14:paraId="72BF9726" w14:textId="77777777" w:rsidR="00545FAC" w:rsidRDefault="00545FAC" w:rsidP="006D674B">
      <w:pPr>
        <w:pStyle w:val="BodyText"/>
        <w:kinsoku w:val="0"/>
        <w:overflowPunct w:val="0"/>
        <w:spacing w:before="7"/>
        <w:ind w:left="0" w:firstLine="0"/>
        <w:jc w:val="both"/>
        <w:rPr>
          <w:sz w:val="19"/>
          <w:szCs w:val="19"/>
        </w:rPr>
      </w:pPr>
    </w:p>
    <w:p w14:paraId="3B1690C1" w14:textId="77777777" w:rsidR="00545FAC" w:rsidRDefault="00545FAC" w:rsidP="006D674B">
      <w:pPr>
        <w:pStyle w:val="BodyText"/>
        <w:numPr>
          <w:ilvl w:val="0"/>
          <w:numId w:val="9"/>
        </w:numPr>
        <w:tabs>
          <w:tab w:val="left" w:pos="814"/>
        </w:tabs>
        <w:kinsoku w:val="0"/>
        <w:overflowPunct w:val="0"/>
        <w:spacing w:line="246" w:lineRule="auto"/>
        <w:ind w:right="484" w:firstLine="0"/>
        <w:jc w:val="both"/>
        <w:rPr>
          <w:sz w:val="22"/>
          <w:szCs w:val="22"/>
        </w:rPr>
      </w:pPr>
      <w:r>
        <w:rPr>
          <w:b/>
          <w:bCs/>
          <w:spacing w:val="-1"/>
          <w:sz w:val="22"/>
          <w:szCs w:val="22"/>
        </w:rPr>
        <w:t>Notification</w:t>
      </w:r>
      <w:r>
        <w:rPr>
          <w:b/>
          <w:bCs/>
          <w:spacing w:val="42"/>
          <w:sz w:val="22"/>
          <w:szCs w:val="22"/>
        </w:rPr>
        <w:t xml:space="preserve"> </w:t>
      </w:r>
      <w:r>
        <w:rPr>
          <w:b/>
          <w:bCs/>
          <w:sz w:val="22"/>
          <w:szCs w:val="22"/>
        </w:rPr>
        <w:t>of</w:t>
      </w:r>
      <w:r>
        <w:rPr>
          <w:b/>
          <w:bCs/>
          <w:spacing w:val="41"/>
          <w:sz w:val="22"/>
          <w:szCs w:val="22"/>
        </w:rPr>
        <w:t xml:space="preserve"> </w:t>
      </w:r>
      <w:r>
        <w:rPr>
          <w:b/>
          <w:bCs/>
          <w:spacing w:val="-1"/>
          <w:sz w:val="22"/>
          <w:szCs w:val="22"/>
        </w:rPr>
        <w:t>Award</w:t>
      </w:r>
      <w:r>
        <w:rPr>
          <w:b/>
          <w:bCs/>
          <w:spacing w:val="44"/>
          <w:sz w:val="22"/>
          <w:szCs w:val="22"/>
        </w:rPr>
        <w:t xml:space="preserve"> </w:t>
      </w:r>
      <w:r>
        <w:rPr>
          <w:b/>
          <w:bCs/>
          <w:sz w:val="22"/>
          <w:szCs w:val="22"/>
        </w:rPr>
        <w:t>and</w:t>
      </w:r>
      <w:r>
        <w:rPr>
          <w:b/>
          <w:bCs/>
          <w:spacing w:val="41"/>
          <w:sz w:val="22"/>
          <w:szCs w:val="22"/>
        </w:rPr>
        <w:t xml:space="preserve"> </w:t>
      </w:r>
      <w:r>
        <w:rPr>
          <w:b/>
          <w:bCs/>
          <w:sz w:val="22"/>
          <w:szCs w:val="22"/>
        </w:rPr>
        <w:t>Signing</w:t>
      </w:r>
      <w:r>
        <w:rPr>
          <w:b/>
          <w:bCs/>
          <w:spacing w:val="43"/>
          <w:sz w:val="22"/>
          <w:szCs w:val="22"/>
        </w:rPr>
        <w:t xml:space="preserve"> </w:t>
      </w:r>
      <w:r>
        <w:rPr>
          <w:b/>
          <w:bCs/>
          <w:sz w:val="22"/>
          <w:szCs w:val="22"/>
        </w:rPr>
        <w:t>of</w:t>
      </w:r>
      <w:r>
        <w:rPr>
          <w:b/>
          <w:bCs/>
          <w:spacing w:val="40"/>
          <w:sz w:val="22"/>
          <w:szCs w:val="22"/>
        </w:rPr>
        <w:t xml:space="preserve"> </w:t>
      </w:r>
      <w:r>
        <w:rPr>
          <w:b/>
          <w:bCs/>
          <w:spacing w:val="-1"/>
          <w:sz w:val="22"/>
          <w:szCs w:val="22"/>
        </w:rPr>
        <w:t>Contract:</w:t>
      </w:r>
      <w:r>
        <w:rPr>
          <w:b/>
          <w:bCs/>
          <w:spacing w:val="42"/>
          <w:sz w:val="22"/>
          <w:szCs w:val="22"/>
        </w:rPr>
        <w:t xml:space="preserve"> </w:t>
      </w:r>
      <w:r>
        <w:rPr>
          <w:sz w:val="22"/>
          <w:szCs w:val="22"/>
        </w:rPr>
        <w:t>The</w:t>
      </w:r>
      <w:r>
        <w:rPr>
          <w:spacing w:val="34"/>
          <w:sz w:val="22"/>
          <w:szCs w:val="22"/>
        </w:rPr>
        <w:t xml:space="preserve"> </w:t>
      </w:r>
      <w:r>
        <w:rPr>
          <w:spacing w:val="-1"/>
          <w:sz w:val="22"/>
          <w:szCs w:val="22"/>
        </w:rPr>
        <w:t>Bidder</w:t>
      </w:r>
      <w:r>
        <w:rPr>
          <w:spacing w:val="35"/>
          <w:sz w:val="22"/>
          <w:szCs w:val="22"/>
        </w:rPr>
        <w:t xml:space="preserve"> </w:t>
      </w:r>
      <w:r>
        <w:rPr>
          <w:spacing w:val="-1"/>
          <w:sz w:val="22"/>
          <w:szCs w:val="22"/>
        </w:rPr>
        <w:t>whose</w:t>
      </w:r>
      <w:r>
        <w:rPr>
          <w:spacing w:val="36"/>
          <w:sz w:val="22"/>
          <w:szCs w:val="22"/>
        </w:rPr>
        <w:t xml:space="preserve"> </w:t>
      </w:r>
      <w:r>
        <w:rPr>
          <w:spacing w:val="-1"/>
          <w:sz w:val="22"/>
          <w:szCs w:val="22"/>
        </w:rPr>
        <w:t>Bid</w:t>
      </w:r>
      <w:r>
        <w:rPr>
          <w:spacing w:val="34"/>
          <w:sz w:val="22"/>
          <w:szCs w:val="22"/>
        </w:rPr>
        <w:t xml:space="preserve"> </w:t>
      </w:r>
      <w:r>
        <w:rPr>
          <w:spacing w:val="-1"/>
          <w:sz w:val="22"/>
          <w:szCs w:val="22"/>
        </w:rPr>
        <w:t>has</w:t>
      </w:r>
      <w:r>
        <w:rPr>
          <w:spacing w:val="35"/>
          <w:sz w:val="22"/>
          <w:szCs w:val="22"/>
        </w:rPr>
        <w:t xml:space="preserve"> </w:t>
      </w:r>
      <w:r>
        <w:rPr>
          <w:spacing w:val="-1"/>
          <w:sz w:val="22"/>
          <w:szCs w:val="22"/>
        </w:rPr>
        <w:t>been</w:t>
      </w:r>
      <w:r>
        <w:rPr>
          <w:spacing w:val="46"/>
          <w:w w:val="102"/>
          <w:sz w:val="22"/>
          <w:szCs w:val="22"/>
        </w:rPr>
        <w:t xml:space="preserve"> </w:t>
      </w:r>
      <w:r>
        <w:rPr>
          <w:sz w:val="22"/>
          <w:szCs w:val="22"/>
        </w:rPr>
        <w:t>accepted</w:t>
      </w:r>
      <w:r>
        <w:rPr>
          <w:spacing w:val="47"/>
          <w:sz w:val="22"/>
          <w:szCs w:val="22"/>
        </w:rPr>
        <w:t xml:space="preserve"> </w:t>
      </w:r>
      <w:r>
        <w:rPr>
          <w:sz w:val="22"/>
          <w:szCs w:val="22"/>
        </w:rPr>
        <w:t>will</w:t>
      </w:r>
      <w:r>
        <w:rPr>
          <w:spacing w:val="47"/>
          <w:sz w:val="22"/>
          <w:szCs w:val="22"/>
        </w:rPr>
        <w:t xml:space="preserve"> </w:t>
      </w:r>
      <w:r>
        <w:rPr>
          <w:sz w:val="22"/>
          <w:szCs w:val="22"/>
        </w:rPr>
        <w:t>be</w:t>
      </w:r>
      <w:r>
        <w:rPr>
          <w:spacing w:val="47"/>
          <w:sz w:val="22"/>
          <w:szCs w:val="22"/>
        </w:rPr>
        <w:t xml:space="preserve"> </w:t>
      </w:r>
      <w:r>
        <w:rPr>
          <w:spacing w:val="-1"/>
          <w:sz w:val="22"/>
          <w:szCs w:val="22"/>
        </w:rPr>
        <w:t>notified</w:t>
      </w:r>
      <w:r>
        <w:rPr>
          <w:spacing w:val="47"/>
          <w:sz w:val="22"/>
          <w:szCs w:val="22"/>
        </w:rPr>
        <w:t xml:space="preserve"> </w:t>
      </w:r>
      <w:r>
        <w:rPr>
          <w:sz w:val="22"/>
          <w:szCs w:val="22"/>
        </w:rPr>
        <w:t>of</w:t>
      </w:r>
      <w:r>
        <w:rPr>
          <w:spacing w:val="46"/>
          <w:sz w:val="22"/>
          <w:szCs w:val="22"/>
        </w:rPr>
        <w:t xml:space="preserve"> </w:t>
      </w:r>
      <w:r>
        <w:rPr>
          <w:sz w:val="22"/>
          <w:szCs w:val="22"/>
        </w:rPr>
        <w:t>the</w:t>
      </w:r>
      <w:r>
        <w:rPr>
          <w:spacing w:val="49"/>
          <w:sz w:val="22"/>
          <w:szCs w:val="22"/>
        </w:rPr>
        <w:t xml:space="preserve"> </w:t>
      </w:r>
      <w:r>
        <w:rPr>
          <w:spacing w:val="-1"/>
          <w:sz w:val="22"/>
          <w:szCs w:val="22"/>
        </w:rPr>
        <w:t>award</w:t>
      </w:r>
      <w:r>
        <w:rPr>
          <w:spacing w:val="48"/>
          <w:sz w:val="22"/>
          <w:szCs w:val="22"/>
        </w:rPr>
        <w:t xml:space="preserve"> </w:t>
      </w:r>
      <w:r>
        <w:rPr>
          <w:sz w:val="22"/>
          <w:szCs w:val="22"/>
        </w:rPr>
        <w:t>by</w:t>
      </w:r>
      <w:r>
        <w:rPr>
          <w:spacing w:val="48"/>
          <w:sz w:val="22"/>
          <w:szCs w:val="22"/>
        </w:rPr>
        <w:t xml:space="preserve"> </w:t>
      </w:r>
      <w:r>
        <w:rPr>
          <w:sz w:val="22"/>
          <w:szCs w:val="22"/>
        </w:rPr>
        <w:t>the</w:t>
      </w:r>
      <w:r>
        <w:rPr>
          <w:spacing w:val="46"/>
          <w:sz w:val="22"/>
          <w:szCs w:val="22"/>
        </w:rPr>
        <w:t xml:space="preserve"> </w:t>
      </w:r>
      <w:r>
        <w:rPr>
          <w:spacing w:val="-1"/>
          <w:sz w:val="22"/>
          <w:szCs w:val="22"/>
        </w:rPr>
        <w:t>Purchaser</w:t>
      </w:r>
      <w:r>
        <w:rPr>
          <w:spacing w:val="49"/>
          <w:sz w:val="22"/>
          <w:szCs w:val="22"/>
        </w:rPr>
        <w:t xml:space="preserve"> </w:t>
      </w:r>
      <w:r>
        <w:rPr>
          <w:spacing w:val="-1"/>
          <w:sz w:val="22"/>
          <w:szCs w:val="22"/>
        </w:rPr>
        <w:t>prior</w:t>
      </w:r>
      <w:r>
        <w:rPr>
          <w:spacing w:val="46"/>
          <w:sz w:val="22"/>
          <w:szCs w:val="22"/>
        </w:rPr>
        <w:t xml:space="preserve"> </w:t>
      </w:r>
      <w:r>
        <w:rPr>
          <w:sz w:val="22"/>
          <w:szCs w:val="22"/>
        </w:rPr>
        <w:t>to</w:t>
      </w:r>
      <w:r>
        <w:rPr>
          <w:spacing w:val="48"/>
          <w:sz w:val="22"/>
          <w:szCs w:val="22"/>
        </w:rPr>
        <w:t xml:space="preserve"> </w:t>
      </w:r>
      <w:r>
        <w:rPr>
          <w:sz w:val="22"/>
          <w:szCs w:val="22"/>
        </w:rPr>
        <w:t>the</w:t>
      </w:r>
      <w:r>
        <w:rPr>
          <w:spacing w:val="46"/>
          <w:sz w:val="22"/>
          <w:szCs w:val="22"/>
        </w:rPr>
        <w:t xml:space="preserve"> </w:t>
      </w:r>
      <w:r>
        <w:rPr>
          <w:spacing w:val="-1"/>
          <w:sz w:val="22"/>
          <w:szCs w:val="22"/>
        </w:rPr>
        <w:t>expiration</w:t>
      </w:r>
      <w:r>
        <w:rPr>
          <w:spacing w:val="48"/>
          <w:sz w:val="22"/>
          <w:szCs w:val="22"/>
        </w:rPr>
        <w:t xml:space="preserve"> </w:t>
      </w:r>
      <w:r>
        <w:rPr>
          <w:spacing w:val="-1"/>
          <w:sz w:val="22"/>
          <w:szCs w:val="22"/>
        </w:rPr>
        <w:t>of</w:t>
      </w:r>
      <w:r>
        <w:rPr>
          <w:spacing w:val="48"/>
          <w:sz w:val="22"/>
          <w:szCs w:val="22"/>
        </w:rPr>
        <w:t xml:space="preserve"> </w:t>
      </w:r>
      <w:r>
        <w:rPr>
          <w:sz w:val="22"/>
          <w:szCs w:val="22"/>
        </w:rPr>
        <w:t>the</w:t>
      </w:r>
      <w:r>
        <w:rPr>
          <w:spacing w:val="51"/>
          <w:w w:val="102"/>
          <w:sz w:val="22"/>
          <w:szCs w:val="22"/>
        </w:rPr>
        <w:t xml:space="preserve"> </w:t>
      </w:r>
      <w:r>
        <w:rPr>
          <w:spacing w:val="-1"/>
          <w:sz w:val="22"/>
          <w:szCs w:val="22"/>
        </w:rPr>
        <w:t>validity</w:t>
      </w:r>
      <w:r>
        <w:rPr>
          <w:spacing w:val="44"/>
          <w:sz w:val="22"/>
          <w:szCs w:val="22"/>
        </w:rPr>
        <w:t xml:space="preserve"> </w:t>
      </w:r>
      <w:r>
        <w:rPr>
          <w:spacing w:val="-1"/>
          <w:sz w:val="22"/>
          <w:szCs w:val="22"/>
        </w:rPr>
        <w:t>period</w:t>
      </w:r>
      <w:r>
        <w:rPr>
          <w:spacing w:val="45"/>
          <w:sz w:val="22"/>
          <w:szCs w:val="22"/>
        </w:rPr>
        <w:t xml:space="preserve"> </w:t>
      </w:r>
      <w:r>
        <w:rPr>
          <w:sz w:val="22"/>
          <w:szCs w:val="22"/>
        </w:rPr>
        <w:t>of</w:t>
      </w:r>
      <w:r>
        <w:rPr>
          <w:spacing w:val="44"/>
          <w:sz w:val="22"/>
          <w:szCs w:val="22"/>
        </w:rPr>
        <w:t xml:space="preserve"> </w:t>
      </w:r>
      <w:r>
        <w:rPr>
          <w:sz w:val="22"/>
          <w:szCs w:val="22"/>
        </w:rPr>
        <w:t>the</w:t>
      </w:r>
      <w:r>
        <w:rPr>
          <w:spacing w:val="45"/>
          <w:sz w:val="22"/>
          <w:szCs w:val="22"/>
        </w:rPr>
        <w:t xml:space="preserve"> </w:t>
      </w:r>
      <w:r>
        <w:rPr>
          <w:sz w:val="22"/>
          <w:szCs w:val="22"/>
        </w:rPr>
        <w:t>Bid,</w:t>
      </w:r>
      <w:r>
        <w:rPr>
          <w:spacing w:val="44"/>
          <w:sz w:val="22"/>
          <w:szCs w:val="22"/>
        </w:rPr>
        <w:t xml:space="preserve"> </w:t>
      </w:r>
      <w:r>
        <w:rPr>
          <w:sz w:val="22"/>
          <w:szCs w:val="22"/>
        </w:rPr>
        <w:t>by</w:t>
      </w:r>
      <w:r>
        <w:rPr>
          <w:spacing w:val="46"/>
          <w:sz w:val="22"/>
          <w:szCs w:val="22"/>
        </w:rPr>
        <w:t xml:space="preserve"> </w:t>
      </w:r>
      <w:r>
        <w:rPr>
          <w:spacing w:val="-1"/>
          <w:sz w:val="22"/>
          <w:szCs w:val="22"/>
        </w:rPr>
        <w:t>registered</w:t>
      </w:r>
      <w:r>
        <w:rPr>
          <w:spacing w:val="45"/>
          <w:sz w:val="22"/>
          <w:szCs w:val="22"/>
        </w:rPr>
        <w:t xml:space="preserve"> </w:t>
      </w:r>
      <w:r>
        <w:rPr>
          <w:spacing w:val="-1"/>
          <w:sz w:val="22"/>
          <w:szCs w:val="22"/>
        </w:rPr>
        <w:t>letter.</w:t>
      </w:r>
      <w:r>
        <w:rPr>
          <w:spacing w:val="35"/>
          <w:sz w:val="22"/>
          <w:szCs w:val="22"/>
        </w:rPr>
        <w:t xml:space="preserve"> </w:t>
      </w:r>
      <w:r>
        <w:rPr>
          <w:sz w:val="22"/>
          <w:szCs w:val="22"/>
        </w:rPr>
        <w:t>The</w:t>
      </w:r>
      <w:r>
        <w:rPr>
          <w:spacing w:val="44"/>
          <w:sz w:val="22"/>
          <w:szCs w:val="22"/>
        </w:rPr>
        <w:t xml:space="preserve"> </w:t>
      </w:r>
      <w:r>
        <w:rPr>
          <w:spacing w:val="-1"/>
          <w:sz w:val="22"/>
          <w:szCs w:val="22"/>
        </w:rPr>
        <w:t>written</w:t>
      </w:r>
      <w:r>
        <w:rPr>
          <w:spacing w:val="45"/>
          <w:sz w:val="22"/>
          <w:szCs w:val="22"/>
        </w:rPr>
        <w:t xml:space="preserve"> </w:t>
      </w:r>
      <w:r>
        <w:rPr>
          <w:spacing w:val="-1"/>
          <w:sz w:val="22"/>
          <w:szCs w:val="22"/>
        </w:rPr>
        <w:t>notification</w:t>
      </w:r>
      <w:r>
        <w:rPr>
          <w:spacing w:val="45"/>
          <w:sz w:val="22"/>
          <w:szCs w:val="22"/>
        </w:rPr>
        <w:t xml:space="preserve"> </w:t>
      </w:r>
      <w:r>
        <w:rPr>
          <w:sz w:val="22"/>
          <w:szCs w:val="22"/>
        </w:rPr>
        <w:t>of</w:t>
      </w:r>
      <w:r>
        <w:rPr>
          <w:spacing w:val="45"/>
          <w:sz w:val="22"/>
          <w:szCs w:val="22"/>
        </w:rPr>
        <w:t xml:space="preserve"> </w:t>
      </w:r>
      <w:r>
        <w:rPr>
          <w:spacing w:val="-1"/>
          <w:sz w:val="22"/>
          <w:szCs w:val="22"/>
        </w:rPr>
        <w:t>award</w:t>
      </w:r>
      <w:r>
        <w:rPr>
          <w:spacing w:val="46"/>
          <w:sz w:val="22"/>
          <w:szCs w:val="22"/>
        </w:rPr>
        <w:t xml:space="preserve"> </w:t>
      </w:r>
      <w:r>
        <w:rPr>
          <w:spacing w:val="-1"/>
          <w:sz w:val="22"/>
          <w:szCs w:val="22"/>
        </w:rPr>
        <w:t>will</w:t>
      </w:r>
      <w:r>
        <w:rPr>
          <w:spacing w:val="71"/>
          <w:w w:val="102"/>
          <w:sz w:val="22"/>
          <w:szCs w:val="22"/>
        </w:rPr>
        <w:t xml:space="preserve"> </w:t>
      </w:r>
      <w:r>
        <w:rPr>
          <w:sz w:val="22"/>
          <w:szCs w:val="22"/>
        </w:rPr>
        <w:t>constitute</w:t>
      </w:r>
      <w:r>
        <w:rPr>
          <w:spacing w:val="12"/>
          <w:sz w:val="22"/>
          <w:szCs w:val="22"/>
        </w:rPr>
        <w:t xml:space="preserve"> </w:t>
      </w:r>
      <w:r>
        <w:rPr>
          <w:spacing w:val="-1"/>
          <w:sz w:val="22"/>
          <w:szCs w:val="22"/>
        </w:rPr>
        <w:t>the</w:t>
      </w:r>
      <w:r>
        <w:rPr>
          <w:spacing w:val="15"/>
          <w:sz w:val="22"/>
          <w:szCs w:val="22"/>
        </w:rPr>
        <w:t xml:space="preserve"> </w:t>
      </w:r>
      <w:r>
        <w:rPr>
          <w:spacing w:val="-1"/>
          <w:sz w:val="22"/>
          <w:szCs w:val="22"/>
        </w:rPr>
        <w:t>formation</w:t>
      </w:r>
      <w:r>
        <w:rPr>
          <w:spacing w:val="12"/>
          <w:sz w:val="22"/>
          <w:szCs w:val="22"/>
        </w:rPr>
        <w:t xml:space="preserve"> </w:t>
      </w:r>
      <w:r>
        <w:rPr>
          <w:sz w:val="22"/>
          <w:szCs w:val="22"/>
        </w:rPr>
        <w:t>of</w:t>
      </w:r>
      <w:r>
        <w:rPr>
          <w:spacing w:val="15"/>
          <w:sz w:val="22"/>
          <w:szCs w:val="22"/>
        </w:rPr>
        <w:t xml:space="preserve"> </w:t>
      </w:r>
      <w:r>
        <w:rPr>
          <w:sz w:val="22"/>
          <w:szCs w:val="22"/>
        </w:rPr>
        <w:t>the</w:t>
      </w:r>
      <w:r>
        <w:rPr>
          <w:spacing w:val="14"/>
          <w:sz w:val="22"/>
          <w:szCs w:val="22"/>
        </w:rPr>
        <w:t xml:space="preserve"> </w:t>
      </w:r>
      <w:r>
        <w:rPr>
          <w:sz w:val="22"/>
          <w:szCs w:val="22"/>
        </w:rPr>
        <w:t>Contract.</w:t>
      </w:r>
    </w:p>
    <w:p w14:paraId="6BBC1101" w14:textId="77777777" w:rsidR="00545FAC" w:rsidRDefault="00545FAC" w:rsidP="00545FAC">
      <w:pPr>
        <w:pStyle w:val="BodyText"/>
        <w:kinsoku w:val="0"/>
        <w:overflowPunct w:val="0"/>
        <w:spacing w:before="8"/>
        <w:ind w:left="0" w:firstLine="0"/>
        <w:rPr>
          <w:sz w:val="19"/>
          <w:szCs w:val="19"/>
        </w:rPr>
      </w:pPr>
    </w:p>
    <w:p w14:paraId="28E54BDA" w14:textId="77777777" w:rsidR="00545FAC" w:rsidRDefault="00545FAC" w:rsidP="009D1646">
      <w:pPr>
        <w:pStyle w:val="BodyText"/>
        <w:numPr>
          <w:ilvl w:val="0"/>
          <w:numId w:val="9"/>
        </w:numPr>
        <w:tabs>
          <w:tab w:val="left" w:pos="813"/>
        </w:tabs>
        <w:kinsoku w:val="0"/>
        <w:overflowPunct w:val="0"/>
        <w:spacing w:line="246" w:lineRule="auto"/>
        <w:ind w:right="482" w:firstLine="0"/>
        <w:jc w:val="both"/>
        <w:rPr>
          <w:sz w:val="22"/>
          <w:szCs w:val="22"/>
        </w:rPr>
      </w:pPr>
      <w:r>
        <w:rPr>
          <w:b/>
          <w:bCs/>
          <w:spacing w:val="-1"/>
          <w:sz w:val="22"/>
          <w:szCs w:val="22"/>
        </w:rPr>
        <w:t>Debriefing.</w:t>
      </w:r>
      <w:r>
        <w:rPr>
          <w:b/>
          <w:bCs/>
          <w:spacing w:val="37"/>
          <w:sz w:val="22"/>
          <w:szCs w:val="22"/>
        </w:rPr>
        <w:t xml:space="preserve"> </w:t>
      </w:r>
      <w:r>
        <w:rPr>
          <w:sz w:val="22"/>
          <w:szCs w:val="22"/>
        </w:rPr>
        <w:t>After</w:t>
      </w:r>
      <w:r>
        <w:rPr>
          <w:spacing w:val="30"/>
          <w:sz w:val="22"/>
          <w:szCs w:val="22"/>
        </w:rPr>
        <w:t xml:space="preserve"> </w:t>
      </w:r>
      <w:r>
        <w:rPr>
          <w:sz w:val="22"/>
          <w:szCs w:val="22"/>
        </w:rPr>
        <w:t>the</w:t>
      </w:r>
      <w:r>
        <w:rPr>
          <w:spacing w:val="30"/>
          <w:sz w:val="22"/>
          <w:szCs w:val="22"/>
        </w:rPr>
        <w:t xml:space="preserve"> </w:t>
      </w:r>
      <w:r>
        <w:rPr>
          <w:sz w:val="22"/>
          <w:szCs w:val="22"/>
        </w:rPr>
        <w:t>award</w:t>
      </w:r>
      <w:r>
        <w:rPr>
          <w:spacing w:val="30"/>
          <w:sz w:val="22"/>
          <w:szCs w:val="22"/>
        </w:rPr>
        <w:t xml:space="preserve"> </w:t>
      </w:r>
      <w:r>
        <w:rPr>
          <w:sz w:val="22"/>
          <w:szCs w:val="22"/>
        </w:rPr>
        <w:t>of</w:t>
      </w:r>
      <w:r>
        <w:rPr>
          <w:spacing w:val="30"/>
          <w:sz w:val="22"/>
          <w:szCs w:val="22"/>
        </w:rPr>
        <w:t xml:space="preserve"> </w:t>
      </w:r>
      <w:r>
        <w:rPr>
          <w:sz w:val="22"/>
          <w:szCs w:val="22"/>
        </w:rPr>
        <w:t>contract</w:t>
      </w:r>
      <w:r>
        <w:rPr>
          <w:spacing w:val="30"/>
          <w:sz w:val="22"/>
          <w:szCs w:val="22"/>
        </w:rPr>
        <w:t xml:space="preserve"> </w:t>
      </w:r>
      <w:r>
        <w:rPr>
          <w:sz w:val="22"/>
          <w:szCs w:val="22"/>
        </w:rPr>
        <w:t>has</w:t>
      </w:r>
      <w:r>
        <w:rPr>
          <w:spacing w:val="31"/>
          <w:sz w:val="22"/>
          <w:szCs w:val="22"/>
        </w:rPr>
        <w:t xml:space="preserve"> </w:t>
      </w:r>
      <w:r>
        <w:rPr>
          <w:spacing w:val="-1"/>
          <w:sz w:val="22"/>
          <w:szCs w:val="22"/>
        </w:rPr>
        <w:t>been</w:t>
      </w:r>
      <w:r>
        <w:rPr>
          <w:spacing w:val="30"/>
          <w:sz w:val="22"/>
          <w:szCs w:val="22"/>
        </w:rPr>
        <w:t xml:space="preserve"> </w:t>
      </w:r>
      <w:r>
        <w:rPr>
          <w:sz w:val="22"/>
          <w:szCs w:val="22"/>
        </w:rPr>
        <w:t>announced</w:t>
      </w:r>
      <w:r>
        <w:rPr>
          <w:spacing w:val="30"/>
          <w:sz w:val="22"/>
          <w:szCs w:val="22"/>
        </w:rPr>
        <w:t xml:space="preserve"> </w:t>
      </w:r>
      <w:r>
        <w:rPr>
          <w:sz w:val="22"/>
          <w:szCs w:val="22"/>
        </w:rPr>
        <w:t>an</w:t>
      </w:r>
      <w:r>
        <w:rPr>
          <w:spacing w:val="30"/>
          <w:sz w:val="22"/>
          <w:szCs w:val="22"/>
        </w:rPr>
        <w:t xml:space="preserve"> </w:t>
      </w:r>
      <w:r>
        <w:rPr>
          <w:spacing w:val="-1"/>
          <w:sz w:val="22"/>
          <w:szCs w:val="22"/>
        </w:rPr>
        <w:t>unsuccessful</w:t>
      </w:r>
      <w:r>
        <w:rPr>
          <w:spacing w:val="30"/>
          <w:sz w:val="22"/>
          <w:szCs w:val="22"/>
        </w:rPr>
        <w:t xml:space="preserve"> </w:t>
      </w:r>
      <w:r>
        <w:rPr>
          <w:sz w:val="22"/>
          <w:szCs w:val="22"/>
        </w:rPr>
        <w:t>Bidder</w:t>
      </w:r>
      <w:r>
        <w:rPr>
          <w:spacing w:val="33"/>
          <w:w w:val="102"/>
          <w:sz w:val="22"/>
          <w:szCs w:val="22"/>
        </w:rPr>
        <w:t xml:space="preserve"> </w:t>
      </w:r>
      <w:r>
        <w:rPr>
          <w:sz w:val="22"/>
          <w:szCs w:val="22"/>
        </w:rPr>
        <w:t>has</w:t>
      </w:r>
      <w:r>
        <w:rPr>
          <w:spacing w:val="41"/>
          <w:sz w:val="22"/>
          <w:szCs w:val="22"/>
        </w:rPr>
        <w:t xml:space="preserve"> </w:t>
      </w:r>
      <w:r>
        <w:rPr>
          <w:sz w:val="22"/>
          <w:szCs w:val="22"/>
        </w:rPr>
        <w:t>the</w:t>
      </w:r>
      <w:r>
        <w:rPr>
          <w:spacing w:val="41"/>
          <w:sz w:val="22"/>
          <w:szCs w:val="22"/>
        </w:rPr>
        <w:t xml:space="preserve"> </w:t>
      </w:r>
      <w:r>
        <w:rPr>
          <w:sz w:val="22"/>
          <w:szCs w:val="22"/>
        </w:rPr>
        <w:t>right</w:t>
      </w:r>
      <w:r>
        <w:rPr>
          <w:spacing w:val="42"/>
          <w:sz w:val="22"/>
          <w:szCs w:val="22"/>
        </w:rPr>
        <w:t xml:space="preserve"> </w:t>
      </w:r>
      <w:r>
        <w:rPr>
          <w:sz w:val="22"/>
          <w:szCs w:val="22"/>
        </w:rPr>
        <w:t>to</w:t>
      </w:r>
      <w:r>
        <w:rPr>
          <w:spacing w:val="41"/>
          <w:sz w:val="22"/>
          <w:szCs w:val="22"/>
        </w:rPr>
        <w:t xml:space="preserve"> </w:t>
      </w:r>
      <w:r>
        <w:rPr>
          <w:spacing w:val="-1"/>
          <w:sz w:val="22"/>
          <w:szCs w:val="22"/>
        </w:rPr>
        <w:t>request</w:t>
      </w:r>
      <w:r>
        <w:rPr>
          <w:spacing w:val="40"/>
          <w:sz w:val="22"/>
          <w:szCs w:val="22"/>
        </w:rPr>
        <w:t xml:space="preserve"> </w:t>
      </w:r>
      <w:r>
        <w:rPr>
          <w:sz w:val="22"/>
          <w:szCs w:val="22"/>
        </w:rPr>
        <w:t>a</w:t>
      </w:r>
      <w:r>
        <w:rPr>
          <w:spacing w:val="40"/>
          <w:sz w:val="22"/>
          <w:szCs w:val="22"/>
        </w:rPr>
        <w:t xml:space="preserve"> </w:t>
      </w:r>
      <w:r>
        <w:rPr>
          <w:sz w:val="22"/>
          <w:szCs w:val="22"/>
        </w:rPr>
        <w:t>debriefing</w:t>
      </w:r>
      <w:r>
        <w:rPr>
          <w:spacing w:val="40"/>
          <w:sz w:val="22"/>
          <w:szCs w:val="22"/>
        </w:rPr>
        <w:t xml:space="preserve"> </w:t>
      </w:r>
      <w:r>
        <w:rPr>
          <w:sz w:val="22"/>
          <w:szCs w:val="22"/>
        </w:rPr>
        <w:t>to</w:t>
      </w:r>
      <w:r>
        <w:rPr>
          <w:spacing w:val="41"/>
          <w:sz w:val="22"/>
          <w:szCs w:val="22"/>
        </w:rPr>
        <w:t xml:space="preserve"> </w:t>
      </w:r>
      <w:r>
        <w:rPr>
          <w:spacing w:val="-1"/>
          <w:sz w:val="22"/>
          <w:szCs w:val="22"/>
        </w:rPr>
        <w:t>ascertain</w:t>
      </w:r>
      <w:r>
        <w:rPr>
          <w:spacing w:val="39"/>
          <w:sz w:val="22"/>
          <w:szCs w:val="22"/>
        </w:rPr>
        <w:t xml:space="preserve"> </w:t>
      </w:r>
      <w:r>
        <w:rPr>
          <w:sz w:val="22"/>
          <w:szCs w:val="22"/>
        </w:rPr>
        <w:t>why</w:t>
      </w:r>
      <w:r>
        <w:rPr>
          <w:spacing w:val="40"/>
          <w:sz w:val="22"/>
          <w:szCs w:val="22"/>
        </w:rPr>
        <w:t xml:space="preserve"> </w:t>
      </w:r>
      <w:r>
        <w:rPr>
          <w:sz w:val="22"/>
          <w:szCs w:val="22"/>
        </w:rPr>
        <w:t>its</w:t>
      </w:r>
      <w:r>
        <w:rPr>
          <w:spacing w:val="42"/>
          <w:sz w:val="22"/>
          <w:szCs w:val="22"/>
        </w:rPr>
        <w:t xml:space="preserve"> </w:t>
      </w:r>
      <w:r>
        <w:rPr>
          <w:sz w:val="22"/>
          <w:szCs w:val="22"/>
        </w:rPr>
        <w:t>bid</w:t>
      </w:r>
      <w:r>
        <w:rPr>
          <w:spacing w:val="40"/>
          <w:sz w:val="22"/>
          <w:szCs w:val="22"/>
        </w:rPr>
        <w:t xml:space="preserve"> </w:t>
      </w:r>
      <w:r>
        <w:rPr>
          <w:sz w:val="22"/>
          <w:szCs w:val="22"/>
        </w:rPr>
        <w:t>was</w:t>
      </w:r>
      <w:r>
        <w:rPr>
          <w:spacing w:val="42"/>
          <w:sz w:val="22"/>
          <w:szCs w:val="22"/>
        </w:rPr>
        <w:t xml:space="preserve"> </w:t>
      </w:r>
      <w:r>
        <w:rPr>
          <w:sz w:val="22"/>
          <w:szCs w:val="22"/>
        </w:rPr>
        <w:t>unsuccessful</w:t>
      </w:r>
      <w:r>
        <w:rPr>
          <w:spacing w:val="41"/>
          <w:sz w:val="22"/>
          <w:szCs w:val="22"/>
        </w:rPr>
        <w:t xml:space="preserve"> </w:t>
      </w:r>
      <w:r>
        <w:rPr>
          <w:sz w:val="22"/>
          <w:szCs w:val="22"/>
        </w:rPr>
        <w:t>and</w:t>
      </w:r>
      <w:r>
        <w:rPr>
          <w:spacing w:val="41"/>
          <w:sz w:val="22"/>
          <w:szCs w:val="22"/>
        </w:rPr>
        <w:t xml:space="preserve"> </w:t>
      </w:r>
      <w:r>
        <w:rPr>
          <w:sz w:val="22"/>
          <w:szCs w:val="22"/>
        </w:rPr>
        <w:t>the</w:t>
      </w:r>
      <w:r>
        <w:rPr>
          <w:spacing w:val="27"/>
          <w:w w:val="102"/>
          <w:sz w:val="22"/>
          <w:szCs w:val="22"/>
        </w:rPr>
        <w:t xml:space="preserve"> </w:t>
      </w:r>
      <w:r>
        <w:rPr>
          <w:spacing w:val="-1"/>
          <w:sz w:val="22"/>
          <w:szCs w:val="22"/>
        </w:rPr>
        <w:t>Purchaser</w:t>
      </w:r>
      <w:r>
        <w:rPr>
          <w:spacing w:val="28"/>
          <w:sz w:val="22"/>
          <w:szCs w:val="22"/>
        </w:rPr>
        <w:t xml:space="preserve"> </w:t>
      </w:r>
      <w:r>
        <w:rPr>
          <w:spacing w:val="-1"/>
          <w:sz w:val="22"/>
          <w:szCs w:val="22"/>
        </w:rPr>
        <w:t>the</w:t>
      </w:r>
      <w:r>
        <w:rPr>
          <w:spacing w:val="29"/>
          <w:sz w:val="22"/>
          <w:szCs w:val="22"/>
        </w:rPr>
        <w:t xml:space="preserve"> </w:t>
      </w:r>
      <w:r>
        <w:rPr>
          <w:spacing w:val="-1"/>
          <w:sz w:val="22"/>
          <w:szCs w:val="22"/>
        </w:rPr>
        <w:t>obligation</w:t>
      </w:r>
      <w:r>
        <w:rPr>
          <w:spacing w:val="29"/>
          <w:sz w:val="22"/>
          <w:szCs w:val="22"/>
        </w:rPr>
        <w:t xml:space="preserve"> </w:t>
      </w:r>
      <w:r>
        <w:rPr>
          <w:sz w:val="22"/>
          <w:szCs w:val="22"/>
        </w:rPr>
        <w:t>to</w:t>
      </w:r>
      <w:r>
        <w:rPr>
          <w:spacing w:val="29"/>
          <w:sz w:val="22"/>
          <w:szCs w:val="22"/>
        </w:rPr>
        <w:t xml:space="preserve"> </w:t>
      </w:r>
      <w:r>
        <w:rPr>
          <w:spacing w:val="-1"/>
          <w:sz w:val="22"/>
          <w:szCs w:val="22"/>
        </w:rPr>
        <w:t>provide</w:t>
      </w:r>
      <w:r>
        <w:rPr>
          <w:spacing w:val="28"/>
          <w:sz w:val="22"/>
          <w:szCs w:val="22"/>
        </w:rPr>
        <w:t xml:space="preserve"> </w:t>
      </w:r>
      <w:r>
        <w:rPr>
          <w:sz w:val="22"/>
          <w:szCs w:val="22"/>
        </w:rPr>
        <w:t>it.</w:t>
      </w:r>
      <w:r>
        <w:rPr>
          <w:spacing w:val="30"/>
          <w:sz w:val="22"/>
          <w:szCs w:val="22"/>
        </w:rPr>
        <w:t xml:space="preserve"> </w:t>
      </w:r>
      <w:r>
        <w:rPr>
          <w:spacing w:val="-1"/>
          <w:sz w:val="22"/>
          <w:szCs w:val="22"/>
        </w:rPr>
        <w:t>No</w:t>
      </w:r>
      <w:r>
        <w:rPr>
          <w:spacing w:val="29"/>
          <w:sz w:val="22"/>
          <w:szCs w:val="22"/>
        </w:rPr>
        <w:t xml:space="preserve"> </w:t>
      </w:r>
      <w:r>
        <w:rPr>
          <w:spacing w:val="-1"/>
          <w:sz w:val="22"/>
          <w:szCs w:val="22"/>
        </w:rPr>
        <w:t>commercial</w:t>
      </w:r>
      <w:r>
        <w:rPr>
          <w:spacing w:val="29"/>
          <w:sz w:val="22"/>
          <w:szCs w:val="22"/>
        </w:rPr>
        <w:t xml:space="preserve"> </w:t>
      </w:r>
      <w:r>
        <w:rPr>
          <w:spacing w:val="-1"/>
          <w:sz w:val="22"/>
          <w:szCs w:val="22"/>
        </w:rPr>
        <w:t>confidences</w:t>
      </w:r>
      <w:r>
        <w:rPr>
          <w:spacing w:val="29"/>
          <w:sz w:val="22"/>
          <w:szCs w:val="22"/>
        </w:rPr>
        <w:t xml:space="preserve"> </w:t>
      </w:r>
      <w:r>
        <w:rPr>
          <w:spacing w:val="-1"/>
          <w:sz w:val="22"/>
          <w:szCs w:val="22"/>
        </w:rPr>
        <w:t>will</w:t>
      </w:r>
      <w:r>
        <w:rPr>
          <w:spacing w:val="29"/>
          <w:sz w:val="22"/>
          <w:szCs w:val="22"/>
        </w:rPr>
        <w:t xml:space="preserve"> </w:t>
      </w:r>
      <w:proofErr w:type="gramStart"/>
      <w:r>
        <w:rPr>
          <w:spacing w:val="-1"/>
          <w:sz w:val="22"/>
          <w:szCs w:val="22"/>
        </w:rPr>
        <w:t>breached</w:t>
      </w:r>
      <w:proofErr w:type="gramEnd"/>
      <w:r>
        <w:rPr>
          <w:spacing w:val="29"/>
          <w:sz w:val="22"/>
          <w:szCs w:val="22"/>
        </w:rPr>
        <w:t xml:space="preserve"> </w:t>
      </w:r>
      <w:r>
        <w:rPr>
          <w:sz w:val="22"/>
          <w:szCs w:val="22"/>
        </w:rPr>
        <w:t>and</w:t>
      </w:r>
      <w:r>
        <w:rPr>
          <w:spacing w:val="28"/>
          <w:sz w:val="22"/>
          <w:szCs w:val="22"/>
        </w:rPr>
        <w:t xml:space="preserve"> </w:t>
      </w:r>
      <w:r>
        <w:rPr>
          <w:sz w:val="22"/>
          <w:szCs w:val="22"/>
        </w:rPr>
        <w:t>no</w:t>
      </w:r>
      <w:r>
        <w:rPr>
          <w:spacing w:val="87"/>
          <w:w w:val="102"/>
          <w:sz w:val="22"/>
          <w:szCs w:val="22"/>
        </w:rPr>
        <w:t xml:space="preserve"> </w:t>
      </w:r>
      <w:r>
        <w:rPr>
          <w:sz w:val="22"/>
          <w:szCs w:val="22"/>
        </w:rPr>
        <w:t>detailed</w:t>
      </w:r>
      <w:r>
        <w:rPr>
          <w:spacing w:val="41"/>
          <w:sz w:val="22"/>
          <w:szCs w:val="22"/>
        </w:rPr>
        <w:t xml:space="preserve"> </w:t>
      </w:r>
      <w:r>
        <w:rPr>
          <w:spacing w:val="-1"/>
          <w:sz w:val="22"/>
          <w:szCs w:val="22"/>
        </w:rPr>
        <w:t>information</w:t>
      </w:r>
      <w:r>
        <w:rPr>
          <w:spacing w:val="42"/>
          <w:sz w:val="22"/>
          <w:szCs w:val="22"/>
        </w:rPr>
        <w:t xml:space="preserve"> </w:t>
      </w:r>
      <w:r>
        <w:rPr>
          <w:sz w:val="22"/>
          <w:szCs w:val="22"/>
        </w:rPr>
        <w:t>concerning</w:t>
      </w:r>
      <w:r>
        <w:rPr>
          <w:spacing w:val="42"/>
          <w:sz w:val="22"/>
          <w:szCs w:val="22"/>
        </w:rPr>
        <w:t xml:space="preserve"> </w:t>
      </w:r>
      <w:r>
        <w:rPr>
          <w:spacing w:val="-1"/>
          <w:sz w:val="22"/>
          <w:szCs w:val="22"/>
        </w:rPr>
        <w:t>other</w:t>
      </w:r>
      <w:r>
        <w:rPr>
          <w:spacing w:val="41"/>
          <w:sz w:val="22"/>
          <w:szCs w:val="22"/>
        </w:rPr>
        <w:t xml:space="preserve"> </w:t>
      </w:r>
      <w:r>
        <w:rPr>
          <w:sz w:val="22"/>
          <w:szCs w:val="22"/>
        </w:rPr>
        <w:t>bids</w:t>
      </w:r>
      <w:r>
        <w:rPr>
          <w:spacing w:val="42"/>
          <w:sz w:val="22"/>
          <w:szCs w:val="22"/>
        </w:rPr>
        <w:t xml:space="preserve"> </w:t>
      </w:r>
      <w:r>
        <w:rPr>
          <w:sz w:val="22"/>
          <w:szCs w:val="22"/>
        </w:rPr>
        <w:t>will</w:t>
      </w:r>
      <w:r>
        <w:rPr>
          <w:spacing w:val="42"/>
          <w:sz w:val="22"/>
          <w:szCs w:val="22"/>
        </w:rPr>
        <w:t xml:space="preserve"> </w:t>
      </w:r>
      <w:r>
        <w:rPr>
          <w:sz w:val="22"/>
          <w:szCs w:val="22"/>
        </w:rPr>
        <w:t>be</w:t>
      </w:r>
      <w:r>
        <w:rPr>
          <w:spacing w:val="40"/>
          <w:sz w:val="22"/>
          <w:szCs w:val="22"/>
        </w:rPr>
        <w:t xml:space="preserve"> </w:t>
      </w:r>
      <w:r>
        <w:rPr>
          <w:spacing w:val="-1"/>
          <w:sz w:val="22"/>
          <w:szCs w:val="22"/>
        </w:rPr>
        <w:t>disclosed</w:t>
      </w:r>
      <w:r>
        <w:rPr>
          <w:spacing w:val="42"/>
          <w:sz w:val="22"/>
          <w:szCs w:val="22"/>
        </w:rPr>
        <w:t xml:space="preserve"> </w:t>
      </w:r>
      <w:r>
        <w:rPr>
          <w:sz w:val="22"/>
          <w:szCs w:val="22"/>
        </w:rPr>
        <w:t>other</w:t>
      </w:r>
      <w:r>
        <w:rPr>
          <w:spacing w:val="41"/>
          <w:sz w:val="22"/>
          <w:szCs w:val="22"/>
        </w:rPr>
        <w:t xml:space="preserve"> </w:t>
      </w:r>
      <w:r>
        <w:rPr>
          <w:spacing w:val="-1"/>
          <w:sz w:val="22"/>
          <w:szCs w:val="22"/>
        </w:rPr>
        <w:t>than</w:t>
      </w:r>
      <w:r>
        <w:rPr>
          <w:spacing w:val="40"/>
          <w:sz w:val="22"/>
          <w:szCs w:val="22"/>
        </w:rPr>
        <w:t xml:space="preserve"> </w:t>
      </w:r>
      <w:r>
        <w:rPr>
          <w:sz w:val="22"/>
          <w:szCs w:val="22"/>
        </w:rPr>
        <w:t>the</w:t>
      </w:r>
      <w:r>
        <w:rPr>
          <w:spacing w:val="41"/>
          <w:sz w:val="22"/>
          <w:szCs w:val="22"/>
        </w:rPr>
        <w:t xml:space="preserve"> </w:t>
      </w:r>
      <w:r>
        <w:rPr>
          <w:spacing w:val="-1"/>
          <w:sz w:val="22"/>
          <w:szCs w:val="22"/>
        </w:rPr>
        <w:t>information</w:t>
      </w:r>
      <w:r>
        <w:rPr>
          <w:spacing w:val="55"/>
          <w:w w:val="102"/>
          <w:sz w:val="22"/>
          <w:szCs w:val="22"/>
        </w:rPr>
        <w:t xml:space="preserve"> </w:t>
      </w:r>
      <w:r>
        <w:rPr>
          <w:sz w:val="22"/>
          <w:szCs w:val="22"/>
        </w:rPr>
        <w:t>already</w:t>
      </w:r>
      <w:r>
        <w:rPr>
          <w:spacing w:val="9"/>
          <w:sz w:val="22"/>
          <w:szCs w:val="22"/>
        </w:rPr>
        <w:t xml:space="preserve"> </w:t>
      </w:r>
      <w:r>
        <w:rPr>
          <w:sz w:val="22"/>
          <w:szCs w:val="22"/>
        </w:rPr>
        <w:t>read</w:t>
      </w:r>
      <w:r>
        <w:rPr>
          <w:spacing w:val="9"/>
          <w:sz w:val="22"/>
          <w:szCs w:val="22"/>
        </w:rPr>
        <w:t xml:space="preserve"> </w:t>
      </w:r>
      <w:r>
        <w:rPr>
          <w:sz w:val="22"/>
          <w:szCs w:val="22"/>
        </w:rPr>
        <w:t>out</w:t>
      </w:r>
      <w:r>
        <w:rPr>
          <w:spacing w:val="9"/>
          <w:sz w:val="22"/>
          <w:szCs w:val="22"/>
        </w:rPr>
        <w:t xml:space="preserve"> </w:t>
      </w:r>
      <w:r>
        <w:rPr>
          <w:sz w:val="22"/>
          <w:szCs w:val="22"/>
        </w:rPr>
        <w:t>at</w:t>
      </w:r>
      <w:r>
        <w:rPr>
          <w:spacing w:val="10"/>
          <w:sz w:val="22"/>
          <w:szCs w:val="22"/>
        </w:rPr>
        <w:t xml:space="preserve"> </w:t>
      </w:r>
      <w:r>
        <w:rPr>
          <w:spacing w:val="-1"/>
          <w:sz w:val="22"/>
          <w:szCs w:val="22"/>
        </w:rPr>
        <w:t>bid</w:t>
      </w:r>
      <w:r>
        <w:rPr>
          <w:spacing w:val="9"/>
          <w:sz w:val="22"/>
          <w:szCs w:val="22"/>
        </w:rPr>
        <w:t xml:space="preserve"> </w:t>
      </w:r>
      <w:r>
        <w:rPr>
          <w:spacing w:val="-1"/>
          <w:sz w:val="22"/>
          <w:szCs w:val="22"/>
        </w:rPr>
        <w:t>opening</w:t>
      </w:r>
      <w:r>
        <w:rPr>
          <w:spacing w:val="10"/>
          <w:sz w:val="22"/>
          <w:szCs w:val="22"/>
        </w:rPr>
        <w:t xml:space="preserve"> </w:t>
      </w:r>
      <w:r>
        <w:rPr>
          <w:sz w:val="22"/>
          <w:szCs w:val="22"/>
        </w:rPr>
        <w:t>and</w:t>
      </w:r>
      <w:r>
        <w:rPr>
          <w:spacing w:val="10"/>
          <w:sz w:val="22"/>
          <w:szCs w:val="22"/>
        </w:rPr>
        <w:t xml:space="preserve"> </w:t>
      </w:r>
      <w:r>
        <w:rPr>
          <w:sz w:val="22"/>
          <w:szCs w:val="22"/>
        </w:rPr>
        <w:t>the</w:t>
      </w:r>
      <w:r>
        <w:rPr>
          <w:spacing w:val="9"/>
          <w:sz w:val="22"/>
          <w:szCs w:val="22"/>
        </w:rPr>
        <w:t xml:space="preserve"> </w:t>
      </w:r>
      <w:r>
        <w:rPr>
          <w:sz w:val="22"/>
          <w:szCs w:val="22"/>
        </w:rPr>
        <w:t>reasons</w:t>
      </w:r>
      <w:r>
        <w:rPr>
          <w:spacing w:val="10"/>
          <w:sz w:val="22"/>
          <w:szCs w:val="22"/>
        </w:rPr>
        <w:t xml:space="preserve"> </w:t>
      </w:r>
      <w:r>
        <w:rPr>
          <w:spacing w:val="-1"/>
          <w:sz w:val="22"/>
          <w:szCs w:val="22"/>
        </w:rPr>
        <w:t>for</w:t>
      </w:r>
      <w:r>
        <w:rPr>
          <w:spacing w:val="10"/>
          <w:sz w:val="22"/>
          <w:szCs w:val="22"/>
        </w:rPr>
        <w:t xml:space="preserve"> </w:t>
      </w:r>
      <w:r>
        <w:rPr>
          <w:sz w:val="22"/>
          <w:szCs w:val="22"/>
        </w:rPr>
        <w:t>any</w:t>
      </w:r>
      <w:r>
        <w:rPr>
          <w:spacing w:val="10"/>
          <w:sz w:val="22"/>
          <w:szCs w:val="22"/>
        </w:rPr>
        <w:t xml:space="preserve"> </w:t>
      </w:r>
      <w:r>
        <w:rPr>
          <w:sz w:val="22"/>
          <w:szCs w:val="22"/>
        </w:rPr>
        <w:t>and</w:t>
      </w:r>
      <w:r>
        <w:rPr>
          <w:spacing w:val="10"/>
          <w:sz w:val="22"/>
          <w:szCs w:val="22"/>
        </w:rPr>
        <w:t xml:space="preserve"> </w:t>
      </w:r>
      <w:r>
        <w:rPr>
          <w:sz w:val="22"/>
          <w:szCs w:val="22"/>
        </w:rPr>
        <w:t>all</w:t>
      </w:r>
      <w:r>
        <w:rPr>
          <w:spacing w:val="9"/>
          <w:sz w:val="22"/>
          <w:szCs w:val="22"/>
        </w:rPr>
        <w:t xml:space="preserve"> </w:t>
      </w:r>
      <w:r>
        <w:rPr>
          <w:sz w:val="22"/>
          <w:szCs w:val="22"/>
        </w:rPr>
        <w:t>bids</w:t>
      </w:r>
      <w:r>
        <w:rPr>
          <w:spacing w:val="9"/>
          <w:sz w:val="22"/>
          <w:szCs w:val="22"/>
        </w:rPr>
        <w:t xml:space="preserve"> </w:t>
      </w:r>
      <w:r>
        <w:rPr>
          <w:sz w:val="22"/>
          <w:szCs w:val="22"/>
        </w:rPr>
        <w:t>rejection.</w:t>
      </w:r>
    </w:p>
    <w:p w14:paraId="7F9BA0AA" w14:textId="77777777" w:rsidR="00545FAC" w:rsidRDefault="00545FAC" w:rsidP="00545FAC">
      <w:pPr>
        <w:pStyle w:val="BodyText"/>
        <w:kinsoku w:val="0"/>
        <w:overflowPunct w:val="0"/>
        <w:spacing w:before="4"/>
        <w:ind w:left="0" w:firstLine="0"/>
        <w:rPr>
          <w:sz w:val="32"/>
          <w:szCs w:val="32"/>
        </w:rPr>
      </w:pPr>
    </w:p>
    <w:p w14:paraId="106F9BFD" w14:textId="77777777" w:rsidR="00545FAC" w:rsidRDefault="00545FAC" w:rsidP="006D674B">
      <w:pPr>
        <w:pStyle w:val="BodyText"/>
        <w:numPr>
          <w:ilvl w:val="0"/>
          <w:numId w:val="9"/>
        </w:numPr>
        <w:tabs>
          <w:tab w:val="left" w:pos="813"/>
        </w:tabs>
        <w:kinsoku w:val="0"/>
        <w:overflowPunct w:val="0"/>
        <w:spacing w:line="246" w:lineRule="auto"/>
        <w:ind w:left="812" w:right="580" w:hanging="338"/>
        <w:jc w:val="both"/>
        <w:rPr>
          <w:sz w:val="22"/>
          <w:szCs w:val="22"/>
        </w:rPr>
      </w:pPr>
      <w:r>
        <w:rPr>
          <w:b/>
          <w:bCs/>
          <w:spacing w:val="-1"/>
          <w:sz w:val="22"/>
          <w:szCs w:val="22"/>
        </w:rPr>
        <w:t>Complaints.</w:t>
      </w:r>
      <w:r>
        <w:rPr>
          <w:b/>
          <w:bCs/>
          <w:sz w:val="22"/>
          <w:szCs w:val="22"/>
        </w:rPr>
        <w:t xml:space="preserve"> </w:t>
      </w:r>
      <w:r>
        <w:rPr>
          <w:b/>
          <w:bCs/>
          <w:spacing w:val="19"/>
          <w:sz w:val="22"/>
          <w:szCs w:val="22"/>
        </w:rPr>
        <w:t xml:space="preserve"> </w:t>
      </w:r>
      <w:r>
        <w:rPr>
          <w:sz w:val="22"/>
          <w:szCs w:val="22"/>
        </w:rPr>
        <w:t>A</w:t>
      </w:r>
      <w:r>
        <w:rPr>
          <w:spacing w:val="10"/>
          <w:sz w:val="22"/>
          <w:szCs w:val="22"/>
        </w:rPr>
        <w:t xml:space="preserve"> </w:t>
      </w:r>
      <w:r>
        <w:rPr>
          <w:spacing w:val="-1"/>
          <w:sz w:val="22"/>
          <w:szCs w:val="22"/>
        </w:rPr>
        <w:t>complaint</w:t>
      </w:r>
      <w:r>
        <w:rPr>
          <w:spacing w:val="10"/>
          <w:sz w:val="22"/>
          <w:szCs w:val="22"/>
        </w:rPr>
        <w:t xml:space="preserve"> </w:t>
      </w:r>
      <w:r>
        <w:rPr>
          <w:spacing w:val="-1"/>
          <w:sz w:val="22"/>
          <w:szCs w:val="22"/>
        </w:rPr>
        <w:t>may</w:t>
      </w:r>
      <w:r>
        <w:rPr>
          <w:spacing w:val="10"/>
          <w:sz w:val="22"/>
          <w:szCs w:val="22"/>
        </w:rPr>
        <w:t xml:space="preserve"> </w:t>
      </w:r>
      <w:r>
        <w:rPr>
          <w:sz w:val="22"/>
          <w:szCs w:val="22"/>
        </w:rPr>
        <w:t>be</w:t>
      </w:r>
      <w:r>
        <w:rPr>
          <w:spacing w:val="11"/>
          <w:sz w:val="22"/>
          <w:szCs w:val="22"/>
        </w:rPr>
        <w:t xml:space="preserve"> </w:t>
      </w:r>
      <w:r>
        <w:rPr>
          <w:spacing w:val="-1"/>
          <w:sz w:val="22"/>
          <w:szCs w:val="22"/>
        </w:rPr>
        <w:t>made</w:t>
      </w:r>
      <w:r>
        <w:rPr>
          <w:spacing w:val="10"/>
          <w:sz w:val="22"/>
          <w:szCs w:val="22"/>
        </w:rPr>
        <w:t xml:space="preserve"> </w:t>
      </w:r>
      <w:r>
        <w:rPr>
          <w:sz w:val="22"/>
          <w:szCs w:val="22"/>
        </w:rPr>
        <w:t>by</w:t>
      </w:r>
      <w:r>
        <w:rPr>
          <w:spacing w:val="10"/>
          <w:sz w:val="22"/>
          <w:szCs w:val="22"/>
        </w:rPr>
        <w:t xml:space="preserve"> </w:t>
      </w:r>
      <w:r>
        <w:rPr>
          <w:sz w:val="22"/>
          <w:szCs w:val="22"/>
        </w:rPr>
        <w:t>any</w:t>
      </w:r>
      <w:r>
        <w:rPr>
          <w:spacing w:val="10"/>
          <w:sz w:val="22"/>
          <w:szCs w:val="22"/>
        </w:rPr>
        <w:t xml:space="preserve"> </w:t>
      </w:r>
      <w:r>
        <w:rPr>
          <w:spacing w:val="-1"/>
          <w:sz w:val="22"/>
          <w:szCs w:val="22"/>
        </w:rPr>
        <w:t>party</w:t>
      </w:r>
      <w:r>
        <w:rPr>
          <w:spacing w:val="10"/>
          <w:sz w:val="22"/>
          <w:szCs w:val="22"/>
        </w:rPr>
        <w:t xml:space="preserve"> </w:t>
      </w:r>
      <w:r>
        <w:rPr>
          <w:sz w:val="22"/>
          <w:szCs w:val="22"/>
        </w:rPr>
        <w:t>at</w:t>
      </w:r>
      <w:r>
        <w:rPr>
          <w:spacing w:val="10"/>
          <w:sz w:val="22"/>
          <w:szCs w:val="22"/>
        </w:rPr>
        <w:t xml:space="preserve"> </w:t>
      </w:r>
      <w:r>
        <w:rPr>
          <w:sz w:val="22"/>
          <w:szCs w:val="22"/>
        </w:rPr>
        <w:t>any</w:t>
      </w:r>
      <w:r>
        <w:rPr>
          <w:spacing w:val="10"/>
          <w:sz w:val="22"/>
          <w:szCs w:val="22"/>
        </w:rPr>
        <w:t xml:space="preserve"> </w:t>
      </w:r>
      <w:r>
        <w:rPr>
          <w:sz w:val="22"/>
          <w:szCs w:val="22"/>
        </w:rPr>
        <w:t>stage</w:t>
      </w:r>
      <w:r>
        <w:rPr>
          <w:spacing w:val="10"/>
          <w:sz w:val="22"/>
          <w:szCs w:val="22"/>
        </w:rPr>
        <w:t xml:space="preserve"> </w:t>
      </w:r>
      <w:r>
        <w:rPr>
          <w:sz w:val="22"/>
          <w:szCs w:val="22"/>
        </w:rPr>
        <w:t>of</w:t>
      </w:r>
      <w:r>
        <w:rPr>
          <w:spacing w:val="10"/>
          <w:sz w:val="22"/>
          <w:szCs w:val="22"/>
        </w:rPr>
        <w:t xml:space="preserve"> </w:t>
      </w:r>
      <w:r>
        <w:rPr>
          <w:sz w:val="22"/>
          <w:szCs w:val="22"/>
        </w:rPr>
        <w:t>the</w:t>
      </w:r>
      <w:r>
        <w:rPr>
          <w:spacing w:val="10"/>
          <w:sz w:val="22"/>
          <w:szCs w:val="22"/>
        </w:rPr>
        <w:t xml:space="preserve"> </w:t>
      </w:r>
      <w:r>
        <w:rPr>
          <w:spacing w:val="-1"/>
          <w:sz w:val="22"/>
          <w:szCs w:val="22"/>
        </w:rPr>
        <w:t>procurement</w:t>
      </w:r>
      <w:r>
        <w:rPr>
          <w:spacing w:val="47"/>
          <w:w w:val="102"/>
          <w:sz w:val="22"/>
          <w:szCs w:val="22"/>
        </w:rPr>
        <w:t xml:space="preserve"> </w:t>
      </w:r>
      <w:r>
        <w:rPr>
          <w:sz w:val="22"/>
          <w:szCs w:val="22"/>
        </w:rPr>
        <w:t>process.</w:t>
      </w:r>
      <w:r>
        <w:rPr>
          <w:spacing w:val="13"/>
          <w:sz w:val="22"/>
          <w:szCs w:val="22"/>
        </w:rPr>
        <w:t xml:space="preserve"> </w:t>
      </w:r>
      <w:r>
        <w:rPr>
          <w:sz w:val="22"/>
          <w:szCs w:val="22"/>
        </w:rPr>
        <w:t>No</w:t>
      </w:r>
      <w:r>
        <w:rPr>
          <w:spacing w:val="12"/>
          <w:sz w:val="22"/>
          <w:szCs w:val="22"/>
        </w:rPr>
        <w:t xml:space="preserve"> </w:t>
      </w:r>
      <w:r>
        <w:rPr>
          <w:spacing w:val="-1"/>
          <w:sz w:val="22"/>
          <w:szCs w:val="22"/>
        </w:rPr>
        <w:t>complaint</w:t>
      </w:r>
      <w:r>
        <w:rPr>
          <w:spacing w:val="14"/>
          <w:sz w:val="22"/>
          <w:szCs w:val="22"/>
        </w:rPr>
        <w:t xml:space="preserve"> </w:t>
      </w:r>
      <w:r>
        <w:rPr>
          <w:sz w:val="22"/>
          <w:szCs w:val="22"/>
        </w:rPr>
        <w:t>will</w:t>
      </w:r>
      <w:r>
        <w:rPr>
          <w:spacing w:val="14"/>
          <w:sz w:val="22"/>
          <w:szCs w:val="22"/>
        </w:rPr>
        <w:t xml:space="preserve"> </w:t>
      </w:r>
      <w:r>
        <w:rPr>
          <w:spacing w:val="-1"/>
          <w:sz w:val="22"/>
          <w:szCs w:val="22"/>
        </w:rPr>
        <w:t>be</w:t>
      </w:r>
      <w:r>
        <w:rPr>
          <w:spacing w:val="14"/>
          <w:sz w:val="22"/>
          <w:szCs w:val="22"/>
        </w:rPr>
        <w:t xml:space="preserve"> </w:t>
      </w:r>
      <w:r>
        <w:rPr>
          <w:spacing w:val="-1"/>
          <w:sz w:val="22"/>
          <w:szCs w:val="22"/>
        </w:rPr>
        <w:t>responded</w:t>
      </w:r>
      <w:r>
        <w:rPr>
          <w:spacing w:val="14"/>
          <w:sz w:val="22"/>
          <w:szCs w:val="22"/>
        </w:rPr>
        <w:t xml:space="preserve"> </w:t>
      </w:r>
      <w:r>
        <w:rPr>
          <w:sz w:val="22"/>
          <w:szCs w:val="22"/>
        </w:rPr>
        <w:t>to</w:t>
      </w:r>
      <w:r>
        <w:rPr>
          <w:spacing w:val="11"/>
          <w:sz w:val="22"/>
          <w:szCs w:val="22"/>
        </w:rPr>
        <w:t xml:space="preserve"> </w:t>
      </w:r>
      <w:r>
        <w:rPr>
          <w:spacing w:val="-1"/>
          <w:sz w:val="22"/>
          <w:szCs w:val="22"/>
        </w:rPr>
        <w:t>during</w:t>
      </w:r>
      <w:r>
        <w:rPr>
          <w:spacing w:val="14"/>
          <w:sz w:val="22"/>
          <w:szCs w:val="22"/>
        </w:rPr>
        <w:t xml:space="preserve"> </w:t>
      </w:r>
      <w:r>
        <w:rPr>
          <w:sz w:val="22"/>
          <w:szCs w:val="22"/>
        </w:rPr>
        <w:t>the</w:t>
      </w:r>
      <w:r>
        <w:rPr>
          <w:spacing w:val="13"/>
          <w:sz w:val="22"/>
          <w:szCs w:val="22"/>
        </w:rPr>
        <w:t xml:space="preserve"> </w:t>
      </w:r>
      <w:r>
        <w:rPr>
          <w:sz w:val="22"/>
          <w:szCs w:val="22"/>
        </w:rPr>
        <w:t>evaluation</w:t>
      </w:r>
      <w:r>
        <w:rPr>
          <w:spacing w:val="14"/>
          <w:sz w:val="22"/>
          <w:szCs w:val="22"/>
        </w:rPr>
        <w:t xml:space="preserve"> </w:t>
      </w:r>
      <w:r>
        <w:rPr>
          <w:sz w:val="22"/>
          <w:szCs w:val="22"/>
        </w:rPr>
        <w:t>period.</w:t>
      </w:r>
      <w:r>
        <w:rPr>
          <w:spacing w:val="12"/>
          <w:sz w:val="22"/>
          <w:szCs w:val="22"/>
        </w:rPr>
        <w:t xml:space="preserve"> </w:t>
      </w:r>
      <w:r>
        <w:rPr>
          <w:spacing w:val="-1"/>
          <w:sz w:val="22"/>
          <w:szCs w:val="22"/>
        </w:rPr>
        <w:t>Complaints</w:t>
      </w:r>
    </w:p>
    <w:p w14:paraId="24BFE0B3" w14:textId="77777777" w:rsidR="00545FAC" w:rsidRDefault="00545FAC" w:rsidP="009D1646">
      <w:pPr>
        <w:pStyle w:val="BodyText"/>
        <w:numPr>
          <w:ilvl w:val="0"/>
          <w:numId w:val="9"/>
        </w:numPr>
        <w:tabs>
          <w:tab w:val="left" w:pos="813"/>
        </w:tabs>
        <w:kinsoku w:val="0"/>
        <w:overflowPunct w:val="0"/>
        <w:spacing w:line="246" w:lineRule="auto"/>
        <w:ind w:left="812" w:right="580" w:hanging="338"/>
        <w:rPr>
          <w:sz w:val="22"/>
          <w:szCs w:val="22"/>
        </w:rPr>
        <w:sectPr w:rsidR="00545FAC">
          <w:pgSz w:w="12240" w:h="15840"/>
          <w:pgMar w:top="1120" w:right="1720" w:bottom="1160" w:left="1400" w:header="691" w:footer="961" w:gutter="0"/>
          <w:cols w:space="720"/>
          <w:noEndnote/>
        </w:sectPr>
      </w:pPr>
    </w:p>
    <w:p w14:paraId="701BF7CF" w14:textId="77777777" w:rsidR="00545FAC" w:rsidRDefault="00545FAC" w:rsidP="00545FAC">
      <w:pPr>
        <w:pStyle w:val="BodyText"/>
        <w:kinsoku w:val="0"/>
        <w:overflowPunct w:val="0"/>
        <w:spacing w:before="2"/>
        <w:ind w:left="0" w:firstLine="0"/>
        <w:rPr>
          <w:sz w:val="13"/>
          <w:szCs w:val="13"/>
        </w:rPr>
      </w:pPr>
    </w:p>
    <w:p w14:paraId="7BFEB6A8" w14:textId="77777777" w:rsidR="00545FAC" w:rsidRDefault="00545FAC" w:rsidP="006D674B">
      <w:pPr>
        <w:pStyle w:val="BodyText"/>
        <w:kinsoku w:val="0"/>
        <w:overflowPunct w:val="0"/>
        <w:spacing w:before="76" w:line="246" w:lineRule="auto"/>
        <w:ind w:left="812" w:right="585" w:firstLine="0"/>
        <w:jc w:val="both"/>
        <w:rPr>
          <w:sz w:val="22"/>
          <w:szCs w:val="22"/>
        </w:rPr>
      </w:pPr>
      <w:r>
        <w:rPr>
          <w:spacing w:val="-1"/>
          <w:sz w:val="22"/>
          <w:szCs w:val="22"/>
        </w:rPr>
        <w:t>received</w:t>
      </w:r>
      <w:r>
        <w:rPr>
          <w:spacing w:val="11"/>
          <w:sz w:val="22"/>
          <w:szCs w:val="22"/>
        </w:rPr>
        <w:t xml:space="preserve"> </w:t>
      </w:r>
      <w:r>
        <w:rPr>
          <w:spacing w:val="-1"/>
          <w:sz w:val="22"/>
          <w:szCs w:val="22"/>
        </w:rPr>
        <w:t>during</w:t>
      </w:r>
      <w:r>
        <w:rPr>
          <w:spacing w:val="11"/>
          <w:sz w:val="22"/>
          <w:szCs w:val="22"/>
        </w:rPr>
        <w:t xml:space="preserve"> </w:t>
      </w:r>
      <w:r>
        <w:rPr>
          <w:sz w:val="22"/>
          <w:szCs w:val="22"/>
        </w:rPr>
        <w:t>the</w:t>
      </w:r>
      <w:r>
        <w:rPr>
          <w:spacing w:val="12"/>
          <w:sz w:val="22"/>
          <w:szCs w:val="22"/>
        </w:rPr>
        <w:t xml:space="preserve"> </w:t>
      </w:r>
      <w:r>
        <w:rPr>
          <w:spacing w:val="-1"/>
          <w:sz w:val="22"/>
          <w:szCs w:val="22"/>
        </w:rPr>
        <w:t>evaluation</w:t>
      </w:r>
      <w:r>
        <w:rPr>
          <w:spacing w:val="11"/>
          <w:sz w:val="22"/>
          <w:szCs w:val="22"/>
        </w:rPr>
        <w:t xml:space="preserve"> </w:t>
      </w:r>
      <w:r>
        <w:rPr>
          <w:spacing w:val="-1"/>
          <w:sz w:val="22"/>
          <w:szCs w:val="22"/>
        </w:rPr>
        <w:t>period</w:t>
      </w:r>
      <w:r>
        <w:rPr>
          <w:spacing w:val="12"/>
          <w:sz w:val="22"/>
          <w:szCs w:val="22"/>
        </w:rPr>
        <w:t xml:space="preserve"> </w:t>
      </w:r>
      <w:r>
        <w:rPr>
          <w:spacing w:val="-1"/>
          <w:sz w:val="22"/>
          <w:szCs w:val="22"/>
        </w:rPr>
        <w:t>will</w:t>
      </w:r>
      <w:r>
        <w:rPr>
          <w:spacing w:val="12"/>
          <w:sz w:val="22"/>
          <w:szCs w:val="22"/>
        </w:rPr>
        <w:t xml:space="preserve"> </w:t>
      </w:r>
      <w:r>
        <w:rPr>
          <w:sz w:val="22"/>
          <w:szCs w:val="22"/>
        </w:rPr>
        <w:t>be</w:t>
      </w:r>
      <w:r>
        <w:rPr>
          <w:spacing w:val="10"/>
          <w:sz w:val="22"/>
          <w:szCs w:val="22"/>
        </w:rPr>
        <w:t xml:space="preserve"> </w:t>
      </w:r>
      <w:r>
        <w:rPr>
          <w:spacing w:val="-1"/>
          <w:sz w:val="22"/>
          <w:szCs w:val="22"/>
        </w:rPr>
        <w:t>reviewed</w:t>
      </w:r>
      <w:r>
        <w:rPr>
          <w:spacing w:val="11"/>
          <w:sz w:val="22"/>
          <w:szCs w:val="22"/>
        </w:rPr>
        <w:t xml:space="preserve"> </w:t>
      </w:r>
      <w:r>
        <w:rPr>
          <w:sz w:val="22"/>
          <w:szCs w:val="22"/>
        </w:rPr>
        <w:t>by</w:t>
      </w:r>
      <w:r>
        <w:rPr>
          <w:spacing w:val="12"/>
          <w:sz w:val="22"/>
          <w:szCs w:val="22"/>
        </w:rPr>
        <w:t xml:space="preserve"> </w:t>
      </w:r>
      <w:r>
        <w:rPr>
          <w:sz w:val="22"/>
          <w:szCs w:val="22"/>
        </w:rPr>
        <w:t>the</w:t>
      </w:r>
      <w:r>
        <w:rPr>
          <w:spacing w:val="10"/>
          <w:sz w:val="22"/>
          <w:szCs w:val="22"/>
        </w:rPr>
        <w:t xml:space="preserve"> </w:t>
      </w:r>
      <w:r>
        <w:rPr>
          <w:sz w:val="22"/>
          <w:szCs w:val="22"/>
        </w:rPr>
        <w:t>Purchaser</w:t>
      </w:r>
      <w:r>
        <w:rPr>
          <w:spacing w:val="10"/>
          <w:sz w:val="22"/>
          <w:szCs w:val="22"/>
        </w:rPr>
        <w:t xml:space="preserve"> </w:t>
      </w:r>
      <w:r>
        <w:rPr>
          <w:sz w:val="22"/>
          <w:szCs w:val="22"/>
        </w:rPr>
        <w:t>and</w:t>
      </w:r>
      <w:r>
        <w:rPr>
          <w:spacing w:val="11"/>
          <w:sz w:val="22"/>
          <w:szCs w:val="22"/>
        </w:rPr>
        <w:t xml:space="preserve"> </w:t>
      </w:r>
      <w:r>
        <w:rPr>
          <w:sz w:val="22"/>
          <w:szCs w:val="22"/>
        </w:rPr>
        <w:t>a</w:t>
      </w:r>
      <w:r>
        <w:rPr>
          <w:spacing w:val="57"/>
          <w:w w:val="102"/>
          <w:sz w:val="22"/>
          <w:szCs w:val="22"/>
        </w:rPr>
        <w:t xml:space="preserve"> </w:t>
      </w:r>
      <w:r>
        <w:rPr>
          <w:sz w:val="22"/>
          <w:szCs w:val="22"/>
        </w:rPr>
        <w:t>response</w:t>
      </w:r>
      <w:r>
        <w:rPr>
          <w:spacing w:val="11"/>
          <w:sz w:val="22"/>
          <w:szCs w:val="22"/>
        </w:rPr>
        <w:t xml:space="preserve"> </w:t>
      </w:r>
      <w:r>
        <w:rPr>
          <w:spacing w:val="-1"/>
          <w:sz w:val="22"/>
          <w:szCs w:val="22"/>
        </w:rPr>
        <w:t>issued</w:t>
      </w:r>
      <w:r>
        <w:rPr>
          <w:spacing w:val="13"/>
          <w:sz w:val="22"/>
          <w:szCs w:val="22"/>
        </w:rPr>
        <w:t xml:space="preserve"> </w:t>
      </w:r>
      <w:r>
        <w:rPr>
          <w:sz w:val="22"/>
          <w:szCs w:val="22"/>
        </w:rPr>
        <w:t>only</w:t>
      </w:r>
      <w:r>
        <w:rPr>
          <w:spacing w:val="12"/>
          <w:sz w:val="22"/>
          <w:szCs w:val="22"/>
        </w:rPr>
        <w:t xml:space="preserve"> </w:t>
      </w:r>
      <w:r>
        <w:rPr>
          <w:spacing w:val="-1"/>
          <w:sz w:val="22"/>
          <w:szCs w:val="22"/>
        </w:rPr>
        <w:t>after</w:t>
      </w:r>
      <w:r>
        <w:rPr>
          <w:spacing w:val="13"/>
          <w:sz w:val="22"/>
          <w:szCs w:val="22"/>
        </w:rPr>
        <w:t xml:space="preserve"> </w:t>
      </w:r>
      <w:r>
        <w:rPr>
          <w:sz w:val="22"/>
          <w:szCs w:val="22"/>
        </w:rPr>
        <w:t>the</w:t>
      </w:r>
      <w:r>
        <w:rPr>
          <w:spacing w:val="11"/>
          <w:sz w:val="22"/>
          <w:szCs w:val="22"/>
        </w:rPr>
        <w:t xml:space="preserve"> </w:t>
      </w:r>
      <w:r>
        <w:rPr>
          <w:spacing w:val="-1"/>
          <w:sz w:val="22"/>
          <w:szCs w:val="22"/>
        </w:rPr>
        <w:t>evaluation</w:t>
      </w:r>
      <w:r>
        <w:rPr>
          <w:spacing w:val="13"/>
          <w:sz w:val="22"/>
          <w:szCs w:val="22"/>
        </w:rPr>
        <w:t xml:space="preserve"> </w:t>
      </w:r>
      <w:r>
        <w:rPr>
          <w:sz w:val="22"/>
          <w:szCs w:val="22"/>
        </w:rPr>
        <w:t>is</w:t>
      </w:r>
      <w:r>
        <w:rPr>
          <w:spacing w:val="10"/>
          <w:sz w:val="22"/>
          <w:szCs w:val="22"/>
        </w:rPr>
        <w:t xml:space="preserve"> </w:t>
      </w:r>
      <w:r>
        <w:rPr>
          <w:spacing w:val="-1"/>
          <w:sz w:val="22"/>
          <w:szCs w:val="22"/>
        </w:rPr>
        <w:t>completed.</w:t>
      </w:r>
      <w:r>
        <w:rPr>
          <w:sz w:val="22"/>
          <w:szCs w:val="22"/>
        </w:rPr>
        <w:t xml:space="preserve"> </w:t>
      </w:r>
      <w:r>
        <w:rPr>
          <w:spacing w:val="26"/>
          <w:sz w:val="22"/>
          <w:szCs w:val="22"/>
        </w:rPr>
        <w:t xml:space="preserve"> </w:t>
      </w:r>
      <w:r>
        <w:rPr>
          <w:spacing w:val="-1"/>
          <w:sz w:val="22"/>
          <w:szCs w:val="22"/>
        </w:rPr>
        <w:t>Complaints</w:t>
      </w:r>
      <w:r>
        <w:rPr>
          <w:spacing w:val="13"/>
          <w:sz w:val="22"/>
          <w:szCs w:val="22"/>
        </w:rPr>
        <w:t xml:space="preserve"> </w:t>
      </w:r>
      <w:r>
        <w:rPr>
          <w:spacing w:val="-1"/>
          <w:sz w:val="22"/>
          <w:szCs w:val="22"/>
        </w:rPr>
        <w:t>shall</w:t>
      </w:r>
      <w:r>
        <w:rPr>
          <w:spacing w:val="11"/>
          <w:sz w:val="22"/>
          <w:szCs w:val="22"/>
        </w:rPr>
        <w:t xml:space="preserve"> </w:t>
      </w:r>
      <w:r>
        <w:rPr>
          <w:sz w:val="22"/>
          <w:szCs w:val="22"/>
        </w:rPr>
        <w:t>be</w:t>
      </w:r>
      <w:r>
        <w:rPr>
          <w:spacing w:val="13"/>
          <w:sz w:val="22"/>
          <w:szCs w:val="22"/>
        </w:rPr>
        <w:t xml:space="preserve"> </w:t>
      </w:r>
      <w:r>
        <w:rPr>
          <w:spacing w:val="-1"/>
          <w:sz w:val="22"/>
          <w:szCs w:val="22"/>
        </w:rPr>
        <w:t>addressed</w:t>
      </w:r>
      <w:r>
        <w:rPr>
          <w:spacing w:val="75"/>
          <w:w w:val="102"/>
          <w:sz w:val="22"/>
          <w:szCs w:val="22"/>
        </w:rPr>
        <w:t xml:space="preserve"> </w:t>
      </w:r>
      <w:r>
        <w:rPr>
          <w:sz w:val="22"/>
          <w:szCs w:val="22"/>
        </w:rPr>
        <w:t>to</w:t>
      </w:r>
      <w:r>
        <w:rPr>
          <w:spacing w:val="21"/>
          <w:sz w:val="22"/>
          <w:szCs w:val="22"/>
        </w:rPr>
        <w:t xml:space="preserve"> </w:t>
      </w:r>
      <w:r>
        <w:rPr>
          <w:sz w:val="22"/>
          <w:szCs w:val="22"/>
        </w:rPr>
        <w:t>the</w:t>
      </w:r>
      <w:r>
        <w:rPr>
          <w:spacing w:val="21"/>
          <w:sz w:val="22"/>
          <w:szCs w:val="22"/>
        </w:rPr>
        <w:t xml:space="preserve"> </w:t>
      </w:r>
      <w:r>
        <w:rPr>
          <w:spacing w:val="-1"/>
          <w:sz w:val="22"/>
          <w:szCs w:val="22"/>
        </w:rPr>
        <w:t>Project</w:t>
      </w:r>
      <w:r>
        <w:rPr>
          <w:spacing w:val="21"/>
          <w:sz w:val="22"/>
          <w:szCs w:val="22"/>
        </w:rPr>
        <w:t xml:space="preserve"> </w:t>
      </w:r>
      <w:r w:rsidR="004529DD" w:rsidRPr="00035894">
        <w:rPr>
          <w:sz w:val="22"/>
          <w:szCs w:val="22"/>
        </w:rPr>
        <w:t>Director</w:t>
      </w:r>
      <w:r w:rsidR="00035894">
        <w:rPr>
          <w:sz w:val="22"/>
          <w:szCs w:val="22"/>
        </w:rPr>
        <w:t xml:space="preserve"> </w:t>
      </w:r>
      <w:r w:rsidR="004529DD" w:rsidRPr="00035894">
        <w:rPr>
          <w:sz w:val="22"/>
          <w:szCs w:val="22"/>
        </w:rPr>
        <w:t>(</w:t>
      </w:r>
      <w:r w:rsidR="00035894" w:rsidRPr="00035894">
        <w:rPr>
          <w:sz w:val="22"/>
          <w:szCs w:val="22"/>
        </w:rPr>
        <w:t>U Than Htun Aung, Posts and Telecommunications Department,</w:t>
      </w:r>
      <w:r w:rsidR="00035894">
        <w:rPr>
          <w:sz w:val="22"/>
          <w:szCs w:val="22"/>
        </w:rPr>
        <w:t xml:space="preserve"> Building No. 2, Nay </w:t>
      </w:r>
      <w:proofErr w:type="spellStart"/>
      <w:r w:rsidR="00035894">
        <w:rPr>
          <w:sz w:val="22"/>
          <w:szCs w:val="22"/>
        </w:rPr>
        <w:t>Pyi</w:t>
      </w:r>
      <w:proofErr w:type="spellEnd"/>
      <w:r w:rsidR="00035894">
        <w:rPr>
          <w:sz w:val="22"/>
          <w:szCs w:val="22"/>
        </w:rPr>
        <w:t xml:space="preserve"> Taw, Myanmar, Phone Number: 067407435, Fax Phone: 067407539</w:t>
      </w:r>
      <w:r w:rsidR="004529DD">
        <w:rPr>
          <w:spacing w:val="21"/>
          <w:sz w:val="22"/>
          <w:szCs w:val="22"/>
        </w:rPr>
        <w:t>)</w:t>
      </w:r>
      <w:r>
        <w:rPr>
          <w:spacing w:val="-1"/>
          <w:sz w:val="22"/>
          <w:szCs w:val="22"/>
        </w:rPr>
        <w:t>.</w:t>
      </w:r>
      <w:r>
        <w:rPr>
          <w:spacing w:val="12"/>
          <w:sz w:val="22"/>
          <w:szCs w:val="22"/>
        </w:rPr>
        <w:t xml:space="preserve"> </w:t>
      </w:r>
      <w:r>
        <w:rPr>
          <w:sz w:val="22"/>
          <w:szCs w:val="22"/>
        </w:rPr>
        <w:t>The</w:t>
      </w:r>
      <w:r>
        <w:rPr>
          <w:spacing w:val="11"/>
          <w:sz w:val="22"/>
          <w:szCs w:val="22"/>
        </w:rPr>
        <w:t xml:space="preserve"> </w:t>
      </w:r>
      <w:r>
        <w:rPr>
          <w:sz w:val="22"/>
          <w:szCs w:val="22"/>
        </w:rPr>
        <w:t>Project</w:t>
      </w:r>
      <w:r>
        <w:rPr>
          <w:spacing w:val="11"/>
          <w:sz w:val="22"/>
          <w:szCs w:val="22"/>
        </w:rPr>
        <w:t xml:space="preserve"> </w:t>
      </w:r>
      <w:r w:rsidR="004529DD">
        <w:rPr>
          <w:sz w:val="22"/>
          <w:szCs w:val="22"/>
        </w:rPr>
        <w:t>Director</w:t>
      </w:r>
      <w:r>
        <w:rPr>
          <w:spacing w:val="11"/>
          <w:sz w:val="22"/>
          <w:szCs w:val="22"/>
        </w:rPr>
        <w:t xml:space="preserve"> </w:t>
      </w:r>
      <w:r>
        <w:rPr>
          <w:sz w:val="22"/>
          <w:szCs w:val="22"/>
        </w:rPr>
        <w:t>will</w:t>
      </w:r>
      <w:r>
        <w:rPr>
          <w:spacing w:val="11"/>
          <w:sz w:val="22"/>
          <w:szCs w:val="22"/>
        </w:rPr>
        <w:t xml:space="preserve"> </w:t>
      </w:r>
      <w:r>
        <w:rPr>
          <w:sz w:val="22"/>
          <w:szCs w:val="22"/>
        </w:rPr>
        <w:t>investigate</w:t>
      </w:r>
      <w:r>
        <w:rPr>
          <w:spacing w:val="12"/>
          <w:sz w:val="22"/>
          <w:szCs w:val="22"/>
        </w:rPr>
        <w:t xml:space="preserve"> </w:t>
      </w:r>
      <w:r>
        <w:rPr>
          <w:spacing w:val="-1"/>
          <w:sz w:val="22"/>
          <w:szCs w:val="22"/>
        </w:rPr>
        <w:t>the</w:t>
      </w:r>
      <w:r>
        <w:rPr>
          <w:spacing w:val="20"/>
          <w:w w:val="102"/>
          <w:sz w:val="22"/>
          <w:szCs w:val="22"/>
        </w:rPr>
        <w:t xml:space="preserve"> </w:t>
      </w:r>
      <w:r>
        <w:rPr>
          <w:sz w:val="22"/>
          <w:szCs w:val="22"/>
        </w:rPr>
        <w:t>grounds</w:t>
      </w:r>
      <w:r>
        <w:rPr>
          <w:spacing w:val="12"/>
          <w:sz w:val="22"/>
          <w:szCs w:val="22"/>
        </w:rPr>
        <w:t xml:space="preserve"> </w:t>
      </w:r>
      <w:r>
        <w:rPr>
          <w:spacing w:val="-1"/>
          <w:sz w:val="22"/>
          <w:szCs w:val="22"/>
        </w:rPr>
        <w:t>for</w:t>
      </w:r>
      <w:r>
        <w:rPr>
          <w:spacing w:val="13"/>
          <w:sz w:val="22"/>
          <w:szCs w:val="22"/>
        </w:rPr>
        <w:t xml:space="preserve"> </w:t>
      </w:r>
      <w:r>
        <w:rPr>
          <w:sz w:val="22"/>
          <w:szCs w:val="22"/>
        </w:rPr>
        <w:t>the</w:t>
      </w:r>
      <w:r>
        <w:rPr>
          <w:spacing w:val="12"/>
          <w:sz w:val="22"/>
          <w:szCs w:val="22"/>
        </w:rPr>
        <w:t xml:space="preserve"> </w:t>
      </w:r>
      <w:r>
        <w:rPr>
          <w:spacing w:val="-1"/>
          <w:sz w:val="22"/>
          <w:szCs w:val="22"/>
        </w:rPr>
        <w:t>complaint</w:t>
      </w:r>
      <w:r>
        <w:rPr>
          <w:spacing w:val="13"/>
          <w:sz w:val="22"/>
          <w:szCs w:val="22"/>
        </w:rPr>
        <w:t xml:space="preserve"> </w:t>
      </w:r>
      <w:r>
        <w:rPr>
          <w:sz w:val="22"/>
          <w:szCs w:val="22"/>
        </w:rPr>
        <w:t>and,</w:t>
      </w:r>
      <w:r>
        <w:rPr>
          <w:spacing w:val="12"/>
          <w:sz w:val="22"/>
          <w:szCs w:val="22"/>
        </w:rPr>
        <w:t xml:space="preserve"> </w:t>
      </w:r>
      <w:r>
        <w:rPr>
          <w:spacing w:val="-1"/>
          <w:sz w:val="22"/>
          <w:szCs w:val="22"/>
        </w:rPr>
        <w:t>with</w:t>
      </w:r>
      <w:r>
        <w:rPr>
          <w:spacing w:val="12"/>
          <w:sz w:val="22"/>
          <w:szCs w:val="22"/>
        </w:rPr>
        <w:t xml:space="preserve"> </w:t>
      </w:r>
      <w:r>
        <w:rPr>
          <w:sz w:val="22"/>
          <w:szCs w:val="22"/>
        </w:rPr>
        <w:t>the</w:t>
      </w:r>
      <w:r>
        <w:rPr>
          <w:spacing w:val="12"/>
          <w:sz w:val="22"/>
          <w:szCs w:val="22"/>
        </w:rPr>
        <w:t xml:space="preserve"> </w:t>
      </w:r>
      <w:r>
        <w:rPr>
          <w:spacing w:val="-1"/>
          <w:sz w:val="22"/>
          <w:szCs w:val="22"/>
        </w:rPr>
        <w:t>exception</w:t>
      </w:r>
      <w:r>
        <w:rPr>
          <w:spacing w:val="13"/>
          <w:sz w:val="22"/>
          <w:szCs w:val="22"/>
        </w:rPr>
        <w:t xml:space="preserve"> </w:t>
      </w:r>
      <w:r>
        <w:rPr>
          <w:sz w:val="22"/>
          <w:szCs w:val="22"/>
        </w:rPr>
        <w:t>of</w:t>
      </w:r>
      <w:r>
        <w:rPr>
          <w:spacing w:val="12"/>
          <w:sz w:val="22"/>
          <w:szCs w:val="22"/>
        </w:rPr>
        <w:t xml:space="preserve"> </w:t>
      </w:r>
      <w:r>
        <w:rPr>
          <w:sz w:val="22"/>
          <w:szCs w:val="22"/>
        </w:rPr>
        <w:t>those</w:t>
      </w:r>
      <w:r>
        <w:rPr>
          <w:spacing w:val="13"/>
          <w:sz w:val="22"/>
          <w:szCs w:val="22"/>
        </w:rPr>
        <w:t xml:space="preserve"> </w:t>
      </w:r>
      <w:r>
        <w:rPr>
          <w:spacing w:val="-1"/>
          <w:sz w:val="22"/>
          <w:szCs w:val="22"/>
        </w:rPr>
        <w:t>complaints</w:t>
      </w:r>
      <w:r>
        <w:rPr>
          <w:spacing w:val="11"/>
          <w:sz w:val="22"/>
          <w:szCs w:val="22"/>
        </w:rPr>
        <w:t xml:space="preserve"> </w:t>
      </w:r>
      <w:r>
        <w:rPr>
          <w:spacing w:val="-1"/>
          <w:sz w:val="22"/>
          <w:szCs w:val="22"/>
        </w:rPr>
        <w:t>received</w:t>
      </w:r>
      <w:r>
        <w:rPr>
          <w:spacing w:val="14"/>
          <w:sz w:val="22"/>
          <w:szCs w:val="22"/>
        </w:rPr>
        <w:t xml:space="preserve"> </w:t>
      </w:r>
      <w:r>
        <w:rPr>
          <w:spacing w:val="-1"/>
          <w:sz w:val="22"/>
          <w:szCs w:val="22"/>
        </w:rPr>
        <w:t>during</w:t>
      </w:r>
      <w:r>
        <w:rPr>
          <w:spacing w:val="59"/>
          <w:w w:val="102"/>
          <w:sz w:val="22"/>
          <w:szCs w:val="22"/>
        </w:rPr>
        <w:t xml:space="preserve"> </w:t>
      </w:r>
      <w:r>
        <w:rPr>
          <w:sz w:val="22"/>
          <w:szCs w:val="22"/>
        </w:rPr>
        <w:t>the</w:t>
      </w:r>
      <w:r>
        <w:rPr>
          <w:spacing w:val="11"/>
          <w:sz w:val="22"/>
          <w:szCs w:val="22"/>
        </w:rPr>
        <w:t xml:space="preserve"> </w:t>
      </w:r>
      <w:r>
        <w:rPr>
          <w:spacing w:val="-1"/>
          <w:sz w:val="22"/>
          <w:szCs w:val="22"/>
        </w:rPr>
        <w:t>evaluation</w:t>
      </w:r>
      <w:r>
        <w:rPr>
          <w:spacing w:val="12"/>
          <w:sz w:val="22"/>
          <w:szCs w:val="22"/>
        </w:rPr>
        <w:t xml:space="preserve"> </w:t>
      </w:r>
      <w:r>
        <w:rPr>
          <w:sz w:val="22"/>
          <w:szCs w:val="22"/>
        </w:rPr>
        <w:t>period</w:t>
      </w:r>
      <w:r>
        <w:rPr>
          <w:spacing w:val="12"/>
          <w:sz w:val="22"/>
          <w:szCs w:val="22"/>
        </w:rPr>
        <w:t xml:space="preserve"> </w:t>
      </w:r>
      <w:r>
        <w:rPr>
          <w:sz w:val="22"/>
          <w:szCs w:val="22"/>
        </w:rPr>
        <w:t>as</w:t>
      </w:r>
      <w:r>
        <w:rPr>
          <w:spacing w:val="12"/>
          <w:sz w:val="22"/>
          <w:szCs w:val="22"/>
        </w:rPr>
        <w:t xml:space="preserve"> </w:t>
      </w:r>
      <w:r>
        <w:rPr>
          <w:sz w:val="22"/>
          <w:szCs w:val="22"/>
        </w:rPr>
        <w:t>described</w:t>
      </w:r>
      <w:r>
        <w:rPr>
          <w:spacing w:val="12"/>
          <w:sz w:val="22"/>
          <w:szCs w:val="22"/>
        </w:rPr>
        <w:t xml:space="preserve"> </w:t>
      </w:r>
      <w:r>
        <w:rPr>
          <w:sz w:val="22"/>
          <w:szCs w:val="22"/>
        </w:rPr>
        <w:t>above,</w:t>
      </w:r>
      <w:r>
        <w:rPr>
          <w:spacing w:val="12"/>
          <w:sz w:val="22"/>
          <w:szCs w:val="22"/>
        </w:rPr>
        <w:t xml:space="preserve"> </w:t>
      </w:r>
      <w:r>
        <w:rPr>
          <w:sz w:val="22"/>
          <w:szCs w:val="22"/>
        </w:rPr>
        <w:t>respond</w:t>
      </w:r>
      <w:r>
        <w:rPr>
          <w:spacing w:val="12"/>
          <w:sz w:val="22"/>
          <w:szCs w:val="22"/>
        </w:rPr>
        <w:t xml:space="preserve"> </w:t>
      </w:r>
      <w:r>
        <w:rPr>
          <w:sz w:val="22"/>
          <w:szCs w:val="22"/>
        </w:rPr>
        <w:t>to</w:t>
      </w:r>
      <w:r>
        <w:rPr>
          <w:spacing w:val="13"/>
          <w:sz w:val="22"/>
          <w:szCs w:val="22"/>
        </w:rPr>
        <w:t xml:space="preserve"> </w:t>
      </w:r>
      <w:r>
        <w:rPr>
          <w:sz w:val="22"/>
          <w:szCs w:val="22"/>
        </w:rPr>
        <w:t>in</w:t>
      </w:r>
      <w:r>
        <w:rPr>
          <w:spacing w:val="12"/>
          <w:sz w:val="22"/>
          <w:szCs w:val="22"/>
        </w:rPr>
        <w:t xml:space="preserve"> </w:t>
      </w:r>
      <w:r>
        <w:rPr>
          <w:sz w:val="22"/>
          <w:szCs w:val="22"/>
        </w:rPr>
        <w:t>writing</w:t>
      </w:r>
      <w:r>
        <w:rPr>
          <w:spacing w:val="12"/>
          <w:sz w:val="22"/>
          <w:szCs w:val="22"/>
        </w:rPr>
        <w:t xml:space="preserve"> </w:t>
      </w:r>
      <w:r>
        <w:rPr>
          <w:sz w:val="22"/>
          <w:szCs w:val="22"/>
        </w:rPr>
        <w:t>within</w:t>
      </w:r>
      <w:r>
        <w:rPr>
          <w:spacing w:val="12"/>
          <w:sz w:val="22"/>
          <w:szCs w:val="22"/>
        </w:rPr>
        <w:t xml:space="preserve"> </w:t>
      </w:r>
      <w:r>
        <w:rPr>
          <w:sz w:val="22"/>
          <w:szCs w:val="22"/>
        </w:rPr>
        <w:t>14</w:t>
      </w:r>
      <w:r>
        <w:rPr>
          <w:spacing w:val="12"/>
          <w:sz w:val="22"/>
          <w:szCs w:val="22"/>
        </w:rPr>
        <w:t xml:space="preserve"> </w:t>
      </w:r>
      <w:r>
        <w:rPr>
          <w:sz w:val="22"/>
          <w:szCs w:val="22"/>
        </w:rPr>
        <w:t>calendar</w:t>
      </w:r>
      <w:r>
        <w:rPr>
          <w:spacing w:val="27"/>
          <w:w w:val="102"/>
          <w:sz w:val="22"/>
          <w:szCs w:val="22"/>
        </w:rPr>
        <w:t xml:space="preserve"> </w:t>
      </w:r>
      <w:r>
        <w:rPr>
          <w:sz w:val="22"/>
          <w:szCs w:val="22"/>
        </w:rPr>
        <w:t>days</w:t>
      </w:r>
      <w:r>
        <w:rPr>
          <w:spacing w:val="9"/>
          <w:sz w:val="22"/>
          <w:szCs w:val="22"/>
        </w:rPr>
        <w:t xml:space="preserve"> </w:t>
      </w:r>
      <w:r>
        <w:rPr>
          <w:sz w:val="22"/>
          <w:szCs w:val="22"/>
        </w:rPr>
        <w:t>of</w:t>
      </w:r>
      <w:r>
        <w:rPr>
          <w:spacing w:val="9"/>
          <w:sz w:val="22"/>
          <w:szCs w:val="22"/>
        </w:rPr>
        <w:t xml:space="preserve"> </w:t>
      </w:r>
      <w:r>
        <w:rPr>
          <w:sz w:val="22"/>
          <w:szCs w:val="22"/>
        </w:rPr>
        <w:t>receiving</w:t>
      </w:r>
      <w:r>
        <w:rPr>
          <w:spacing w:val="10"/>
          <w:sz w:val="22"/>
          <w:szCs w:val="22"/>
        </w:rPr>
        <w:t xml:space="preserve"> </w:t>
      </w:r>
      <w:r>
        <w:rPr>
          <w:sz w:val="22"/>
          <w:szCs w:val="22"/>
        </w:rPr>
        <w:t>the</w:t>
      </w:r>
      <w:r>
        <w:rPr>
          <w:spacing w:val="9"/>
          <w:sz w:val="22"/>
          <w:szCs w:val="22"/>
        </w:rPr>
        <w:t xml:space="preserve"> </w:t>
      </w:r>
      <w:r>
        <w:rPr>
          <w:spacing w:val="-1"/>
          <w:sz w:val="22"/>
          <w:szCs w:val="22"/>
        </w:rPr>
        <w:t>complaint.</w:t>
      </w:r>
      <w:r>
        <w:rPr>
          <w:sz w:val="22"/>
          <w:szCs w:val="22"/>
        </w:rPr>
        <w:t xml:space="preserve">  </w:t>
      </w:r>
      <w:r>
        <w:rPr>
          <w:spacing w:val="29"/>
          <w:sz w:val="22"/>
          <w:szCs w:val="22"/>
        </w:rPr>
        <w:t xml:space="preserve"> </w:t>
      </w:r>
      <w:r>
        <w:rPr>
          <w:sz w:val="22"/>
          <w:szCs w:val="22"/>
        </w:rPr>
        <w:t>In</w:t>
      </w:r>
      <w:r>
        <w:rPr>
          <w:spacing w:val="8"/>
          <w:sz w:val="22"/>
          <w:szCs w:val="22"/>
        </w:rPr>
        <w:t xml:space="preserve"> </w:t>
      </w:r>
      <w:r>
        <w:rPr>
          <w:sz w:val="22"/>
          <w:szCs w:val="22"/>
        </w:rPr>
        <w:t>the</w:t>
      </w:r>
      <w:r>
        <w:rPr>
          <w:spacing w:val="9"/>
          <w:sz w:val="22"/>
          <w:szCs w:val="22"/>
        </w:rPr>
        <w:t xml:space="preserve"> </w:t>
      </w:r>
      <w:r>
        <w:rPr>
          <w:spacing w:val="-1"/>
          <w:sz w:val="22"/>
          <w:szCs w:val="22"/>
        </w:rPr>
        <w:t>event</w:t>
      </w:r>
      <w:r>
        <w:rPr>
          <w:spacing w:val="10"/>
          <w:sz w:val="22"/>
          <w:szCs w:val="22"/>
        </w:rPr>
        <w:t xml:space="preserve"> </w:t>
      </w:r>
      <w:r>
        <w:rPr>
          <w:spacing w:val="-1"/>
          <w:sz w:val="22"/>
          <w:szCs w:val="22"/>
        </w:rPr>
        <w:t>that</w:t>
      </w:r>
      <w:r>
        <w:rPr>
          <w:spacing w:val="9"/>
          <w:sz w:val="22"/>
          <w:szCs w:val="22"/>
        </w:rPr>
        <w:t xml:space="preserve"> </w:t>
      </w:r>
      <w:r>
        <w:rPr>
          <w:sz w:val="22"/>
          <w:szCs w:val="22"/>
        </w:rPr>
        <w:t>the</w:t>
      </w:r>
      <w:r>
        <w:rPr>
          <w:spacing w:val="8"/>
          <w:sz w:val="22"/>
          <w:szCs w:val="22"/>
        </w:rPr>
        <w:t xml:space="preserve"> </w:t>
      </w:r>
      <w:r>
        <w:rPr>
          <w:spacing w:val="-1"/>
          <w:sz w:val="22"/>
          <w:szCs w:val="22"/>
        </w:rPr>
        <w:t>response</w:t>
      </w:r>
      <w:r>
        <w:rPr>
          <w:spacing w:val="10"/>
          <w:sz w:val="22"/>
          <w:szCs w:val="22"/>
        </w:rPr>
        <w:t xml:space="preserve"> </w:t>
      </w:r>
      <w:r>
        <w:rPr>
          <w:spacing w:val="-1"/>
          <w:sz w:val="22"/>
          <w:szCs w:val="22"/>
        </w:rPr>
        <w:t>from</w:t>
      </w:r>
      <w:r>
        <w:rPr>
          <w:spacing w:val="7"/>
          <w:sz w:val="22"/>
          <w:szCs w:val="22"/>
        </w:rPr>
        <w:t xml:space="preserve"> </w:t>
      </w:r>
      <w:r>
        <w:rPr>
          <w:sz w:val="22"/>
          <w:szCs w:val="22"/>
        </w:rPr>
        <w:t>the</w:t>
      </w:r>
      <w:r>
        <w:rPr>
          <w:spacing w:val="9"/>
          <w:sz w:val="22"/>
          <w:szCs w:val="22"/>
        </w:rPr>
        <w:t xml:space="preserve"> </w:t>
      </w:r>
      <w:r>
        <w:rPr>
          <w:spacing w:val="-1"/>
          <w:sz w:val="22"/>
          <w:szCs w:val="22"/>
        </w:rPr>
        <w:t>Project</w:t>
      </w:r>
      <w:r>
        <w:rPr>
          <w:spacing w:val="57"/>
          <w:w w:val="102"/>
          <w:sz w:val="22"/>
          <w:szCs w:val="22"/>
        </w:rPr>
        <w:t xml:space="preserve"> </w:t>
      </w:r>
      <w:r w:rsidR="00035894">
        <w:rPr>
          <w:sz w:val="22"/>
          <w:szCs w:val="22"/>
        </w:rPr>
        <w:t>Director</w:t>
      </w:r>
      <w:r>
        <w:rPr>
          <w:spacing w:val="9"/>
          <w:sz w:val="22"/>
          <w:szCs w:val="22"/>
        </w:rPr>
        <w:t xml:space="preserve"> </w:t>
      </w:r>
      <w:r>
        <w:rPr>
          <w:spacing w:val="-1"/>
          <w:sz w:val="22"/>
          <w:szCs w:val="22"/>
        </w:rPr>
        <w:t>does</w:t>
      </w:r>
      <w:r>
        <w:rPr>
          <w:spacing w:val="10"/>
          <w:sz w:val="22"/>
          <w:szCs w:val="22"/>
        </w:rPr>
        <w:t xml:space="preserve"> </w:t>
      </w:r>
      <w:r>
        <w:rPr>
          <w:sz w:val="22"/>
          <w:szCs w:val="22"/>
        </w:rPr>
        <w:t>not</w:t>
      </w:r>
      <w:r>
        <w:rPr>
          <w:spacing w:val="10"/>
          <w:sz w:val="22"/>
          <w:szCs w:val="22"/>
        </w:rPr>
        <w:t xml:space="preserve"> </w:t>
      </w:r>
      <w:r>
        <w:rPr>
          <w:sz w:val="22"/>
          <w:szCs w:val="22"/>
        </w:rPr>
        <w:t>satisfy</w:t>
      </w:r>
      <w:r>
        <w:rPr>
          <w:spacing w:val="10"/>
          <w:sz w:val="22"/>
          <w:szCs w:val="22"/>
        </w:rPr>
        <w:t xml:space="preserve"> </w:t>
      </w:r>
      <w:r>
        <w:rPr>
          <w:sz w:val="22"/>
          <w:szCs w:val="22"/>
        </w:rPr>
        <w:t>the</w:t>
      </w:r>
      <w:r>
        <w:rPr>
          <w:spacing w:val="10"/>
          <w:sz w:val="22"/>
          <w:szCs w:val="22"/>
        </w:rPr>
        <w:t xml:space="preserve"> </w:t>
      </w:r>
      <w:r>
        <w:rPr>
          <w:sz w:val="22"/>
          <w:szCs w:val="22"/>
        </w:rPr>
        <w:t>bidder</w:t>
      </w:r>
      <w:r>
        <w:rPr>
          <w:spacing w:val="9"/>
          <w:sz w:val="22"/>
          <w:szCs w:val="22"/>
        </w:rPr>
        <w:t xml:space="preserve"> </w:t>
      </w:r>
      <w:r>
        <w:rPr>
          <w:sz w:val="22"/>
          <w:szCs w:val="22"/>
        </w:rPr>
        <w:t>or</w:t>
      </w:r>
      <w:r>
        <w:rPr>
          <w:spacing w:val="10"/>
          <w:sz w:val="22"/>
          <w:szCs w:val="22"/>
        </w:rPr>
        <w:t xml:space="preserve"> </w:t>
      </w:r>
      <w:r>
        <w:rPr>
          <w:sz w:val="22"/>
          <w:szCs w:val="22"/>
        </w:rPr>
        <w:t>there</w:t>
      </w:r>
      <w:r>
        <w:rPr>
          <w:spacing w:val="10"/>
          <w:sz w:val="22"/>
          <w:szCs w:val="22"/>
        </w:rPr>
        <w:t xml:space="preserve"> </w:t>
      </w:r>
      <w:r>
        <w:rPr>
          <w:sz w:val="22"/>
          <w:szCs w:val="22"/>
        </w:rPr>
        <w:t>is</w:t>
      </w:r>
      <w:r>
        <w:rPr>
          <w:spacing w:val="9"/>
          <w:sz w:val="22"/>
          <w:szCs w:val="22"/>
        </w:rPr>
        <w:t xml:space="preserve"> </w:t>
      </w:r>
      <w:r>
        <w:rPr>
          <w:spacing w:val="-1"/>
          <w:sz w:val="22"/>
          <w:szCs w:val="22"/>
        </w:rPr>
        <w:t>no</w:t>
      </w:r>
      <w:r>
        <w:rPr>
          <w:spacing w:val="10"/>
          <w:sz w:val="22"/>
          <w:szCs w:val="22"/>
        </w:rPr>
        <w:t xml:space="preserve"> </w:t>
      </w:r>
      <w:r>
        <w:rPr>
          <w:sz w:val="22"/>
          <w:szCs w:val="22"/>
        </w:rPr>
        <w:t>response</w:t>
      </w:r>
      <w:r>
        <w:rPr>
          <w:spacing w:val="9"/>
          <w:sz w:val="22"/>
          <w:szCs w:val="22"/>
        </w:rPr>
        <w:t xml:space="preserve"> </w:t>
      </w:r>
      <w:r>
        <w:rPr>
          <w:spacing w:val="-1"/>
          <w:sz w:val="22"/>
          <w:szCs w:val="22"/>
        </w:rPr>
        <w:t>to</w:t>
      </w:r>
      <w:r>
        <w:rPr>
          <w:spacing w:val="11"/>
          <w:sz w:val="22"/>
          <w:szCs w:val="22"/>
        </w:rPr>
        <w:t xml:space="preserve"> </w:t>
      </w:r>
      <w:r>
        <w:rPr>
          <w:sz w:val="22"/>
          <w:szCs w:val="22"/>
        </w:rPr>
        <w:t>the</w:t>
      </w:r>
      <w:r>
        <w:rPr>
          <w:spacing w:val="10"/>
          <w:sz w:val="22"/>
          <w:szCs w:val="22"/>
        </w:rPr>
        <w:t xml:space="preserve"> </w:t>
      </w:r>
      <w:r>
        <w:rPr>
          <w:spacing w:val="-1"/>
          <w:sz w:val="22"/>
          <w:szCs w:val="22"/>
        </w:rPr>
        <w:t>complaint</w:t>
      </w:r>
      <w:r>
        <w:rPr>
          <w:spacing w:val="9"/>
          <w:sz w:val="22"/>
          <w:szCs w:val="22"/>
        </w:rPr>
        <w:t xml:space="preserve"> </w:t>
      </w:r>
      <w:r>
        <w:rPr>
          <w:sz w:val="22"/>
          <w:szCs w:val="22"/>
        </w:rPr>
        <w:t>it</w:t>
      </w:r>
      <w:r>
        <w:rPr>
          <w:spacing w:val="10"/>
          <w:sz w:val="22"/>
          <w:szCs w:val="22"/>
        </w:rPr>
        <w:t xml:space="preserve"> </w:t>
      </w:r>
      <w:r>
        <w:rPr>
          <w:spacing w:val="-1"/>
          <w:sz w:val="22"/>
          <w:szCs w:val="22"/>
        </w:rPr>
        <w:t>should</w:t>
      </w:r>
      <w:r>
        <w:rPr>
          <w:spacing w:val="25"/>
          <w:w w:val="102"/>
          <w:sz w:val="22"/>
          <w:szCs w:val="22"/>
        </w:rPr>
        <w:t xml:space="preserve"> </w:t>
      </w:r>
      <w:r>
        <w:rPr>
          <w:spacing w:val="-1"/>
          <w:sz w:val="22"/>
          <w:szCs w:val="22"/>
        </w:rPr>
        <w:t>be</w:t>
      </w:r>
      <w:r>
        <w:rPr>
          <w:spacing w:val="12"/>
          <w:sz w:val="22"/>
          <w:szCs w:val="22"/>
        </w:rPr>
        <w:t xml:space="preserve"> </w:t>
      </w:r>
      <w:r>
        <w:rPr>
          <w:spacing w:val="-1"/>
          <w:sz w:val="22"/>
          <w:szCs w:val="22"/>
        </w:rPr>
        <w:t>referred</w:t>
      </w:r>
      <w:r>
        <w:rPr>
          <w:spacing w:val="13"/>
          <w:sz w:val="22"/>
          <w:szCs w:val="22"/>
        </w:rPr>
        <w:t xml:space="preserve"> </w:t>
      </w:r>
      <w:r>
        <w:rPr>
          <w:spacing w:val="-1"/>
          <w:sz w:val="22"/>
          <w:szCs w:val="22"/>
        </w:rPr>
        <w:t>to</w:t>
      </w:r>
      <w:r>
        <w:rPr>
          <w:spacing w:val="14"/>
          <w:sz w:val="22"/>
          <w:szCs w:val="22"/>
        </w:rPr>
        <w:t xml:space="preserve"> </w:t>
      </w:r>
      <w:r w:rsidR="00F05FBE">
        <w:rPr>
          <w:spacing w:val="14"/>
          <w:sz w:val="22"/>
          <w:szCs w:val="22"/>
        </w:rPr>
        <w:t>World Bank Group (</w:t>
      </w:r>
      <w:r w:rsidR="00F05FBE">
        <w:rPr>
          <w:spacing w:val="-1"/>
          <w:sz w:val="22"/>
          <w:szCs w:val="22"/>
        </w:rPr>
        <w:t xml:space="preserve">Mr. Rajendra Singh, </w:t>
      </w:r>
      <w:r w:rsidR="00F05FBE" w:rsidRPr="00CC354F">
        <w:rPr>
          <w:rFonts w:cs="Angsana New"/>
          <w:spacing w:val="-3"/>
          <w:sz w:val="22"/>
          <w:szCs w:val="22"/>
        </w:rPr>
        <w:t>Email Address:</w:t>
      </w:r>
      <w:r w:rsidR="00F05FBE">
        <w:rPr>
          <w:rFonts w:cs="Angsana New"/>
          <w:spacing w:val="-3"/>
          <w:sz w:val="22"/>
          <w:szCs w:val="22"/>
        </w:rPr>
        <w:t xml:space="preserve"> </w:t>
      </w:r>
      <w:hyperlink r:id="rId12" w:history="1">
        <w:r w:rsidR="00F05FBE" w:rsidRPr="00B92B7D">
          <w:rPr>
            <w:rStyle w:val="Hyperlink"/>
            <w:sz w:val="22"/>
            <w:szCs w:val="22"/>
          </w:rPr>
          <w:t>rsingh6@worldbank.org</w:t>
        </w:r>
      </w:hyperlink>
      <w:r w:rsidR="00F05FBE">
        <w:rPr>
          <w:sz w:val="22"/>
          <w:szCs w:val="22"/>
        </w:rPr>
        <w:t xml:space="preserve">, </w:t>
      </w:r>
      <w:r w:rsidR="00F05FBE" w:rsidRPr="00F05FBE">
        <w:rPr>
          <w:sz w:val="22"/>
          <w:szCs w:val="22"/>
        </w:rPr>
        <w:t>Senior Regulatory Specialist</w:t>
      </w:r>
      <w:r w:rsidR="00F05FBE">
        <w:rPr>
          <w:sz w:val="22"/>
          <w:szCs w:val="22"/>
        </w:rPr>
        <w:t xml:space="preserve"> and Task Team Leader)</w:t>
      </w:r>
      <w:r w:rsidRPr="00F05FBE">
        <w:rPr>
          <w:sz w:val="22"/>
          <w:szCs w:val="22"/>
        </w:rPr>
        <w:t>.</w:t>
      </w:r>
    </w:p>
    <w:p w14:paraId="75B251F9" w14:textId="77777777" w:rsidR="000F245D" w:rsidRPr="000F245D" w:rsidRDefault="000F245D" w:rsidP="00996456">
      <w:pPr>
        <w:pStyle w:val="BodyText"/>
        <w:tabs>
          <w:tab w:val="left" w:pos="813"/>
        </w:tabs>
        <w:kinsoku w:val="0"/>
        <w:overflowPunct w:val="0"/>
        <w:rPr>
          <w:sz w:val="22"/>
          <w:szCs w:val="22"/>
        </w:rPr>
      </w:pPr>
    </w:p>
    <w:p w14:paraId="54FFC2E7" w14:textId="77777777" w:rsidR="00545FAC" w:rsidRDefault="00545FAC" w:rsidP="009D1646">
      <w:pPr>
        <w:pStyle w:val="BodyText"/>
        <w:numPr>
          <w:ilvl w:val="0"/>
          <w:numId w:val="9"/>
        </w:numPr>
        <w:tabs>
          <w:tab w:val="left" w:pos="813"/>
        </w:tabs>
        <w:kinsoku w:val="0"/>
        <w:overflowPunct w:val="0"/>
        <w:ind w:left="813"/>
        <w:rPr>
          <w:sz w:val="22"/>
          <w:szCs w:val="22"/>
        </w:rPr>
      </w:pPr>
      <w:r>
        <w:rPr>
          <w:b/>
          <w:bCs/>
          <w:spacing w:val="-1"/>
          <w:sz w:val="22"/>
          <w:szCs w:val="22"/>
        </w:rPr>
        <w:t>Publication</w:t>
      </w:r>
      <w:r>
        <w:rPr>
          <w:b/>
          <w:bCs/>
          <w:spacing w:val="15"/>
          <w:sz w:val="22"/>
          <w:szCs w:val="22"/>
        </w:rPr>
        <w:t xml:space="preserve"> </w:t>
      </w:r>
      <w:r>
        <w:rPr>
          <w:b/>
          <w:bCs/>
          <w:sz w:val="22"/>
          <w:szCs w:val="22"/>
        </w:rPr>
        <w:t>of</w:t>
      </w:r>
      <w:r>
        <w:rPr>
          <w:b/>
          <w:bCs/>
          <w:spacing w:val="15"/>
          <w:sz w:val="22"/>
          <w:szCs w:val="22"/>
        </w:rPr>
        <w:t xml:space="preserve"> </w:t>
      </w:r>
      <w:r>
        <w:rPr>
          <w:b/>
          <w:bCs/>
          <w:spacing w:val="-1"/>
          <w:sz w:val="22"/>
          <w:szCs w:val="22"/>
        </w:rPr>
        <w:t>Award</w:t>
      </w:r>
      <w:r>
        <w:rPr>
          <w:spacing w:val="-1"/>
          <w:sz w:val="22"/>
          <w:szCs w:val="22"/>
        </w:rPr>
        <w:t>.</w:t>
      </w:r>
      <w:r>
        <w:rPr>
          <w:spacing w:val="16"/>
          <w:sz w:val="22"/>
          <w:szCs w:val="22"/>
        </w:rPr>
        <w:t xml:space="preserve"> </w:t>
      </w:r>
      <w:r>
        <w:rPr>
          <w:sz w:val="22"/>
          <w:szCs w:val="22"/>
        </w:rPr>
        <w:t>The</w:t>
      </w:r>
      <w:r>
        <w:rPr>
          <w:spacing w:val="15"/>
          <w:sz w:val="22"/>
          <w:szCs w:val="22"/>
        </w:rPr>
        <w:t xml:space="preserve"> </w:t>
      </w:r>
      <w:r>
        <w:rPr>
          <w:spacing w:val="-1"/>
          <w:sz w:val="22"/>
          <w:szCs w:val="22"/>
        </w:rPr>
        <w:t>Purchaser</w:t>
      </w:r>
      <w:r>
        <w:rPr>
          <w:spacing w:val="15"/>
          <w:sz w:val="22"/>
          <w:szCs w:val="22"/>
        </w:rPr>
        <w:t xml:space="preserve"> </w:t>
      </w:r>
      <w:r>
        <w:rPr>
          <w:sz w:val="22"/>
          <w:szCs w:val="22"/>
        </w:rPr>
        <w:t>shall</w:t>
      </w:r>
    </w:p>
    <w:p w14:paraId="72E50516" w14:textId="77777777" w:rsidR="00545FAC" w:rsidRDefault="00545FAC" w:rsidP="00545FAC">
      <w:pPr>
        <w:pStyle w:val="BodyText"/>
        <w:kinsoku w:val="0"/>
        <w:overflowPunct w:val="0"/>
        <w:spacing w:before="2"/>
        <w:ind w:left="0" w:firstLine="0"/>
        <w:rPr>
          <w:sz w:val="20"/>
          <w:szCs w:val="20"/>
        </w:rPr>
      </w:pPr>
    </w:p>
    <w:p w14:paraId="57010FC8" w14:textId="77777777" w:rsidR="00545FAC" w:rsidRDefault="00545FAC" w:rsidP="009D1646">
      <w:pPr>
        <w:pStyle w:val="BodyText"/>
        <w:numPr>
          <w:ilvl w:val="0"/>
          <w:numId w:val="8"/>
        </w:numPr>
        <w:tabs>
          <w:tab w:val="left" w:pos="1745"/>
        </w:tabs>
        <w:kinsoku w:val="0"/>
        <w:overflowPunct w:val="0"/>
        <w:spacing w:line="246" w:lineRule="auto"/>
        <w:ind w:right="485" w:firstLine="0"/>
        <w:jc w:val="both"/>
        <w:rPr>
          <w:sz w:val="22"/>
          <w:szCs w:val="22"/>
        </w:rPr>
      </w:pPr>
      <w:r>
        <w:rPr>
          <w:spacing w:val="-1"/>
          <w:sz w:val="22"/>
          <w:szCs w:val="22"/>
        </w:rPr>
        <w:t>notify</w:t>
      </w:r>
      <w:r>
        <w:rPr>
          <w:spacing w:val="14"/>
          <w:sz w:val="22"/>
          <w:szCs w:val="22"/>
        </w:rPr>
        <w:t xml:space="preserve"> </w:t>
      </w:r>
      <w:r>
        <w:rPr>
          <w:sz w:val="22"/>
          <w:szCs w:val="22"/>
        </w:rPr>
        <w:t>in</w:t>
      </w:r>
      <w:r>
        <w:rPr>
          <w:spacing w:val="15"/>
          <w:sz w:val="22"/>
          <w:szCs w:val="22"/>
        </w:rPr>
        <w:t xml:space="preserve"> </w:t>
      </w:r>
      <w:r>
        <w:rPr>
          <w:spacing w:val="-1"/>
          <w:sz w:val="22"/>
          <w:szCs w:val="22"/>
        </w:rPr>
        <w:t>writing</w:t>
      </w:r>
      <w:r>
        <w:rPr>
          <w:spacing w:val="15"/>
          <w:sz w:val="22"/>
          <w:szCs w:val="22"/>
        </w:rPr>
        <w:t xml:space="preserve"> </w:t>
      </w:r>
      <w:r>
        <w:rPr>
          <w:spacing w:val="-1"/>
          <w:sz w:val="22"/>
          <w:szCs w:val="22"/>
        </w:rPr>
        <w:t>all</w:t>
      </w:r>
      <w:r>
        <w:rPr>
          <w:spacing w:val="16"/>
          <w:sz w:val="22"/>
          <w:szCs w:val="22"/>
        </w:rPr>
        <w:t xml:space="preserve"> </w:t>
      </w:r>
      <w:r>
        <w:rPr>
          <w:spacing w:val="-1"/>
          <w:sz w:val="22"/>
          <w:szCs w:val="22"/>
        </w:rPr>
        <w:t>participating</w:t>
      </w:r>
      <w:r>
        <w:rPr>
          <w:spacing w:val="12"/>
          <w:sz w:val="22"/>
          <w:szCs w:val="22"/>
        </w:rPr>
        <w:t xml:space="preserve"> </w:t>
      </w:r>
      <w:r>
        <w:rPr>
          <w:sz w:val="22"/>
          <w:szCs w:val="22"/>
        </w:rPr>
        <w:t>bidders</w:t>
      </w:r>
      <w:r>
        <w:rPr>
          <w:spacing w:val="14"/>
          <w:sz w:val="22"/>
          <w:szCs w:val="22"/>
        </w:rPr>
        <w:t xml:space="preserve"> </w:t>
      </w:r>
      <w:r>
        <w:rPr>
          <w:sz w:val="22"/>
          <w:szCs w:val="22"/>
        </w:rPr>
        <w:t>of</w:t>
      </w:r>
      <w:r>
        <w:rPr>
          <w:spacing w:val="15"/>
          <w:sz w:val="22"/>
          <w:szCs w:val="22"/>
        </w:rPr>
        <w:t xml:space="preserve"> </w:t>
      </w:r>
      <w:r>
        <w:rPr>
          <w:spacing w:val="-1"/>
          <w:sz w:val="22"/>
          <w:szCs w:val="22"/>
        </w:rPr>
        <w:t>the</w:t>
      </w:r>
      <w:r>
        <w:rPr>
          <w:spacing w:val="14"/>
          <w:sz w:val="22"/>
          <w:szCs w:val="22"/>
        </w:rPr>
        <w:t xml:space="preserve"> </w:t>
      </w:r>
      <w:r>
        <w:rPr>
          <w:spacing w:val="-1"/>
          <w:sz w:val="22"/>
          <w:szCs w:val="22"/>
        </w:rPr>
        <w:t>results</w:t>
      </w:r>
      <w:r>
        <w:rPr>
          <w:spacing w:val="14"/>
          <w:sz w:val="22"/>
          <w:szCs w:val="22"/>
        </w:rPr>
        <w:t xml:space="preserve"> </w:t>
      </w:r>
      <w:r>
        <w:rPr>
          <w:sz w:val="22"/>
          <w:szCs w:val="22"/>
        </w:rPr>
        <w:t>of</w:t>
      </w:r>
      <w:r>
        <w:rPr>
          <w:spacing w:val="15"/>
          <w:sz w:val="22"/>
          <w:szCs w:val="22"/>
        </w:rPr>
        <w:t xml:space="preserve"> </w:t>
      </w:r>
      <w:r>
        <w:rPr>
          <w:spacing w:val="-1"/>
          <w:sz w:val="22"/>
          <w:szCs w:val="22"/>
        </w:rPr>
        <w:t>the</w:t>
      </w:r>
      <w:r>
        <w:rPr>
          <w:spacing w:val="15"/>
          <w:sz w:val="22"/>
          <w:szCs w:val="22"/>
        </w:rPr>
        <w:t xml:space="preserve"> </w:t>
      </w:r>
      <w:r>
        <w:rPr>
          <w:sz w:val="22"/>
          <w:szCs w:val="22"/>
        </w:rPr>
        <w:t>bid</w:t>
      </w:r>
      <w:r>
        <w:rPr>
          <w:spacing w:val="15"/>
          <w:sz w:val="22"/>
          <w:szCs w:val="22"/>
        </w:rPr>
        <w:t xml:space="preserve"> </w:t>
      </w:r>
      <w:r>
        <w:rPr>
          <w:spacing w:val="-1"/>
          <w:sz w:val="22"/>
          <w:szCs w:val="22"/>
        </w:rPr>
        <w:t>evaluation</w:t>
      </w:r>
      <w:r>
        <w:rPr>
          <w:spacing w:val="57"/>
          <w:w w:val="102"/>
          <w:sz w:val="22"/>
          <w:szCs w:val="22"/>
        </w:rPr>
        <w:t xml:space="preserve"> </w:t>
      </w:r>
      <w:r>
        <w:rPr>
          <w:spacing w:val="-1"/>
          <w:sz w:val="22"/>
          <w:szCs w:val="22"/>
        </w:rPr>
        <w:t>promptly</w:t>
      </w:r>
      <w:r>
        <w:rPr>
          <w:spacing w:val="13"/>
          <w:sz w:val="22"/>
          <w:szCs w:val="22"/>
        </w:rPr>
        <w:t xml:space="preserve"> </w:t>
      </w:r>
      <w:r>
        <w:rPr>
          <w:sz w:val="22"/>
          <w:szCs w:val="22"/>
        </w:rPr>
        <w:t>after</w:t>
      </w:r>
      <w:r>
        <w:rPr>
          <w:spacing w:val="13"/>
          <w:sz w:val="22"/>
          <w:szCs w:val="22"/>
        </w:rPr>
        <w:t xml:space="preserve"> </w:t>
      </w:r>
      <w:r>
        <w:rPr>
          <w:sz w:val="22"/>
          <w:szCs w:val="22"/>
        </w:rPr>
        <w:t>the</w:t>
      </w:r>
      <w:r>
        <w:rPr>
          <w:spacing w:val="11"/>
          <w:sz w:val="22"/>
          <w:szCs w:val="22"/>
        </w:rPr>
        <w:t xml:space="preserve"> </w:t>
      </w:r>
      <w:r>
        <w:rPr>
          <w:sz w:val="22"/>
          <w:szCs w:val="22"/>
        </w:rPr>
        <w:t>contract</w:t>
      </w:r>
      <w:r>
        <w:rPr>
          <w:spacing w:val="13"/>
          <w:sz w:val="22"/>
          <w:szCs w:val="22"/>
        </w:rPr>
        <w:t xml:space="preserve"> </w:t>
      </w:r>
      <w:r>
        <w:rPr>
          <w:sz w:val="22"/>
          <w:szCs w:val="22"/>
        </w:rPr>
        <w:t>has</w:t>
      </w:r>
      <w:r>
        <w:rPr>
          <w:spacing w:val="12"/>
          <w:sz w:val="22"/>
          <w:szCs w:val="22"/>
        </w:rPr>
        <w:t xml:space="preserve"> </w:t>
      </w:r>
      <w:r>
        <w:rPr>
          <w:sz w:val="22"/>
          <w:szCs w:val="22"/>
        </w:rPr>
        <w:t>been</w:t>
      </w:r>
      <w:r>
        <w:rPr>
          <w:spacing w:val="11"/>
          <w:sz w:val="22"/>
          <w:szCs w:val="22"/>
        </w:rPr>
        <w:t xml:space="preserve"> </w:t>
      </w:r>
      <w:r>
        <w:rPr>
          <w:sz w:val="22"/>
          <w:szCs w:val="22"/>
        </w:rPr>
        <w:t>awarded,</w:t>
      </w:r>
      <w:r>
        <w:rPr>
          <w:spacing w:val="13"/>
          <w:sz w:val="22"/>
          <w:szCs w:val="22"/>
        </w:rPr>
        <w:t xml:space="preserve"> </w:t>
      </w:r>
      <w:r>
        <w:rPr>
          <w:spacing w:val="-1"/>
          <w:sz w:val="22"/>
          <w:szCs w:val="22"/>
        </w:rPr>
        <w:t>and</w:t>
      </w:r>
    </w:p>
    <w:p w14:paraId="5EC74FFC" w14:textId="77777777" w:rsidR="00545FAC" w:rsidRDefault="00545FAC" w:rsidP="00545FAC">
      <w:pPr>
        <w:pStyle w:val="BodyText"/>
        <w:kinsoku w:val="0"/>
        <w:overflowPunct w:val="0"/>
        <w:spacing w:before="6"/>
        <w:ind w:left="0" w:firstLine="0"/>
        <w:rPr>
          <w:sz w:val="19"/>
          <w:szCs w:val="19"/>
        </w:rPr>
      </w:pPr>
    </w:p>
    <w:p w14:paraId="1F5458B5" w14:textId="77777777" w:rsidR="00545FAC" w:rsidRDefault="00545FAC" w:rsidP="009D1646">
      <w:pPr>
        <w:pStyle w:val="BodyText"/>
        <w:numPr>
          <w:ilvl w:val="0"/>
          <w:numId w:val="8"/>
        </w:numPr>
        <w:tabs>
          <w:tab w:val="left" w:pos="1838"/>
        </w:tabs>
        <w:kinsoku w:val="0"/>
        <w:overflowPunct w:val="0"/>
        <w:spacing w:line="246" w:lineRule="auto"/>
        <w:ind w:right="485" w:firstLine="0"/>
        <w:jc w:val="both"/>
        <w:rPr>
          <w:sz w:val="22"/>
          <w:szCs w:val="22"/>
        </w:rPr>
      </w:pPr>
      <w:r>
        <w:rPr>
          <w:spacing w:val="-1"/>
          <w:sz w:val="22"/>
          <w:szCs w:val="22"/>
        </w:rPr>
        <w:t>publish</w:t>
      </w:r>
      <w:r w:rsidR="00CC237C">
        <w:rPr>
          <w:spacing w:val="-1"/>
          <w:sz w:val="22"/>
          <w:szCs w:val="22"/>
        </w:rPr>
        <w:t xml:space="preserve"> on the Ministry website</w:t>
      </w:r>
      <w:r>
        <w:rPr>
          <w:spacing w:val="-1"/>
          <w:sz w:val="22"/>
          <w:szCs w:val="22"/>
        </w:rPr>
        <w:t>,</w:t>
      </w:r>
      <w:r>
        <w:rPr>
          <w:spacing w:val="46"/>
          <w:sz w:val="22"/>
          <w:szCs w:val="22"/>
        </w:rPr>
        <w:t xml:space="preserve"> </w:t>
      </w:r>
      <w:r>
        <w:rPr>
          <w:spacing w:val="-1"/>
          <w:sz w:val="22"/>
          <w:szCs w:val="22"/>
        </w:rPr>
        <w:t>promptly</w:t>
      </w:r>
      <w:r>
        <w:rPr>
          <w:spacing w:val="46"/>
          <w:sz w:val="22"/>
          <w:szCs w:val="22"/>
        </w:rPr>
        <w:t xml:space="preserve"> </w:t>
      </w:r>
      <w:r>
        <w:rPr>
          <w:sz w:val="22"/>
          <w:szCs w:val="22"/>
        </w:rPr>
        <w:t>at</w:t>
      </w:r>
      <w:r>
        <w:rPr>
          <w:spacing w:val="47"/>
          <w:sz w:val="22"/>
          <w:szCs w:val="22"/>
        </w:rPr>
        <w:t xml:space="preserve"> </w:t>
      </w:r>
      <w:r>
        <w:rPr>
          <w:sz w:val="22"/>
          <w:szCs w:val="22"/>
        </w:rPr>
        <w:t>the</w:t>
      </w:r>
      <w:r>
        <w:rPr>
          <w:spacing w:val="46"/>
          <w:sz w:val="22"/>
          <w:szCs w:val="22"/>
        </w:rPr>
        <w:t xml:space="preserve"> </w:t>
      </w:r>
      <w:r>
        <w:rPr>
          <w:sz w:val="22"/>
          <w:szCs w:val="22"/>
        </w:rPr>
        <w:t>end</w:t>
      </w:r>
      <w:r>
        <w:rPr>
          <w:spacing w:val="44"/>
          <w:sz w:val="22"/>
          <w:szCs w:val="22"/>
        </w:rPr>
        <w:t xml:space="preserve"> </w:t>
      </w:r>
      <w:r>
        <w:rPr>
          <w:sz w:val="22"/>
          <w:szCs w:val="22"/>
        </w:rPr>
        <w:t>of</w:t>
      </w:r>
      <w:r>
        <w:rPr>
          <w:spacing w:val="47"/>
          <w:sz w:val="22"/>
          <w:szCs w:val="22"/>
        </w:rPr>
        <w:t xml:space="preserve"> </w:t>
      </w:r>
      <w:r>
        <w:rPr>
          <w:sz w:val="22"/>
          <w:szCs w:val="22"/>
        </w:rPr>
        <w:t>each</w:t>
      </w:r>
      <w:r>
        <w:rPr>
          <w:spacing w:val="46"/>
          <w:sz w:val="22"/>
          <w:szCs w:val="22"/>
        </w:rPr>
        <w:t xml:space="preserve"> </w:t>
      </w:r>
      <w:r>
        <w:rPr>
          <w:sz w:val="22"/>
          <w:szCs w:val="22"/>
        </w:rPr>
        <w:t>quarter,</w:t>
      </w:r>
      <w:r>
        <w:rPr>
          <w:spacing w:val="44"/>
          <w:sz w:val="22"/>
          <w:szCs w:val="22"/>
        </w:rPr>
        <w:t xml:space="preserve"> </w:t>
      </w:r>
      <w:r>
        <w:rPr>
          <w:sz w:val="22"/>
          <w:szCs w:val="22"/>
        </w:rPr>
        <w:t>a</w:t>
      </w:r>
      <w:r>
        <w:rPr>
          <w:spacing w:val="23"/>
          <w:w w:val="102"/>
          <w:sz w:val="22"/>
          <w:szCs w:val="22"/>
        </w:rPr>
        <w:t xml:space="preserve"> </w:t>
      </w:r>
      <w:r>
        <w:rPr>
          <w:sz w:val="22"/>
          <w:szCs w:val="22"/>
        </w:rPr>
        <w:t>notice</w:t>
      </w:r>
      <w:r>
        <w:rPr>
          <w:spacing w:val="16"/>
          <w:sz w:val="22"/>
          <w:szCs w:val="22"/>
        </w:rPr>
        <w:t xml:space="preserve"> </w:t>
      </w:r>
      <w:r>
        <w:rPr>
          <w:spacing w:val="-1"/>
          <w:sz w:val="22"/>
          <w:szCs w:val="22"/>
        </w:rPr>
        <w:t>informing</w:t>
      </w:r>
      <w:r>
        <w:rPr>
          <w:spacing w:val="19"/>
          <w:sz w:val="22"/>
          <w:szCs w:val="22"/>
        </w:rPr>
        <w:t xml:space="preserve"> </w:t>
      </w:r>
      <w:r>
        <w:rPr>
          <w:sz w:val="22"/>
          <w:szCs w:val="22"/>
        </w:rPr>
        <w:t>the</w:t>
      </w:r>
      <w:r>
        <w:rPr>
          <w:spacing w:val="16"/>
          <w:sz w:val="22"/>
          <w:szCs w:val="22"/>
        </w:rPr>
        <w:t xml:space="preserve"> </w:t>
      </w:r>
      <w:r>
        <w:rPr>
          <w:sz w:val="22"/>
          <w:szCs w:val="22"/>
        </w:rPr>
        <w:t>general</w:t>
      </w:r>
      <w:r>
        <w:rPr>
          <w:spacing w:val="17"/>
          <w:sz w:val="22"/>
          <w:szCs w:val="22"/>
        </w:rPr>
        <w:t xml:space="preserve"> </w:t>
      </w:r>
      <w:r>
        <w:rPr>
          <w:sz w:val="22"/>
          <w:szCs w:val="22"/>
        </w:rPr>
        <w:t>public</w:t>
      </w:r>
      <w:r>
        <w:rPr>
          <w:spacing w:val="17"/>
          <w:sz w:val="22"/>
          <w:szCs w:val="22"/>
        </w:rPr>
        <w:t xml:space="preserve"> </w:t>
      </w:r>
      <w:r>
        <w:rPr>
          <w:sz w:val="22"/>
          <w:szCs w:val="22"/>
        </w:rPr>
        <w:t>of</w:t>
      </w:r>
      <w:r>
        <w:rPr>
          <w:spacing w:val="17"/>
          <w:sz w:val="22"/>
          <w:szCs w:val="22"/>
        </w:rPr>
        <w:t xml:space="preserve"> </w:t>
      </w:r>
      <w:r>
        <w:rPr>
          <w:spacing w:val="-1"/>
          <w:sz w:val="22"/>
          <w:szCs w:val="22"/>
        </w:rPr>
        <w:t>the</w:t>
      </w:r>
      <w:r>
        <w:rPr>
          <w:spacing w:val="17"/>
          <w:sz w:val="22"/>
          <w:szCs w:val="22"/>
        </w:rPr>
        <w:t xml:space="preserve"> </w:t>
      </w:r>
      <w:r>
        <w:rPr>
          <w:spacing w:val="-1"/>
          <w:sz w:val="22"/>
          <w:szCs w:val="22"/>
        </w:rPr>
        <w:t>availability</w:t>
      </w:r>
      <w:r>
        <w:rPr>
          <w:spacing w:val="17"/>
          <w:sz w:val="22"/>
          <w:szCs w:val="22"/>
        </w:rPr>
        <w:t xml:space="preserve"> </w:t>
      </w:r>
      <w:r>
        <w:rPr>
          <w:sz w:val="22"/>
          <w:szCs w:val="22"/>
        </w:rPr>
        <w:t>of</w:t>
      </w:r>
      <w:r>
        <w:rPr>
          <w:spacing w:val="17"/>
          <w:sz w:val="22"/>
          <w:szCs w:val="22"/>
        </w:rPr>
        <w:t xml:space="preserve"> </w:t>
      </w:r>
      <w:r>
        <w:rPr>
          <w:spacing w:val="-1"/>
          <w:sz w:val="22"/>
          <w:szCs w:val="22"/>
        </w:rPr>
        <w:t>contract</w:t>
      </w:r>
      <w:r>
        <w:rPr>
          <w:spacing w:val="18"/>
          <w:sz w:val="22"/>
          <w:szCs w:val="22"/>
        </w:rPr>
        <w:t xml:space="preserve"> </w:t>
      </w:r>
      <w:r>
        <w:rPr>
          <w:sz w:val="22"/>
          <w:szCs w:val="22"/>
        </w:rPr>
        <w:t>awards</w:t>
      </w:r>
      <w:r>
        <w:rPr>
          <w:spacing w:val="51"/>
          <w:w w:val="102"/>
          <w:sz w:val="22"/>
          <w:szCs w:val="22"/>
        </w:rPr>
        <w:t xml:space="preserve"> </w:t>
      </w:r>
      <w:r>
        <w:rPr>
          <w:sz w:val="22"/>
          <w:szCs w:val="22"/>
        </w:rPr>
        <w:t>summary</w:t>
      </w:r>
      <w:r>
        <w:rPr>
          <w:spacing w:val="11"/>
          <w:sz w:val="22"/>
          <w:szCs w:val="22"/>
        </w:rPr>
        <w:t xml:space="preserve"> </w:t>
      </w:r>
      <w:r>
        <w:rPr>
          <w:sz w:val="22"/>
          <w:szCs w:val="22"/>
        </w:rPr>
        <w:t>and</w:t>
      </w:r>
      <w:r>
        <w:rPr>
          <w:spacing w:val="12"/>
          <w:sz w:val="22"/>
          <w:szCs w:val="22"/>
        </w:rPr>
        <w:t xml:space="preserve"> </w:t>
      </w:r>
      <w:r>
        <w:rPr>
          <w:sz w:val="22"/>
          <w:szCs w:val="22"/>
        </w:rPr>
        <w:t>contract</w:t>
      </w:r>
      <w:r>
        <w:rPr>
          <w:spacing w:val="12"/>
          <w:sz w:val="22"/>
          <w:szCs w:val="22"/>
        </w:rPr>
        <w:t xml:space="preserve"> </w:t>
      </w:r>
      <w:r>
        <w:rPr>
          <w:sz w:val="22"/>
          <w:szCs w:val="22"/>
        </w:rPr>
        <w:t>registers</w:t>
      </w:r>
      <w:r>
        <w:rPr>
          <w:spacing w:val="11"/>
          <w:sz w:val="22"/>
          <w:szCs w:val="22"/>
        </w:rPr>
        <w:t xml:space="preserve"> </w:t>
      </w:r>
      <w:r>
        <w:rPr>
          <w:spacing w:val="-1"/>
          <w:sz w:val="22"/>
          <w:szCs w:val="22"/>
        </w:rPr>
        <w:t>in</w:t>
      </w:r>
      <w:r>
        <w:rPr>
          <w:spacing w:val="12"/>
          <w:sz w:val="22"/>
          <w:szCs w:val="22"/>
        </w:rPr>
        <w:t xml:space="preserve"> </w:t>
      </w:r>
      <w:r>
        <w:rPr>
          <w:spacing w:val="-1"/>
          <w:sz w:val="22"/>
          <w:szCs w:val="22"/>
        </w:rPr>
        <w:t>the</w:t>
      </w:r>
      <w:r>
        <w:rPr>
          <w:spacing w:val="12"/>
          <w:sz w:val="22"/>
          <w:szCs w:val="22"/>
        </w:rPr>
        <w:t xml:space="preserve"> </w:t>
      </w:r>
      <w:r>
        <w:rPr>
          <w:spacing w:val="-1"/>
          <w:sz w:val="22"/>
          <w:szCs w:val="22"/>
        </w:rPr>
        <w:t>office</w:t>
      </w:r>
      <w:r>
        <w:rPr>
          <w:spacing w:val="12"/>
          <w:sz w:val="22"/>
          <w:szCs w:val="22"/>
        </w:rPr>
        <w:t xml:space="preserve"> </w:t>
      </w:r>
      <w:r>
        <w:rPr>
          <w:spacing w:val="-1"/>
          <w:sz w:val="22"/>
          <w:szCs w:val="22"/>
        </w:rPr>
        <w:t>of</w:t>
      </w:r>
      <w:r>
        <w:rPr>
          <w:spacing w:val="12"/>
          <w:sz w:val="22"/>
          <w:szCs w:val="22"/>
        </w:rPr>
        <w:t xml:space="preserve"> </w:t>
      </w:r>
      <w:r>
        <w:rPr>
          <w:spacing w:val="-1"/>
          <w:sz w:val="22"/>
          <w:szCs w:val="22"/>
        </w:rPr>
        <w:t>the</w:t>
      </w:r>
      <w:r>
        <w:rPr>
          <w:spacing w:val="12"/>
          <w:sz w:val="22"/>
          <w:szCs w:val="22"/>
        </w:rPr>
        <w:t xml:space="preserve"> </w:t>
      </w:r>
      <w:r>
        <w:rPr>
          <w:spacing w:val="-1"/>
          <w:sz w:val="22"/>
          <w:szCs w:val="22"/>
        </w:rPr>
        <w:t>Purchaser.</w:t>
      </w:r>
    </w:p>
    <w:p w14:paraId="01DBC949" w14:textId="77777777" w:rsidR="00545FAC" w:rsidRDefault="00545FAC" w:rsidP="009D1646">
      <w:pPr>
        <w:pStyle w:val="BodyText"/>
        <w:numPr>
          <w:ilvl w:val="0"/>
          <w:numId w:val="8"/>
        </w:numPr>
        <w:tabs>
          <w:tab w:val="left" w:pos="1838"/>
        </w:tabs>
        <w:kinsoku w:val="0"/>
        <w:overflowPunct w:val="0"/>
        <w:spacing w:line="246" w:lineRule="auto"/>
        <w:ind w:right="485" w:firstLine="0"/>
        <w:jc w:val="both"/>
        <w:rPr>
          <w:sz w:val="22"/>
          <w:szCs w:val="22"/>
        </w:rPr>
        <w:sectPr w:rsidR="00545FAC">
          <w:pgSz w:w="12240" w:h="15840"/>
          <w:pgMar w:top="1120" w:right="1720" w:bottom="1160" w:left="1400" w:header="691" w:footer="961" w:gutter="0"/>
          <w:cols w:space="720"/>
          <w:noEndnote/>
        </w:sectPr>
      </w:pPr>
    </w:p>
    <w:p w14:paraId="67C5AB77" w14:textId="77777777" w:rsidR="00545FAC" w:rsidRDefault="00545FAC" w:rsidP="00545FAC">
      <w:pPr>
        <w:pStyle w:val="BodyText"/>
        <w:kinsoku w:val="0"/>
        <w:overflowPunct w:val="0"/>
        <w:ind w:left="0" w:firstLine="0"/>
        <w:rPr>
          <w:sz w:val="20"/>
          <w:szCs w:val="20"/>
        </w:rPr>
      </w:pPr>
    </w:p>
    <w:p w14:paraId="254FEC0C" w14:textId="77777777" w:rsidR="00545FAC" w:rsidRDefault="00545FAC" w:rsidP="00545FAC">
      <w:pPr>
        <w:pStyle w:val="BodyText"/>
        <w:kinsoku w:val="0"/>
        <w:overflowPunct w:val="0"/>
        <w:spacing w:before="8"/>
        <w:ind w:left="0" w:firstLine="0"/>
        <w:rPr>
          <w:sz w:val="16"/>
          <w:szCs w:val="16"/>
        </w:rPr>
      </w:pPr>
    </w:p>
    <w:p w14:paraId="061F3D7D" w14:textId="77777777" w:rsidR="00545FAC" w:rsidRDefault="00545FAC" w:rsidP="00545FAC">
      <w:pPr>
        <w:pStyle w:val="BodyText"/>
        <w:kinsoku w:val="0"/>
        <w:overflowPunct w:val="0"/>
        <w:spacing w:before="59"/>
        <w:ind w:left="497" w:right="235" w:firstLine="0"/>
        <w:rPr>
          <w:color w:val="000000"/>
          <w:sz w:val="32"/>
          <w:szCs w:val="32"/>
        </w:rPr>
      </w:pPr>
      <w:r>
        <w:rPr>
          <w:b/>
          <w:bCs/>
          <w:color w:val="000080"/>
          <w:spacing w:val="-1"/>
          <w:sz w:val="32"/>
          <w:szCs w:val="32"/>
        </w:rPr>
        <w:t>SECTION</w:t>
      </w:r>
      <w:r>
        <w:rPr>
          <w:b/>
          <w:bCs/>
          <w:color w:val="000080"/>
          <w:sz w:val="32"/>
          <w:szCs w:val="32"/>
        </w:rPr>
        <w:t xml:space="preserve"> </w:t>
      </w:r>
      <w:r>
        <w:rPr>
          <w:b/>
          <w:bCs/>
          <w:color w:val="000080"/>
          <w:spacing w:val="-1"/>
          <w:sz w:val="32"/>
          <w:szCs w:val="32"/>
        </w:rPr>
        <w:t>2.</w:t>
      </w:r>
      <w:r>
        <w:rPr>
          <w:b/>
          <w:bCs/>
          <w:color w:val="000080"/>
          <w:spacing w:val="-39"/>
          <w:sz w:val="32"/>
          <w:szCs w:val="32"/>
        </w:rPr>
        <w:t xml:space="preserve"> </w:t>
      </w:r>
      <w:r>
        <w:rPr>
          <w:b/>
          <w:bCs/>
          <w:color w:val="000080"/>
          <w:spacing w:val="-1"/>
          <w:sz w:val="32"/>
          <w:szCs w:val="32"/>
        </w:rPr>
        <w:t>CONDITIONS OF CONTRACT FOR THE</w:t>
      </w:r>
      <w:r>
        <w:rPr>
          <w:b/>
          <w:bCs/>
          <w:color w:val="000080"/>
          <w:spacing w:val="26"/>
          <w:sz w:val="32"/>
          <w:szCs w:val="32"/>
        </w:rPr>
        <w:t xml:space="preserve"> </w:t>
      </w:r>
      <w:r>
        <w:rPr>
          <w:b/>
          <w:bCs/>
          <w:color w:val="000080"/>
          <w:spacing w:val="-1"/>
          <w:sz w:val="32"/>
          <w:szCs w:val="32"/>
        </w:rPr>
        <w:t>SUPPLY</w:t>
      </w:r>
      <w:r>
        <w:rPr>
          <w:b/>
          <w:bCs/>
          <w:color w:val="000080"/>
          <w:sz w:val="32"/>
          <w:szCs w:val="32"/>
        </w:rPr>
        <w:t xml:space="preserve"> </w:t>
      </w:r>
      <w:r>
        <w:rPr>
          <w:b/>
          <w:bCs/>
          <w:color w:val="000080"/>
          <w:spacing w:val="-1"/>
          <w:sz w:val="32"/>
          <w:szCs w:val="32"/>
        </w:rPr>
        <w:t>OF</w:t>
      </w:r>
      <w:r>
        <w:rPr>
          <w:b/>
          <w:bCs/>
          <w:color w:val="000080"/>
          <w:sz w:val="32"/>
          <w:szCs w:val="32"/>
        </w:rPr>
        <w:t xml:space="preserve"> </w:t>
      </w:r>
      <w:r>
        <w:rPr>
          <w:b/>
          <w:bCs/>
          <w:color w:val="000080"/>
          <w:spacing w:val="-1"/>
          <w:sz w:val="32"/>
          <w:szCs w:val="32"/>
        </w:rPr>
        <w:t>GOODS</w:t>
      </w:r>
    </w:p>
    <w:p w14:paraId="77868F91" w14:textId="77777777" w:rsidR="00545FAC" w:rsidRDefault="00545FAC" w:rsidP="00545FAC">
      <w:pPr>
        <w:pStyle w:val="BodyText"/>
        <w:kinsoku w:val="0"/>
        <w:overflowPunct w:val="0"/>
        <w:spacing w:before="5"/>
        <w:ind w:left="0" w:firstLine="0"/>
        <w:rPr>
          <w:b/>
          <w:bCs/>
          <w:sz w:val="31"/>
          <w:szCs w:val="31"/>
        </w:rPr>
      </w:pPr>
    </w:p>
    <w:p w14:paraId="003E9F7F" w14:textId="77777777" w:rsidR="00545FAC" w:rsidRDefault="00545FAC" w:rsidP="00545FAC">
      <w:pPr>
        <w:pStyle w:val="Heading6"/>
        <w:tabs>
          <w:tab w:val="left" w:pos="3019"/>
        </w:tabs>
        <w:kinsoku w:val="0"/>
        <w:overflowPunct w:val="0"/>
        <w:rPr>
          <w:b w:val="0"/>
          <w:bCs w:val="0"/>
        </w:rPr>
      </w:pPr>
      <w:r>
        <w:t>Article</w:t>
      </w:r>
      <w:r>
        <w:rPr>
          <w:spacing w:val="-12"/>
        </w:rPr>
        <w:t xml:space="preserve"> </w:t>
      </w:r>
      <w:r>
        <w:t>1</w:t>
      </w:r>
      <w:r>
        <w:tab/>
        <w:t>General</w:t>
      </w:r>
      <w:r>
        <w:rPr>
          <w:spacing w:val="-24"/>
        </w:rPr>
        <w:t xml:space="preserve"> </w:t>
      </w:r>
      <w:r>
        <w:t>Provisions</w:t>
      </w:r>
    </w:p>
    <w:p w14:paraId="7D797B50" w14:textId="77777777" w:rsidR="00545FAC" w:rsidRDefault="00545FAC" w:rsidP="00545FAC">
      <w:pPr>
        <w:pStyle w:val="BodyText"/>
        <w:kinsoku w:val="0"/>
        <w:overflowPunct w:val="0"/>
        <w:ind w:left="0" w:firstLine="0"/>
        <w:rPr>
          <w:rFonts w:ascii="Book Antiqua" w:hAnsi="Book Antiqua" w:cs="Book Antiqua"/>
          <w:b/>
          <w:bCs/>
          <w:sz w:val="28"/>
          <w:szCs w:val="28"/>
        </w:rPr>
      </w:pPr>
    </w:p>
    <w:p w14:paraId="387CA466" w14:textId="77777777" w:rsidR="00545FAC" w:rsidRDefault="00545FAC" w:rsidP="009D1646">
      <w:pPr>
        <w:pStyle w:val="BodyText"/>
        <w:numPr>
          <w:ilvl w:val="0"/>
          <w:numId w:val="7"/>
        </w:numPr>
        <w:tabs>
          <w:tab w:val="left" w:pos="980"/>
        </w:tabs>
        <w:kinsoku w:val="0"/>
        <w:overflowPunct w:val="0"/>
        <w:spacing w:before="175"/>
        <w:ind w:right="467"/>
      </w:pPr>
      <w:r>
        <w:t>The</w:t>
      </w:r>
      <w:r>
        <w:rPr>
          <w:spacing w:val="-1"/>
        </w:rPr>
        <w:t xml:space="preserve"> </w:t>
      </w:r>
      <w:r>
        <w:t>Supplier</w:t>
      </w:r>
      <w:r>
        <w:rPr>
          <w:spacing w:val="-1"/>
        </w:rPr>
        <w:t xml:space="preserve"> confirms</w:t>
      </w:r>
      <w:r>
        <w:t xml:space="preserve"> that</w:t>
      </w:r>
      <w:r>
        <w:rPr>
          <w:spacing w:val="-1"/>
        </w:rPr>
        <w:t xml:space="preserve"> </w:t>
      </w:r>
      <w:r>
        <w:t>he</w:t>
      </w:r>
      <w:r>
        <w:rPr>
          <w:spacing w:val="-1"/>
        </w:rPr>
        <w:t xml:space="preserve"> </w:t>
      </w:r>
      <w:r>
        <w:t>has</w:t>
      </w:r>
      <w:r>
        <w:rPr>
          <w:spacing w:val="-1"/>
        </w:rPr>
        <w:t xml:space="preserve"> examined, </w:t>
      </w:r>
      <w:r>
        <w:t>read</w:t>
      </w:r>
      <w:r>
        <w:rPr>
          <w:spacing w:val="-1"/>
        </w:rPr>
        <w:t xml:space="preserve"> </w:t>
      </w:r>
      <w:r>
        <w:t>and</w:t>
      </w:r>
      <w:r>
        <w:rPr>
          <w:spacing w:val="-1"/>
        </w:rPr>
        <w:t xml:space="preserve"> </w:t>
      </w:r>
      <w:r>
        <w:t>understood</w:t>
      </w:r>
      <w:r>
        <w:rPr>
          <w:spacing w:val="-1"/>
        </w:rPr>
        <w:t xml:space="preserve"> </w:t>
      </w:r>
      <w:r>
        <w:t>fully</w:t>
      </w:r>
      <w:r>
        <w:rPr>
          <w:spacing w:val="-1"/>
        </w:rPr>
        <w:t xml:space="preserve"> </w:t>
      </w:r>
      <w:r>
        <w:t>all</w:t>
      </w:r>
      <w:r>
        <w:rPr>
          <w:spacing w:val="-1"/>
        </w:rPr>
        <w:t xml:space="preserve"> </w:t>
      </w:r>
      <w:r>
        <w:t>the</w:t>
      </w:r>
      <w:r>
        <w:rPr>
          <w:spacing w:val="25"/>
        </w:rPr>
        <w:t xml:space="preserve"> </w:t>
      </w:r>
      <w:r>
        <w:t xml:space="preserve">Contract </w:t>
      </w:r>
      <w:r>
        <w:rPr>
          <w:spacing w:val="-1"/>
        </w:rPr>
        <w:t>Documents,</w:t>
      </w:r>
      <w:r>
        <w:t xml:space="preserve"> being</w:t>
      </w:r>
    </w:p>
    <w:p w14:paraId="20BBBA58" w14:textId="77777777" w:rsidR="00545FAC" w:rsidRDefault="00545FAC" w:rsidP="00545FAC">
      <w:pPr>
        <w:pStyle w:val="BodyText"/>
        <w:kinsoku w:val="0"/>
        <w:overflowPunct w:val="0"/>
        <w:spacing w:before="4"/>
        <w:ind w:left="0" w:firstLine="0"/>
        <w:rPr>
          <w:sz w:val="31"/>
          <w:szCs w:val="31"/>
        </w:rPr>
      </w:pPr>
    </w:p>
    <w:p w14:paraId="5CE87AEA" w14:textId="77777777" w:rsidR="00545FAC" w:rsidRDefault="00545FAC" w:rsidP="009D1646">
      <w:pPr>
        <w:pStyle w:val="BodyText"/>
        <w:numPr>
          <w:ilvl w:val="1"/>
          <w:numId w:val="7"/>
        </w:numPr>
        <w:tabs>
          <w:tab w:val="left" w:pos="2060"/>
        </w:tabs>
        <w:kinsoku w:val="0"/>
        <w:overflowPunct w:val="0"/>
        <w:ind w:firstLine="232"/>
      </w:pPr>
      <w:r>
        <w:t>The Form</w:t>
      </w:r>
      <w:r>
        <w:rPr>
          <w:spacing w:val="-2"/>
        </w:rPr>
        <w:t xml:space="preserve"> </w:t>
      </w:r>
      <w:r>
        <w:t>of Contract,</w:t>
      </w:r>
    </w:p>
    <w:p w14:paraId="5DC03EA5" w14:textId="77777777" w:rsidR="00545FAC" w:rsidRDefault="00545FAC" w:rsidP="009D1646">
      <w:pPr>
        <w:pStyle w:val="BodyText"/>
        <w:numPr>
          <w:ilvl w:val="1"/>
          <w:numId w:val="7"/>
        </w:numPr>
        <w:tabs>
          <w:tab w:val="left" w:pos="2060"/>
        </w:tabs>
        <w:kinsoku w:val="0"/>
        <w:overflowPunct w:val="0"/>
        <w:spacing w:before="120"/>
        <w:ind w:left="2060" w:hanging="794"/>
      </w:pPr>
      <w:r>
        <w:t>the Conditions of Contract,</w:t>
      </w:r>
    </w:p>
    <w:p w14:paraId="33301F67" w14:textId="77777777" w:rsidR="00545FAC" w:rsidRDefault="00545FAC" w:rsidP="009D1646">
      <w:pPr>
        <w:pStyle w:val="BodyText"/>
        <w:numPr>
          <w:ilvl w:val="1"/>
          <w:numId w:val="7"/>
        </w:numPr>
        <w:tabs>
          <w:tab w:val="left" w:pos="2060"/>
        </w:tabs>
        <w:kinsoku w:val="0"/>
        <w:overflowPunct w:val="0"/>
        <w:spacing w:before="120"/>
        <w:ind w:left="2060" w:hanging="861"/>
      </w:pPr>
      <w:r>
        <w:t>the</w:t>
      </w:r>
      <w:r>
        <w:rPr>
          <w:spacing w:val="-1"/>
        </w:rPr>
        <w:t xml:space="preserve"> </w:t>
      </w:r>
      <w:r>
        <w:t>Special</w:t>
      </w:r>
      <w:r>
        <w:rPr>
          <w:spacing w:val="-1"/>
        </w:rPr>
        <w:t xml:space="preserve"> </w:t>
      </w:r>
      <w:r>
        <w:t>Conditions</w:t>
      </w:r>
      <w:r>
        <w:rPr>
          <w:spacing w:val="-1"/>
        </w:rPr>
        <w:t xml:space="preserve"> </w:t>
      </w:r>
      <w:r>
        <w:t>of</w:t>
      </w:r>
      <w:r>
        <w:rPr>
          <w:spacing w:val="-1"/>
        </w:rPr>
        <w:t xml:space="preserve"> </w:t>
      </w:r>
      <w:r>
        <w:t>Contract</w:t>
      </w:r>
    </w:p>
    <w:p w14:paraId="583175A1" w14:textId="77777777" w:rsidR="00545FAC" w:rsidRDefault="00545FAC" w:rsidP="009D1646">
      <w:pPr>
        <w:pStyle w:val="BodyText"/>
        <w:numPr>
          <w:ilvl w:val="1"/>
          <w:numId w:val="7"/>
        </w:numPr>
        <w:tabs>
          <w:tab w:val="left" w:pos="2060"/>
        </w:tabs>
        <w:kinsoku w:val="0"/>
        <w:overflowPunct w:val="0"/>
        <w:spacing w:before="120"/>
        <w:ind w:left="2060" w:hanging="848"/>
      </w:pPr>
      <w:r>
        <w:t>the Technical Specifications</w:t>
      </w:r>
    </w:p>
    <w:p w14:paraId="7C7A78B4" w14:textId="77777777" w:rsidR="00545FAC" w:rsidRDefault="00545FAC" w:rsidP="009D1646">
      <w:pPr>
        <w:pStyle w:val="BodyText"/>
        <w:numPr>
          <w:ilvl w:val="1"/>
          <w:numId w:val="7"/>
        </w:numPr>
        <w:tabs>
          <w:tab w:val="left" w:pos="2060"/>
        </w:tabs>
        <w:kinsoku w:val="0"/>
        <w:overflowPunct w:val="0"/>
        <w:spacing w:before="120"/>
        <w:ind w:left="2060" w:hanging="780"/>
        <w:rPr>
          <w:spacing w:val="-1"/>
        </w:rPr>
      </w:pPr>
      <w:r>
        <w:t>the Form</w:t>
      </w:r>
      <w:r>
        <w:rPr>
          <w:spacing w:val="-2"/>
        </w:rPr>
        <w:t xml:space="preserve"> </w:t>
      </w:r>
      <w:r>
        <w:t>of</w:t>
      </w:r>
      <w:r>
        <w:rPr>
          <w:spacing w:val="-1"/>
        </w:rPr>
        <w:t xml:space="preserve"> </w:t>
      </w:r>
      <w:r>
        <w:t xml:space="preserve">Bid </w:t>
      </w:r>
      <w:r>
        <w:rPr>
          <w:spacing w:val="-1"/>
        </w:rPr>
        <w:t>submitted</w:t>
      </w:r>
      <w:r>
        <w:t xml:space="preserve"> by the </w:t>
      </w:r>
      <w:r>
        <w:rPr>
          <w:spacing w:val="-1"/>
        </w:rPr>
        <w:t>Supplier,</w:t>
      </w:r>
    </w:p>
    <w:p w14:paraId="01757BB8" w14:textId="77777777" w:rsidR="00545FAC" w:rsidRDefault="00545FAC" w:rsidP="009D1646">
      <w:pPr>
        <w:pStyle w:val="BodyText"/>
        <w:numPr>
          <w:ilvl w:val="1"/>
          <w:numId w:val="7"/>
        </w:numPr>
        <w:tabs>
          <w:tab w:val="left" w:pos="2060"/>
        </w:tabs>
        <w:kinsoku w:val="0"/>
        <w:overflowPunct w:val="0"/>
        <w:spacing w:before="120"/>
        <w:ind w:left="2060" w:hanging="848"/>
        <w:rPr>
          <w:spacing w:val="-1"/>
        </w:rPr>
      </w:pPr>
      <w:r>
        <w:t xml:space="preserve">the Price </w:t>
      </w:r>
      <w:r>
        <w:rPr>
          <w:spacing w:val="-1"/>
        </w:rPr>
        <w:t>and</w:t>
      </w:r>
      <w:r>
        <w:t xml:space="preserve"> Delivery </w:t>
      </w:r>
      <w:r>
        <w:rPr>
          <w:spacing w:val="-1"/>
        </w:rPr>
        <w:t>Schedule,</w:t>
      </w:r>
    </w:p>
    <w:p w14:paraId="1317EBBB" w14:textId="77777777" w:rsidR="00545FAC" w:rsidRDefault="00545FAC" w:rsidP="009D1646">
      <w:pPr>
        <w:pStyle w:val="BodyText"/>
        <w:numPr>
          <w:ilvl w:val="1"/>
          <w:numId w:val="7"/>
        </w:numPr>
        <w:tabs>
          <w:tab w:val="left" w:pos="2060"/>
        </w:tabs>
        <w:kinsoku w:val="0"/>
        <w:overflowPunct w:val="0"/>
        <w:spacing w:before="120" w:line="344" w:lineRule="auto"/>
        <w:ind w:right="3192" w:firstLine="46"/>
      </w:pPr>
      <w:r>
        <w:t>the Purchaser’s Notification of Award together form the Contract</w:t>
      </w:r>
    </w:p>
    <w:p w14:paraId="17BB2D05" w14:textId="77777777" w:rsidR="00545FAC" w:rsidRDefault="00545FAC" w:rsidP="009D1646">
      <w:pPr>
        <w:pStyle w:val="BodyText"/>
        <w:numPr>
          <w:ilvl w:val="0"/>
          <w:numId w:val="7"/>
        </w:numPr>
        <w:tabs>
          <w:tab w:val="left" w:pos="980"/>
        </w:tabs>
        <w:kinsoku w:val="0"/>
        <w:overflowPunct w:val="0"/>
        <w:spacing w:before="124"/>
        <w:ind w:right="160"/>
        <w:rPr>
          <w:spacing w:val="-1"/>
        </w:rPr>
      </w:pPr>
      <w:r>
        <w:t>The</w:t>
      </w:r>
      <w:r>
        <w:rPr>
          <w:spacing w:val="-1"/>
        </w:rPr>
        <w:t xml:space="preserve"> </w:t>
      </w:r>
      <w:r>
        <w:t>Contract</w:t>
      </w:r>
      <w:r>
        <w:rPr>
          <w:spacing w:val="-1"/>
        </w:rPr>
        <w:t xml:space="preserve"> </w:t>
      </w:r>
      <w:r>
        <w:t>shall</w:t>
      </w:r>
      <w:r>
        <w:rPr>
          <w:spacing w:val="-1"/>
        </w:rPr>
        <w:t xml:space="preserve"> </w:t>
      </w:r>
      <w:r>
        <w:t>be</w:t>
      </w:r>
      <w:r>
        <w:rPr>
          <w:spacing w:val="-1"/>
        </w:rPr>
        <w:t xml:space="preserve"> amended </w:t>
      </w:r>
      <w:r>
        <w:t>only</w:t>
      </w:r>
      <w:r>
        <w:rPr>
          <w:spacing w:val="-1"/>
        </w:rPr>
        <w:t xml:space="preserve"> </w:t>
      </w:r>
      <w:r>
        <w:t>by</w:t>
      </w:r>
      <w:r>
        <w:rPr>
          <w:spacing w:val="-1"/>
        </w:rPr>
        <w:t xml:space="preserve"> written</w:t>
      </w:r>
      <w:r>
        <w:t xml:space="preserve"> </w:t>
      </w:r>
      <w:r>
        <w:rPr>
          <w:spacing w:val="-1"/>
        </w:rPr>
        <w:t>agreement</w:t>
      </w:r>
      <w:r>
        <w:t xml:space="preserve"> between the </w:t>
      </w:r>
      <w:r>
        <w:rPr>
          <w:spacing w:val="-1"/>
        </w:rPr>
        <w:t>Purchaser</w:t>
      </w:r>
      <w:r>
        <w:rPr>
          <w:spacing w:val="51"/>
        </w:rPr>
        <w:t xml:space="preserve"> </w:t>
      </w:r>
      <w:r>
        <w:t xml:space="preserve">and the </w:t>
      </w:r>
      <w:r>
        <w:rPr>
          <w:spacing w:val="-1"/>
        </w:rPr>
        <w:t>Supplier.</w:t>
      </w:r>
    </w:p>
    <w:p w14:paraId="53743865" w14:textId="77777777" w:rsidR="00545FAC" w:rsidRDefault="00545FAC" w:rsidP="009D1646">
      <w:pPr>
        <w:pStyle w:val="BodyText"/>
        <w:numPr>
          <w:ilvl w:val="0"/>
          <w:numId w:val="7"/>
        </w:numPr>
        <w:tabs>
          <w:tab w:val="left" w:pos="980"/>
        </w:tabs>
        <w:kinsoku w:val="0"/>
        <w:overflowPunct w:val="0"/>
        <w:spacing w:before="204"/>
        <w:ind w:right="264"/>
        <w:rPr>
          <w:spacing w:val="-1"/>
        </w:rPr>
      </w:pPr>
      <w:r>
        <w:rPr>
          <w:spacing w:val="-1"/>
        </w:rPr>
        <w:t xml:space="preserve">The law applicable to the Contract shall be that of </w:t>
      </w:r>
      <w:r w:rsidR="004226F8">
        <w:t>…</w:t>
      </w:r>
      <w:proofErr w:type="gramStart"/>
      <w:r w:rsidR="004226F8">
        <w:t>….</w:t>
      </w:r>
      <w:r>
        <w:t>.</w:t>
      </w:r>
      <w:proofErr w:type="gramEnd"/>
      <w:r>
        <w:t xml:space="preserve"> Every effort shall</w:t>
      </w:r>
      <w:r>
        <w:rPr>
          <w:spacing w:val="25"/>
        </w:rPr>
        <w:t xml:space="preserve"> </w:t>
      </w:r>
      <w:r>
        <w:t xml:space="preserve">be </w:t>
      </w:r>
      <w:r>
        <w:rPr>
          <w:spacing w:val="-1"/>
        </w:rPr>
        <w:t>made</w:t>
      </w:r>
      <w:r>
        <w:t xml:space="preserve"> to resolve disputes </w:t>
      </w:r>
      <w:r>
        <w:rPr>
          <w:spacing w:val="-1"/>
        </w:rPr>
        <w:t>amicably</w:t>
      </w:r>
      <w:r>
        <w:t xml:space="preserve"> and without recourse or</w:t>
      </w:r>
      <w:r>
        <w:rPr>
          <w:spacing w:val="-1"/>
        </w:rPr>
        <w:t xml:space="preserve"> </w:t>
      </w:r>
      <w:r>
        <w:t>referral</w:t>
      </w:r>
      <w:r>
        <w:rPr>
          <w:spacing w:val="-1"/>
        </w:rPr>
        <w:t xml:space="preserve"> </w:t>
      </w:r>
      <w:r>
        <w:t>to</w:t>
      </w:r>
      <w:r>
        <w:rPr>
          <w:spacing w:val="-1"/>
        </w:rPr>
        <w:t xml:space="preserve"> </w:t>
      </w:r>
      <w:r>
        <w:t>third</w:t>
      </w:r>
      <w:r>
        <w:rPr>
          <w:spacing w:val="28"/>
        </w:rPr>
        <w:t xml:space="preserve"> </w:t>
      </w:r>
      <w:r>
        <w:t>parties.</w:t>
      </w:r>
      <w:r>
        <w:rPr>
          <w:spacing w:val="-1"/>
        </w:rPr>
        <w:t xml:space="preserve"> </w:t>
      </w:r>
      <w:r>
        <w:t>Any</w:t>
      </w:r>
      <w:r>
        <w:rPr>
          <w:spacing w:val="-1"/>
        </w:rPr>
        <w:t xml:space="preserve"> </w:t>
      </w:r>
      <w:r>
        <w:t>dispute</w:t>
      </w:r>
      <w:r>
        <w:rPr>
          <w:spacing w:val="-1"/>
        </w:rPr>
        <w:t xml:space="preserve"> </w:t>
      </w:r>
      <w:r>
        <w:t>that</w:t>
      </w:r>
      <w:r>
        <w:rPr>
          <w:spacing w:val="-1"/>
        </w:rPr>
        <w:t xml:space="preserve"> </w:t>
      </w:r>
      <w:r>
        <w:t>cannot</w:t>
      </w:r>
      <w:r>
        <w:rPr>
          <w:spacing w:val="-1"/>
        </w:rPr>
        <w:t xml:space="preserve"> </w:t>
      </w:r>
      <w:r>
        <w:t>be</w:t>
      </w:r>
      <w:r>
        <w:rPr>
          <w:spacing w:val="-1"/>
        </w:rPr>
        <w:t xml:space="preserve"> </w:t>
      </w:r>
      <w:r>
        <w:t xml:space="preserve">resolved </w:t>
      </w:r>
      <w:r>
        <w:rPr>
          <w:spacing w:val="-1"/>
        </w:rPr>
        <w:t>amicably</w:t>
      </w:r>
      <w:r>
        <w:t xml:space="preserve"> shall be referred by either</w:t>
      </w:r>
      <w:r>
        <w:rPr>
          <w:spacing w:val="26"/>
        </w:rPr>
        <w:t xml:space="preserve"> </w:t>
      </w:r>
      <w:r>
        <w:t>Party</w:t>
      </w:r>
      <w:r>
        <w:rPr>
          <w:spacing w:val="-1"/>
        </w:rPr>
        <w:t xml:space="preserve"> </w:t>
      </w:r>
      <w:r>
        <w:t>to</w:t>
      </w:r>
      <w:r>
        <w:rPr>
          <w:spacing w:val="-1"/>
        </w:rPr>
        <w:t xml:space="preserve"> </w:t>
      </w:r>
      <w:r>
        <w:t>the</w:t>
      </w:r>
      <w:r w:rsidR="004226F8">
        <w:rPr>
          <w:spacing w:val="-1"/>
        </w:rPr>
        <w:t xml:space="preserve"> </w:t>
      </w:r>
      <w:r>
        <w:rPr>
          <w:spacing w:val="-1"/>
        </w:rPr>
        <w:t xml:space="preserve">Chamber </w:t>
      </w:r>
      <w:r>
        <w:t>of</w:t>
      </w:r>
      <w:r>
        <w:rPr>
          <w:spacing w:val="-1"/>
        </w:rPr>
        <w:t xml:space="preserve"> Commerce</w:t>
      </w:r>
      <w:r>
        <w:t xml:space="preserve"> for adjudication in accordance</w:t>
      </w:r>
      <w:r>
        <w:rPr>
          <w:spacing w:val="43"/>
        </w:rPr>
        <w:t xml:space="preserve"> </w:t>
      </w:r>
      <w:r>
        <w:t>with</w:t>
      </w:r>
      <w:r>
        <w:rPr>
          <w:spacing w:val="-1"/>
        </w:rPr>
        <w:t xml:space="preserve"> </w:t>
      </w:r>
      <w:r>
        <w:t>the</w:t>
      </w:r>
      <w:r>
        <w:rPr>
          <w:spacing w:val="-1"/>
        </w:rPr>
        <w:t xml:space="preserve"> under </w:t>
      </w:r>
      <w:r>
        <w:t>the</w:t>
      </w:r>
      <w:r>
        <w:rPr>
          <w:spacing w:val="-1"/>
        </w:rPr>
        <w:t xml:space="preserve"> </w:t>
      </w:r>
      <w:r>
        <w:t>Rules</w:t>
      </w:r>
      <w:r>
        <w:rPr>
          <w:spacing w:val="-1"/>
        </w:rPr>
        <w:t xml:space="preserve"> </w:t>
      </w:r>
      <w:r>
        <w:t>of</w:t>
      </w:r>
      <w:r>
        <w:rPr>
          <w:spacing w:val="-1"/>
        </w:rPr>
        <w:t xml:space="preserve"> </w:t>
      </w:r>
      <w:r>
        <w:t>Conciliation</w:t>
      </w:r>
      <w:r>
        <w:rPr>
          <w:spacing w:val="-1"/>
        </w:rPr>
        <w:t xml:space="preserve"> </w:t>
      </w:r>
      <w:r>
        <w:t>and Arbitration of</w:t>
      </w:r>
      <w:r>
        <w:rPr>
          <w:spacing w:val="-1"/>
        </w:rPr>
        <w:t xml:space="preserve"> </w:t>
      </w:r>
      <w:r>
        <w:t>the</w:t>
      </w:r>
      <w:r>
        <w:rPr>
          <w:spacing w:val="-1"/>
        </w:rPr>
        <w:t xml:space="preserve"> International</w:t>
      </w:r>
      <w:r>
        <w:rPr>
          <w:spacing w:val="27"/>
        </w:rPr>
        <w:t xml:space="preserve"> </w:t>
      </w:r>
      <w:r>
        <w:rPr>
          <w:spacing w:val="-1"/>
        </w:rPr>
        <w:t>Chamber</w:t>
      </w:r>
      <w:r>
        <w:t xml:space="preserve"> of </w:t>
      </w:r>
      <w:r>
        <w:rPr>
          <w:spacing w:val="-1"/>
        </w:rPr>
        <w:t>Commerce.</w:t>
      </w:r>
    </w:p>
    <w:p w14:paraId="2CA463A2" w14:textId="77777777" w:rsidR="00545FAC" w:rsidRDefault="00545FAC" w:rsidP="00545FAC">
      <w:pPr>
        <w:pStyle w:val="BodyText"/>
        <w:kinsoku w:val="0"/>
        <w:overflowPunct w:val="0"/>
        <w:spacing w:before="1"/>
        <w:ind w:left="0" w:firstLine="0"/>
        <w:rPr>
          <w:sz w:val="21"/>
          <w:szCs w:val="21"/>
        </w:rPr>
      </w:pPr>
    </w:p>
    <w:p w14:paraId="398F03FC" w14:textId="77777777" w:rsidR="00545FAC" w:rsidRDefault="00545FAC" w:rsidP="00545FAC">
      <w:pPr>
        <w:pStyle w:val="Heading6"/>
        <w:tabs>
          <w:tab w:val="left" w:pos="3019"/>
        </w:tabs>
        <w:kinsoku w:val="0"/>
        <w:overflowPunct w:val="0"/>
        <w:rPr>
          <w:b w:val="0"/>
          <w:bCs w:val="0"/>
        </w:rPr>
      </w:pPr>
      <w:r>
        <w:t>Article</w:t>
      </w:r>
      <w:r>
        <w:rPr>
          <w:spacing w:val="-12"/>
        </w:rPr>
        <w:t xml:space="preserve"> </w:t>
      </w:r>
      <w:r>
        <w:t>2</w:t>
      </w:r>
      <w:r>
        <w:tab/>
        <w:t>Purchaser’s</w:t>
      </w:r>
      <w:r>
        <w:rPr>
          <w:spacing w:val="-16"/>
        </w:rPr>
        <w:t xml:space="preserve"> </w:t>
      </w:r>
      <w:r>
        <w:t>and</w:t>
      </w:r>
      <w:r>
        <w:rPr>
          <w:spacing w:val="-17"/>
        </w:rPr>
        <w:t xml:space="preserve"> </w:t>
      </w:r>
      <w:r>
        <w:t>Supplier’s</w:t>
      </w:r>
      <w:r>
        <w:rPr>
          <w:spacing w:val="-17"/>
        </w:rPr>
        <w:t xml:space="preserve"> </w:t>
      </w:r>
      <w:r>
        <w:t>obligations</w:t>
      </w:r>
    </w:p>
    <w:p w14:paraId="3E98B4FC" w14:textId="77777777" w:rsidR="00545FAC" w:rsidRDefault="00545FAC" w:rsidP="00545FAC">
      <w:pPr>
        <w:pStyle w:val="BodyText"/>
        <w:kinsoku w:val="0"/>
        <w:overflowPunct w:val="0"/>
        <w:ind w:left="0" w:firstLine="0"/>
        <w:rPr>
          <w:rFonts w:ascii="Book Antiqua" w:hAnsi="Book Antiqua" w:cs="Book Antiqua"/>
          <w:b/>
          <w:bCs/>
          <w:sz w:val="28"/>
          <w:szCs w:val="28"/>
        </w:rPr>
      </w:pPr>
    </w:p>
    <w:p w14:paraId="03640A9B" w14:textId="77777777" w:rsidR="00545FAC" w:rsidRDefault="00545FAC" w:rsidP="009D1646">
      <w:pPr>
        <w:pStyle w:val="BodyText"/>
        <w:numPr>
          <w:ilvl w:val="0"/>
          <w:numId w:val="7"/>
        </w:numPr>
        <w:tabs>
          <w:tab w:val="left" w:pos="980"/>
        </w:tabs>
        <w:kinsoku w:val="0"/>
        <w:overflowPunct w:val="0"/>
        <w:spacing w:before="175"/>
      </w:pPr>
      <w:r>
        <w:t>The Purchaser and the Contractor now agree as follows:</w:t>
      </w:r>
    </w:p>
    <w:p w14:paraId="2FF794BB" w14:textId="77777777" w:rsidR="00545FAC" w:rsidRDefault="00545FAC" w:rsidP="00545FAC">
      <w:pPr>
        <w:pStyle w:val="BodyText"/>
        <w:kinsoku w:val="0"/>
        <w:overflowPunct w:val="0"/>
        <w:spacing w:before="11"/>
        <w:ind w:left="0" w:firstLine="0"/>
        <w:rPr>
          <w:sz w:val="20"/>
          <w:szCs w:val="20"/>
        </w:rPr>
      </w:pPr>
    </w:p>
    <w:p w14:paraId="48119B28" w14:textId="77777777" w:rsidR="00545FAC" w:rsidRDefault="00545FAC" w:rsidP="00381D33">
      <w:pPr>
        <w:pStyle w:val="BodyText"/>
        <w:tabs>
          <w:tab w:val="left" w:pos="1819"/>
        </w:tabs>
        <w:kinsoku w:val="0"/>
        <w:overflowPunct w:val="0"/>
        <w:spacing w:line="293" w:lineRule="exact"/>
        <w:ind w:left="1340" w:firstLine="0"/>
        <w:jc w:val="both"/>
      </w:pPr>
      <w:r>
        <w:rPr>
          <w:rFonts w:ascii="Symbol" w:hAnsi="Symbol" w:cs="Symbol"/>
          <w:w w:val="95"/>
        </w:rPr>
        <w:t></w:t>
      </w:r>
      <w:r>
        <w:rPr>
          <w:w w:val="95"/>
        </w:rPr>
        <w:tab/>
      </w:r>
      <w:r>
        <w:t>The</w:t>
      </w:r>
      <w:r>
        <w:rPr>
          <w:spacing w:val="9"/>
        </w:rPr>
        <w:t xml:space="preserve"> </w:t>
      </w:r>
      <w:r>
        <w:t>Contract</w:t>
      </w:r>
      <w:r>
        <w:rPr>
          <w:spacing w:val="9"/>
        </w:rPr>
        <w:t xml:space="preserve"> </w:t>
      </w:r>
      <w:r>
        <w:t>Price</w:t>
      </w:r>
      <w:r>
        <w:rPr>
          <w:spacing w:val="9"/>
        </w:rPr>
        <w:t xml:space="preserve"> </w:t>
      </w:r>
      <w:r>
        <w:t>is................................................................</w:t>
      </w:r>
      <w:r>
        <w:rPr>
          <w:spacing w:val="8"/>
        </w:rPr>
        <w:t xml:space="preserve"> </w:t>
      </w:r>
      <w:r>
        <w:rPr>
          <w:i/>
          <w:iCs/>
        </w:rPr>
        <w:t>(insert</w:t>
      </w:r>
      <w:r>
        <w:rPr>
          <w:i/>
          <w:iCs/>
          <w:spacing w:val="9"/>
        </w:rPr>
        <w:t xml:space="preserve"> </w:t>
      </w:r>
      <w:proofErr w:type="gramStart"/>
      <w:r>
        <w:rPr>
          <w:i/>
          <w:iCs/>
        </w:rPr>
        <w:t xml:space="preserve">amount </w:t>
      </w:r>
      <w:r>
        <w:rPr>
          <w:i/>
          <w:iCs/>
          <w:spacing w:val="12"/>
        </w:rPr>
        <w:t xml:space="preserve"> </w:t>
      </w:r>
      <w:r>
        <w:rPr>
          <w:i/>
          <w:iCs/>
        </w:rPr>
        <w:t>in</w:t>
      </w:r>
      <w:proofErr w:type="gramEnd"/>
      <w:r>
        <w:rPr>
          <w:i/>
          <w:iCs/>
        </w:rPr>
        <w:t xml:space="preserve"> </w:t>
      </w:r>
      <w:r>
        <w:rPr>
          <w:i/>
          <w:iCs/>
          <w:spacing w:val="12"/>
        </w:rPr>
        <w:t xml:space="preserve"> </w:t>
      </w:r>
      <w:r>
        <w:rPr>
          <w:i/>
          <w:iCs/>
        </w:rPr>
        <w:t xml:space="preserve">words </w:t>
      </w:r>
      <w:r>
        <w:rPr>
          <w:i/>
          <w:iCs/>
          <w:spacing w:val="12"/>
        </w:rPr>
        <w:t xml:space="preserve"> </w:t>
      </w:r>
      <w:r>
        <w:rPr>
          <w:i/>
          <w:iCs/>
        </w:rPr>
        <w:t xml:space="preserve">and </w:t>
      </w:r>
      <w:r>
        <w:rPr>
          <w:i/>
          <w:iCs/>
          <w:spacing w:val="12"/>
        </w:rPr>
        <w:t xml:space="preserve"> </w:t>
      </w:r>
      <w:r>
        <w:rPr>
          <w:i/>
          <w:iCs/>
          <w:spacing w:val="-1"/>
        </w:rPr>
        <w:t>figures)</w:t>
      </w:r>
      <w:r>
        <w:rPr>
          <w:spacing w:val="-1"/>
        </w:rPr>
        <w:t>.</w:t>
      </w:r>
      <w:r>
        <w:t xml:space="preserve"> </w:t>
      </w:r>
      <w:r>
        <w:rPr>
          <w:spacing w:val="12"/>
        </w:rPr>
        <w:t xml:space="preserve"> </w:t>
      </w:r>
      <w:proofErr w:type="gramStart"/>
      <w:r>
        <w:t xml:space="preserve">This </w:t>
      </w:r>
      <w:r>
        <w:rPr>
          <w:spacing w:val="12"/>
        </w:rPr>
        <w:t xml:space="preserve"> </w:t>
      </w:r>
      <w:r>
        <w:rPr>
          <w:spacing w:val="-1"/>
        </w:rPr>
        <w:t>amount</w:t>
      </w:r>
      <w:proofErr w:type="gramEnd"/>
      <w:r>
        <w:t xml:space="preserve"> </w:t>
      </w:r>
      <w:r>
        <w:rPr>
          <w:spacing w:val="12"/>
        </w:rPr>
        <w:t xml:space="preserve"> </w:t>
      </w:r>
      <w:r>
        <w:t xml:space="preserve">is </w:t>
      </w:r>
      <w:r>
        <w:rPr>
          <w:spacing w:val="12"/>
        </w:rPr>
        <w:t xml:space="preserve"> </w:t>
      </w:r>
      <w:r>
        <w:t xml:space="preserve">for </w:t>
      </w:r>
      <w:r>
        <w:rPr>
          <w:spacing w:val="12"/>
        </w:rPr>
        <w:t xml:space="preserve"> </w:t>
      </w:r>
      <w:r>
        <w:t xml:space="preserve">the </w:t>
      </w:r>
      <w:r>
        <w:rPr>
          <w:spacing w:val="12"/>
        </w:rPr>
        <w:t xml:space="preserve"> </w:t>
      </w:r>
      <w:r>
        <w:t>full</w:t>
      </w:r>
      <w:r>
        <w:rPr>
          <w:spacing w:val="21"/>
        </w:rPr>
        <w:t xml:space="preserve"> </w:t>
      </w:r>
      <w:r>
        <w:t xml:space="preserve">delivery of the goods listed in the </w:t>
      </w:r>
      <w:r>
        <w:rPr>
          <w:spacing w:val="-1"/>
        </w:rPr>
        <w:t>Price</w:t>
      </w:r>
      <w:r>
        <w:t xml:space="preserve"> and Delivery Schedule.</w:t>
      </w:r>
    </w:p>
    <w:p w14:paraId="667A2379" w14:textId="77777777" w:rsidR="00545FAC" w:rsidRDefault="00545FAC" w:rsidP="00545FAC">
      <w:pPr>
        <w:pStyle w:val="BodyText"/>
        <w:kinsoku w:val="0"/>
        <w:overflowPunct w:val="0"/>
        <w:spacing w:before="1"/>
        <w:ind w:left="0" w:firstLine="0"/>
      </w:pPr>
    </w:p>
    <w:p w14:paraId="76AFBFE8" w14:textId="77777777" w:rsidR="00545FAC" w:rsidRDefault="00545FAC" w:rsidP="009D1646">
      <w:pPr>
        <w:pStyle w:val="BodyText"/>
        <w:numPr>
          <w:ilvl w:val="0"/>
          <w:numId w:val="6"/>
        </w:numPr>
        <w:tabs>
          <w:tab w:val="left" w:pos="1820"/>
        </w:tabs>
        <w:kinsoku w:val="0"/>
        <w:overflowPunct w:val="0"/>
        <w:spacing w:line="294" w:lineRule="exact"/>
      </w:pPr>
      <w:r>
        <w:t>The Supplier shall supply:</w:t>
      </w:r>
    </w:p>
    <w:p w14:paraId="4F621726" w14:textId="77777777" w:rsidR="00545FAC" w:rsidRDefault="00545FAC" w:rsidP="00545FAC">
      <w:pPr>
        <w:pStyle w:val="BodyText"/>
        <w:kinsoku w:val="0"/>
        <w:overflowPunct w:val="0"/>
        <w:ind w:left="1823" w:right="374" w:firstLine="0"/>
        <w:jc w:val="both"/>
        <w:rPr>
          <w:spacing w:val="-1"/>
        </w:rPr>
      </w:pPr>
      <w:r>
        <w:t xml:space="preserve">……….....………………………………………………....................... </w:t>
      </w:r>
      <w:r>
        <w:rPr>
          <w:i/>
          <w:iCs/>
        </w:rPr>
        <w:t>(insert</w:t>
      </w:r>
      <w:r>
        <w:rPr>
          <w:i/>
          <w:iCs/>
          <w:spacing w:val="-1"/>
        </w:rPr>
        <w:t xml:space="preserve"> </w:t>
      </w:r>
      <w:r>
        <w:rPr>
          <w:i/>
          <w:iCs/>
        </w:rPr>
        <w:t>description</w:t>
      </w:r>
      <w:r>
        <w:rPr>
          <w:i/>
          <w:iCs/>
          <w:spacing w:val="-1"/>
        </w:rPr>
        <w:t xml:space="preserve"> </w:t>
      </w:r>
      <w:r>
        <w:rPr>
          <w:i/>
          <w:iCs/>
        </w:rPr>
        <w:t>of</w:t>
      </w:r>
      <w:r>
        <w:rPr>
          <w:i/>
          <w:iCs/>
          <w:spacing w:val="-1"/>
        </w:rPr>
        <w:t xml:space="preserve"> </w:t>
      </w:r>
      <w:r>
        <w:rPr>
          <w:i/>
          <w:iCs/>
        </w:rPr>
        <w:t>the</w:t>
      </w:r>
      <w:r>
        <w:rPr>
          <w:i/>
          <w:iCs/>
          <w:spacing w:val="-1"/>
        </w:rPr>
        <w:t xml:space="preserve"> </w:t>
      </w:r>
      <w:r>
        <w:rPr>
          <w:i/>
          <w:iCs/>
        </w:rPr>
        <w:t>goods)</w:t>
      </w:r>
      <w:r>
        <w:rPr>
          <w:i/>
          <w:iCs/>
          <w:spacing w:val="56"/>
        </w:rPr>
        <w:t xml:space="preserve"> </w:t>
      </w:r>
      <w:r>
        <w:t xml:space="preserve">on or before the delivery date and at the </w:t>
      </w:r>
      <w:r>
        <w:rPr>
          <w:spacing w:val="-1"/>
        </w:rPr>
        <w:t>final</w:t>
      </w:r>
      <w:r>
        <w:t xml:space="preserve"> </w:t>
      </w:r>
      <w:r>
        <w:rPr>
          <w:spacing w:val="-1"/>
        </w:rPr>
        <w:t>destination</w:t>
      </w:r>
      <w:r>
        <w:t xml:space="preserve"> </w:t>
      </w:r>
      <w:r>
        <w:rPr>
          <w:spacing w:val="-1"/>
        </w:rPr>
        <w:t>(Project</w:t>
      </w:r>
      <w:r>
        <w:t xml:space="preserve"> </w:t>
      </w:r>
      <w:r>
        <w:rPr>
          <w:spacing w:val="-1"/>
        </w:rPr>
        <w:t>Site),</w:t>
      </w:r>
      <w:r>
        <w:t xml:space="preserve"> as</w:t>
      </w:r>
      <w:r>
        <w:rPr>
          <w:spacing w:val="-2"/>
        </w:rPr>
        <w:t xml:space="preserve"> </w:t>
      </w:r>
      <w:r>
        <w:t xml:space="preserve">stipulated in the Price </w:t>
      </w:r>
      <w:r>
        <w:rPr>
          <w:spacing w:val="-1"/>
        </w:rPr>
        <w:t>and</w:t>
      </w:r>
    </w:p>
    <w:p w14:paraId="011EEDFE" w14:textId="77777777" w:rsidR="00545FAC" w:rsidRDefault="00545FAC" w:rsidP="00545FAC">
      <w:pPr>
        <w:pStyle w:val="BodyText"/>
        <w:kinsoku w:val="0"/>
        <w:overflowPunct w:val="0"/>
        <w:ind w:left="1823" w:right="374" w:firstLine="0"/>
        <w:jc w:val="both"/>
        <w:rPr>
          <w:spacing w:val="-1"/>
        </w:rPr>
        <w:sectPr w:rsidR="00545FAC" w:rsidSect="00A64E25">
          <w:headerReference w:type="default" r:id="rId13"/>
          <w:footerReference w:type="default" r:id="rId14"/>
          <w:pgSz w:w="12240" w:h="15840"/>
          <w:pgMar w:top="1180" w:right="1660" w:bottom="1220" w:left="1660" w:header="730" w:footer="1035" w:gutter="0"/>
          <w:pgNumType w:start="8"/>
          <w:cols w:space="720" w:equalWidth="0">
            <w:col w:w="8920"/>
          </w:cols>
          <w:noEndnote/>
        </w:sectPr>
      </w:pPr>
    </w:p>
    <w:p w14:paraId="1A9CCCF1" w14:textId="77777777" w:rsidR="00545FAC" w:rsidRDefault="00545FAC" w:rsidP="00545FAC">
      <w:pPr>
        <w:pStyle w:val="BodyText"/>
        <w:kinsoku w:val="0"/>
        <w:overflowPunct w:val="0"/>
        <w:spacing w:before="9"/>
        <w:ind w:left="0" w:firstLine="0"/>
        <w:rPr>
          <w:sz w:val="14"/>
          <w:szCs w:val="14"/>
        </w:rPr>
      </w:pPr>
    </w:p>
    <w:p w14:paraId="0C6EFEB7" w14:textId="77777777" w:rsidR="00545FAC" w:rsidRDefault="00545FAC" w:rsidP="00381D33">
      <w:pPr>
        <w:pStyle w:val="BodyText"/>
        <w:kinsoku w:val="0"/>
        <w:overflowPunct w:val="0"/>
        <w:spacing w:before="69"/>
        <w:ind w:left="1823" w:right="235" w:firstLine="0"/>
        <w:jc w:val="both"/>
      </w:pPr>
      <w:r>
        <w:t>Delivery</w:t>
      </w:r>
      <w:r>
        <w:rPr>
          <w:spacing w:val="-1"/>
        </w:rPr>
        <w:t xml:space="preserve"> </w:t>
      </w:r>
      <w:r>
        <w:t>Schedule,</w:t>
      </w:r>
      <w:r>
        <w:rPr>
          <w:spacing w:val="-1"/>
        </w:rPr>
        <w:t xml:space="preserve"> </w:t>
      </w:r>
      <w:r>
        <w:t>and</w:t>
      </w:r>
      <w:r>
        <w:rPr>
          <w:spacing w:val="-1"/>
        </w:rPr>
        <w:t xml:space="preserve"> conforming </w:t>
      </w:r>
      <w:r>
        <w:t>to</w:t>
      </w:r>
      <w:r>
        <w:rPr>
          <w:spacing w:val="-1"/>
        </w:rPr>
        <w:t xml:space="preserve"> the standards </w:t>
      </w:r>
      <w:r>
        <w:t>as</w:t>
      </w:r>
      <w:r>
        <w:rPr>
          <w:spacing w:val="-1"/>
        </w:rPr>
        <w:t xml:space="preserve"> stipulated </w:t>
      </w:r>
      <w:r>
        <w:t>in</w:t>
      </w:r>
      <w:r>
        <w:rPr>
          <w:spacing w:val="-1"/>
        </w:rPr>
        <w:t xml:space="preserve"> </w:t>
      </w:r>
      <w:r>
        <w:t>the</w:t>
      </w:r>
      <w:r>
        <w:rPr>
          <w:spacing w:val="57"/>
        </w:rPr>
        <w:t xml:space="preserve"> </w:t>
      </w:r>
      <w:r>
        <w:t xml:space="preserve">Technical Specifications.  The </w:t>
      </w:r>
      <w:r>
        <w:rPr>
          <w:spacing w:val="-1"/>
        </w:rPr>
        <w:t>Supplier</w:t>
      </w:r>
      <w:r>
        <w:t xml:space="preserve"> shall be responsible for fully</w:t>
      </w:r>
      <w:r>
        <w:rPr>
          <w:spacing w:val="26"/>
        </w:rPr>
        <w:t xml:space="preserve"> </w:t>
      </w:r>
      <w:r>
        <w:t xml:space="preserve">insuring the Goods against loss or </w:t>
      </w:r>
      <w:r>
        <w:rPr>
          <w:spacing w:val="-1"/>
        </w:rPr>
        <w:t>damage</w:t>
      </w:r>
      <w:r>
        <w:t xml:space="preserve"> from</w:t>
      </w:r>
      <w:r>
        <w:rPr>
          <w:spacing w:val="-2"/>
        </w:rPr>
        <w:t xml:space="preserve"> </w:t>
      </w:r>
      <w:r>
        <w:t>“warehouse to</w:t>
      </w:r>
      <w:r>
        <w:rPr>
          <w:spacing w:val="24"/>
        </w:rPr>
        <w:t xml:space="preserve"> </w:t>
      </w:r>
      <w:r>
        <w:t>warehouse”</w:t>
      </w:r>
      <w:r>
        <w:rPr>
          <w:spacing w:val="-1"/>
        </w:rPr>
        <w:t xml:space="preserve"> </w:t>
      </w:r>
      <w:r>
        <w:t>(final</w:t>
      </w:r>
      <w:r>
        <w:rPr>
          <w:spacing w:val="-1"/>
        </w:rPr>
        <w:t xml:space="preserve"> destination)</w:t>
      </w:r>
      <w:r>
        <w:t xml:space="preserve"> on “All Risk basis”.</w:t>
      </w:r>
    </w:p>
    <w:p w14:paraId="192E6433" w14:textId="77777777" w:rsidR="00545FAC" w:rsidRDefault="00545FAC" w:rsidP="00545FAC">
      <w:pPr>
        <w:pStyle w:val="BodyText"/>
        <w:kinsoku w:val="0"/>
        <w:overflowPunct w:val="0"/>
        <w:ind w:left="0" w:firstLine="0"/>
      </w:pPr>
    </w:p>
    <w:p w14:paraId="23C6ACB8" w14:textId="77777777" w:rsidR="00545FAC" w:rsidRDefault="00545FAC" w:rsidP="00381D33">
      <w:pPr>
        <w:pStyle w:val="BodyText"/>
        <w:numPr>
          <w:ilvl w:val="0"/>
          <w:numId w:val="7"/>
        </w:numPr>
        <w:tabs>
          <w:tab w:val="left" w:pos="980"/>
        </w:tabs>
        <w:kinsoku w:val="0"/>
        <w:overflowPunct w:val="0"/>
        <w:spacing w:before="204"/>
        <w:ind w:right="180"/>
        <w:jc w:val="both"/>
      </w:pPr>
      <w:r>
        <w:t xml:space="preserve">The Purchaser has the right to reduce </w:t>
      </w:r>
      <w:r>
        <w:rPr>
          <w:spacing w:val="-1"/>
        </w:rPr>
        <w:t>the</w:t>
      </w:r>
      <w:r>
        <w:t xml:space="preserve"> </w:t>
      </w:r>
      <w:r>
        <w:rPr>
          <w:spacing w:val="-1"/>
        </w:rPr>
        <w:t>payment</w:t>
      </w:r>
      <w:r>
        <w:t xml:space="preserve"> to </w:t>
      </w:r>
      <w:r>
        <w:rPr>
          <w:spacing w:val="-1"/>
        </w:rPr>
        <w:t>the</w:t>
      </w:r>
      <w:r>
        <w:t xml:space="preserve"> </w:t>
      </w:r>
      <w:r>
        <w:rPr>
          <w:spacing w:val="-1"/>
        </w:rPr>
        <w:t>Supplier</w:t>
      </w:r>
      <w:r>
        <w:t xml:space="preserve"> by 0.1% of the</w:t>
      </w:r>
      <w:r>
        <w:rPr>
          <w:spacing w:val="27"/>
        </w:rPr>
        <w:t xml:space="preserve"> </w:t>
      </w:r>
      <w:r>
        <w:t xml:space="preserve">total price of the Contract for each </w:t>
      </w:r>
      <w:r>
        <w:rPr>
          <w:spacing w:val="-1"/>
        </w:rPr>
        <w:t xml:space="preserve">day </w:t>
      </w:r>
      <w:r>
        <w:t>of</w:t>
      </w:r>
      <w:r>
        <w:rPr>
          <w:spacing w:val="-1"/>
        </w:rPr>
        <w:t xml:space="preserve"> </w:t>
      </w:r>
      <w:r>
        <w:t>delay</w:t>
      </w:r>
      <w:r>
        <w:rPr>
          <w:spacing w:val="-1"/>
        </w:rPr>
        <w:t xml:space="preserve"> </w:t>
      </w:r>
      <w:r>
        <w:t>beyond</w:t>
      </w:r>
      <w:r>
        <w:rPr>
          <w:spacing w:val="-1"/>
        </w:rPr>
        <w:t xml:space="preserve"> </w:t>
      </w:r>
      <w:r>
        <w:t>the</w:t>
      </w:r>
      <w:r>
        <w:rPr>
          <w:spacing w:val="-1"/>
        </w:rPr>
        <w:t xml:space="preserve"> </w:t>
      </w:r>
      <w:r>
        <w:t>delivery</w:t>
      </w:r>
      <w:r>
        <w:rPr>
          <w:spacing w:val="-1"/>
        </w:rPr>
        <w:t xml:space="preserve"> </w:t>
      </w:r>
      <w:r>
        <w:t>date</w:t>
      </w:r>
      <w:r>
        <w:rPr>
          <w:spacing w:val="-1"/>
        </w:rPr>
        <w:t xml:space="preserve"> </w:t>
      </w:r>
      <w:r>
        <w:t>shown</w:t>
      </w:r>
      <w:r>
        <w:rPr>
          <w:spacing w:val="20"/>
        </w:rPr>
        <w:t xml:space="preserve"> </w:t>
      </w:r>
      <w:r>
        <w:t>in</w:t>
      </w:r>
      <w:r>
        <w:rPr>
          <w:spacing w:val="-1"/>
        </w:rPr>
        <w:t xml:space="preserve"> </w:t>
      </w:r>
      <w:r>
        <w:t>the</w:t>
      </w:r>
      <w:r>
        <w:rPr>
          <w:spacing w:val="-1"/>
        </w:rPr>
        <w:t xml:space="preserve"> </w:t>
      </w:r>
      <w:r>
        <w:t>Price</w:t>
      </w:r>
      <w:r>
        <w:rPr>
          <w:spacing w:val="-1"/>
        </w:rPr>
        <w:t xml:space="preserve"> </w:t>
      </w:r>
      <w:r>
        <w:t>and</w:t>
      </w:r>
      <w:r>
        <w:rPr>
          <w:spacing w:val="-1"/>
        </w:rPr>
        <w:t xml:space="preserve"> </w:t>
      </w:r>
      <w:r>
        <w:t>Delivery</w:t>
      </w:r>
      <w:r>
        <w:rPr>
          <w:spacing w:val="-1"/>
        </w:rPr>
        <w:t xml:space="preserve"> </w:t>
      </w:r>
      <w:r>
        <w:t>Schedule.</w:t>
      </w:r>
      <w:r>
        <w:rPr>
          <w:spacing w:val="59"/>
        </w:rPr>
        <w:t xml:space="preserve"> </w:t>
      </w:r>
      <w:r>
        <w:t xml:space="preserve">The reduction is up to a </w:t>
      </w:r>
      <w:r>
        <w:rPr>
          <w:spacing w:val="-1"/>
        </w:rPr>
        <w:t>maximum</w:t>
      </w:r>
      <w:r>
        <w:t xml:space="preserve"> of 10%,</w:t>
      </w:r>
      <w:r>
        <w:rPr>
          <w:spacing w:val="24"/>
        </w:rPr>
        <w:t xml:space="preserve"> </w:t>
      </w:r>
      <w:r>
        <w:t>then</w:t>
      </w:r>
      <w:r>
        <w:rPr>
          <w:spacing w:val="-1"/>
        </w:rPr>
        <w:t xml:space="preserve"> after the Purchaser may terminate </w:t>
      </w:r>
      <w:r>
        <w:t>the</w:t>
      </w:r>
      <w:r>
        <w:rPr>
          <w:spacing w:val="-1"/>
        </w:rPr>
        <w:t xml:space="preserve"> </w:t>
      </w:r>
      <w:r>
        <w:t>contract.</w:t>
      </w:r>
    </w:p>
    <w:p w14:paraId="17DCC2CF" w14:textId="77777777" w:rsidR="00545FAC" w:rsidRDefault="00545FAC" w:rsidP="00545FAC">
      <w:pPr>
        <w:pStyle w:val="BodyText"/>
        <w:kinsoku w:val="0"/>
        <w:overflowPunct w:val="0"/>
        <w:ind w:left="0" w:firstLine="0"/>
      </w:pPr>
    </w:p>
    <w:p w14:paraId="0B2A44A0" w14:textId="77777777" w:rsidR="00545FAC" w:rsidRDefault="00545FAC" w:rsidP="00381D33">
      <w:pPr>
        <w:pStyle w:val="BodyText"/>
        <w:numPr>
          <w:ilvl w:val="0"/>
          <w:numId w:val="7"/>
        </w:numPr>
        <w:tabs>
          <w:tab w:val="left" w:pos="980"/>
          <w:tab w:val="left" w:pos="8730"/>
        </w:tabs>
        <w:kinsoku w:val="0"/>
        <w:overflowPunct w:val="0"/>
        <w:spacing w:before="204"/>
        <w:ind w:right="100"/>
        <w:jc w:val="both"/>
      </w:pPr>
      <w:r>
        <w:t>If</w:t>
      </w:r>
      <w:r>
        <w:rPr>
          <w:spacing w:val="-1"/>
        </w:rPr>
        <w:t xml:space="preserve"> </w:t>
      </w:r>
      <w:r>
        <w:t>war</w:t>
      </w:r>
      <w:r>
        <w:rPr>
          <w:spacing w:val="-1"/>
        </w:rPr>
        <w:t xml:space="preserve"> </w:t>
      </w:r>
      <w:r>
        <w:t>or</w:t>
      </w:r>
      <w:r>
        <w:rPr>
          <w:spacing w:val="-1"/>
        </w:rPr>
        <w:t xml:space="preserve"> </w:t>
      </w:r>
      <w:r>
        <w:t>natural</w:t>
      </w:r>
      <w:r>
        <w:rPr>
          <w:spacing w:val="-1"/>
        </w:rPr>
        <w:t xml:space="preserve"> </w:t>
      </w:r>
      <w:r>
        <w:t>disaster</w:t>
      </w:r>
      <w:r>
        <w:rPr>
          <w:spacing w:val="-1"/>
        </w:rPr>
        <w:t xml:space="preserve"> makes completion </w:t>
      </w:r>
      <w:r>
        <w:t>of</w:t>
      </w:r>
      <w:r>
        <w:rPr>
          <w:spacing w:val="-1"/>
        </w:rPr>
        <w:t xml:space="preserve"> </w:t>
      </w:r>
      <w:r>
        <w:t>the</w:t>
      </w:r>
      <w:r>
        <w:rPr>
          <w:spacing w:val="-1"/>
        </w:rPr>
        <w:t xml:space="preserve"> </w:t>
      </w:r>
      <w:r>
        <w:t>contract</w:t>
      </w:r>
      <w:r>
        <w:rPr>
          <w:spacing w:val="-1"/>
        </w:rPr>
        <w:t xml:space="preserve"> impossible, </w:t>
      </w:r>
      <w:r>
        <w:t>the</w:t>
      </w:r>
      <w:r>
        <w:rPr>
          <w:spacing w:val="43"/>
        </w:rPr>
        <w:t xml:space="preserve"> </w:t>
      </w:r>
      <w:r>
        <w:t xml:space="preserve">Supplier </w:t>
      </w:r>
      <w:r>
        <w:rPr>
          <w:spacing w:val="-1"/>
        </w:rPr>
        <w:t>may</w:t>
      </w:r>
      <w:r>
        <w:t xml:space="preserve"> ask the Purchaser to</w:t>
      </w:r>
      <w:r>
        <w:rPr>
          <w:spacing w:val="-2"/>
        </w:rPr>
        <w:t xml:space="preserve"> </w:t>
      </w:r>
      <w:r>
        <w:t xml:space="preserve">release </w:t>
      </w:r>
      <w:r>
        <w:rPr>
          <w:spacing w:val="-1"/>
        </w:rPr>
        <w:t>him</w:t>
      </w:r>
      <w:r>
        <w:rPr>
          <w:spacing w:val="-2"/>
        </w:rPr>
        <w:t xml:space="preserve"> </w:t>
      </w:r>
      <w:r>
        <w:t>from</w:t>
      </w:r>
      <w:r>
        <w:rPr>
          <w:spacing w:val="-2"/>
        </w:rPr>
        <w:t xml:space="preserve"> </w:t>
      </w:r>
      <w:r>
        <w:t>the Contract.</w:t>
      </w:r>
    </w:p>
    <w:p w14:paraId="6F97598B" w14:textId="77777777" w:rsidR="00545FAC" w:rsidRDefault="00545FAC" w:rsidP="00545FAC">
      <w:pPr>
        <w:pStyle w:val="BodyText"/>
        <w:kinsoku w:val="0"/>
        <w:overflowPunct w:val="0"/>
        <w:ind w:left="0" w:firstLine="0"/>
      </w:pPr>
    </w:p>
    <w:p w14:paraId="1C532086" w14:textId="17989250" w:rsidR="00545FAC" w:rsidRDefault="00545FAC" w:rsidP="00381D33">
      <w:pPr>
        <w:pStyle w:val="BodyText"/>
        <w:numPr>
          <w:ilvl w:val="0"/>
          <w:numId w:val="7"/>
        </w:numPr>
        <w:tabs>
          <w:tab w:val="left" w:pos="980"/>
          <w:tab w:val="left" w:pos="3472"/>
        </w:tabs>
        <w:kinsoku w:val="0"/>
        <w:overflowPunct w:val="0"/>
        <w:spacing w:before="204"/>
        <w:ind w:right="164"/>
        <w:jc w:val="both"/>
        <w:rPr>
          <w:spacing w:val="-1"/>
        </w:rPr>
      </w:pPr>
      <w:r>
        <w:t>The</w:t>
      </w:r>
      <w:r>
        <w:rPr>
          <w:spacing w:val="-1"/>
        </w:rPr>
        <w:t xml:space="preserve"> </w:t>
      </w:r>
      <w:r>
        <w:t>Supplier</w:t>
      </w:r>
      <w:r>
        <w:rPr>
          <w:spacing w:val="-1"/>
        </w:rPr>
        <w:t xml:space="preserve"> guarantees </w:t>
      </w:r>
      <w:r>
        <w:t>that</w:t>
      </w:r>
      <w:r>
        <w:rPr>
          <w:spacing w:val="-1"/>
        </w:rPr>
        <w:t xml:space="preserve"> </w:t>
      </w:r>
      <w:r>
        <w:t>all</w:t>
      </w:r>
      <w:r>
        <w:rPr>
          <w:spacing w:val="-1"/>
        </w:rPr>
        <w:t xml:space="preserve"> goods </w:t>
      </w:r>
      <w:r>
        <w:t xml:space="preserve">supplied </w:t>
      </w:r>
      <w:r>
        <w:rPr>
          <w:spacing w:val="-1"/>
        </w:rPr>
        <w:t>will</w:t>
      </w:r>
      <w:r>
        <w:t xml:space="preserve"> </w:t>
      </w:r>
      <w:r>
        <w:rPr>
          <w:spacing w:val="-1"/>
        </w:rPr>
        <w:t>be</w:t>
      </w:r>
      <w:r>
        <w:t xml:space="preserve"> new and unused and</w:t>
      </w:r>
      <w:r>
        <w:rPr>
          <w:spacing w:val="27"/>
        </w:rPr>
        <w:t xml:space="preserve"> </w:t>
      </w:r>
      <w:r>
        <w:t>carry</w:t>
      </w:r>
      <w:r>
        <w:rPr>
          <w:spacing w:val="-1"/>
        </w:rPr>
        <w:t xml:space="preserve"> </w:t>
      </w:r>
      <w:r>
        <w:t>a</w:t>
      </w:r>
      <w:r>
        <w:rPr>
          <w:spacing w:val="-1"/>
        </w:rPr>
        <w:t xml:space="preserve"> </w:t>
      </w:r>
      <w:r>
        <w:t>warranty</w:t>
      </w:r>
      <w:r>
        <w:rPr>
          <w:spacing w:val="-1"/>
        </w:rPr>
        <w:t xml:space="preserve"> </w:t>
      </w:r>
      <w:r w:rsidRPr="00B01A63">
        <w:t>of</w:t>
      </w:r>
      <w:r w:rsidR="00B01A63" w:rsidRPr="00B01A63">
        <w:t xml:space="preserve"> 36 </w:t>
      </w:r>
      <w:r>
        <w:rPr>
          <w:spacing w:val="-1"/>
        </w:rPr>
        <w:t>months</w:t>
      </w:r>
      <w:r>
        <w:rPr>
          <w:spacing w:val="1"/>
        </w:rPr>
        <w:t xml:space="preserve"> </w:t>
      </w:r>
      <w:r>
        <w:rPr>
          <w:spacing w:val="-1"/>
        </w:rPr>
        <w:t>starting from</w:t>
      </w:r>
      <w:r>
        <w:rPr>
          <w:spacing w:val="27"/>
        </w:rPr>
        <w:t xml:space="preserve"> </w:t>
      </w:r>
      <w:r>
        <w:t>the actual delivery date of the goods.</w:t>
      </w:r>
      <w:r>
        <w:rPr>
          <w:spacing w:val="59"/>
        </w:rPr>
        <w:t xml:space="preserve"> </w:t>
      </w:r>
      <w:r>
        <w:t>Throughout this period</w:t>
      </w:r>
      <w:r>
        <w:rPr>
          <w:spacing w:val="-2"/>
        </w:rPr>
        <w:t xml:space="preserve"> </w:t>
      </w:r>
      <w:r>
        <w:t>the</w:t>
      </w:r>
      <w:r>
        <w:rPr>
          <w:spacing w:val="-1"/>
        </w:rPr>
        <w:t xml:space="preserve"> </w:t>
      </w:r>
      <w:r>
        <w:t>Supplier</w:t>
      </w:r>
      <w:r>
        <w:rPr>
          <w:spacing w:val="-1"/>
        </w:rPr>
        <w:t xml:space="preserve"> </w:t>
      </w:r>
      <w:r>
        <w:t xml:space="preserve">agrees to </w:t>
      </w:r>
      <w:r>
        <w:rPr>
          <w:spacing w:val="-1"/>
        </w:rPr>
        <w:t>make</w:t>
      </w:r>
      <w:r>
        <w:t xml:space="preserve"> good, at its own expense, any defect that appears during that </w:t>
      </w:r>
      <w:r>
        <w:rPr>
          <w:spacing w:val="-1"/>
        </w:rPr>
        <w:t>time</w:t>
      </w:r>
      <w:r>
        <w:t xml:space="preserve"> due to</w:t>
      </w:r>
      <w:r>
        <w:rPr>
          <w:spacing w:val="24"/>
        </w:rPr>
        <w:t xml:space="preserve"> </w:t>
      </w:r>
      <w:r>
        <w:t xml:space="preserve">quality of materials or </w:t>
      </w:r>
      <w:r>
        <w:rPr>
          <w:spacing w:val="-1"/>
        </w:rPr>
        <w:t>workmanship.</w:t>
      </w:r>
    </w:p>
    <w:p w14:paraId="3C1369A8" w14:textId="77777777" w:rsidR="00545FAC" w:rsidRDefault="00545FAC" w:rsidP="00545FAC">
      <w:pPr>
        <w:pStyle w:val="BodyText"/>
        <w:kinsoku w:val="0"/>
        <w:overflowPunct w:val="0"/>
        <w:spacing w:before="1"/>
        <w:ind w:left="0" w:firstLine="0"/>
        <w:rPr>
          <w:sz w:val="21"/>
          <w:szCs w:val="21"/>
        </w:rPr>
      </w:pPr>
    </w:p>
    <w:p w14:paraId="4FC9159E" w14:textId="77777777" w:rsidR="00545FAC" w:rsidRDefault="00545FAC" w:rsidP="00545FAC">
      <w:pPr>
        <w:pStyle w:val="Heading6"/>
        <w:tabs>
          <w:tab w:val="left" w:pos="3019"/>
        </w:tabs>
        <w:kinsoku w:val="0"/>
        <w:overflowPunct w:val="0"/>
        <w:rPr>
          <w:b w:val="0"/>
          <w:bCs w:val="0"/>
        </w:rPr>
      </w:pPr>
      <w:r>
        <w:t>Article</w:t>
      </w:r>
      <w:r>
        <w:rPr>
          <w:spacing w:val="-12"/>
        </w:rPr>
        <w:t xml:space="preserve"> </w:t>
      </w:r>
      <w:r>
        <w:t>3</w:t>
      </w:r>
      <w:r>
        <w:tab/>
        <w:t>Payment</w:t>
      </w:r>
      <w:r>
        <w:rPr>
          <w:spacing w:val="-24"/>
        </w:rPr>
        <w:t xml:space="preserve"> </w:t>
      </w:r>
      <w:r>
        <w:t>Provisions</w:t>
      </w:r>
    </w:p>
    <w:p w14:paraId="704F2217" w14:textId="77777777" w:rsidR="00545FAC" w:rsidRDefault="00545FAC" w:rsidP="009D1646">
      <w:pPr>
        <w:pStyle w:val="BodyText"/>
        <w:numPr>
          <w:ilvl w:val="0"/>
          <w:numId w:val="7"/>
        </w:numPr>
        <w:tabs>
          <w:tab w:val="left" w:pos="980"/>
        </w:tabs>
        <w:kinsoku w:val="0"/>
        <w:overflowPunct w:val="0"/>
        <w:spacing w:before="237"/>
        <w:ind w:right="403"/>
      </w:pPr>
      <w:r>
        <w:rPr>
          <w:spacing w:val="-1"/>
        </w:rPr>
        <w:t>Payments</w:t>
      </w:r>
      <w:r>
        <w:t xml:space="preserve"> will </w:t>
      </w:r>
      <w:r>
        <w:rPr>
          <w:spacing w:val="-1"/>
        </w:rPr>
        <w:t>be</w:t>
      </w:r>
      <w:r>
        <w:t xml:space="preserve"> </w:t>
      </w:r>
      <w:r>
        <w:rPr>
          <w:spacing w:val="-1"/>
        </w:rPr>
        <w:t>made</w:t>
      </w:r>
      <w:r>
        <w:t xml:space="preserve"> </w:t>
      </w:r>
      <w:r>
        <w:rPr>
          <w:spacing w:val="-1"/>
        </w:rPr>
        <w:t>according</w:t>
      </w:r>
      <w:r>
        <w:t xml:space="preserve"> to</w:t>
      </w:r>
      <w:r>
        <w:rPr>
          <w:spacing w:val="-1"/>
        </w:rPr>
        <w:t xml:space="preserve"> </w:t>
      </w:r>
      <w:r>
        <w:t xml:space="preserve">the </w:t>
      </w:r>
      <w:r>
        <w:rPr>
          <w:spacing w:val="-1"/>
        </w:rPr>
        <w:t>schedule</w:t>
      </w:r>
      <w:r>
        <w:t xml:space="preserve"> and </w:t>
      </w:r>
      <w:r>
        <w:rPr>
          <w:spacing w:val="-1"/>
        </w:rPr>
        <w:t>terms</w:t>
      </w:r>
      <w:r>
        <w:t xml:space="preserve"> and </w:t>
      </w:r>
      <w:r>
        <w:rPr>
          <w:spacing w:val="-1"/>
        </w:rPr>
        <w:t>conditions</w:t>
      </w:r>
      <w:r>
        <w:t xml:space="preserve"> set</w:t>
      </w:r>
      <w:r>
        <w:rPr>
          <w:spacing w:val="65"/>
        </w:rPr>
        <w:t xml:space="preserve"> </w:t>
      </w:r>
      <w:r>
        <w:t>out below:</w:t>
      </w:r>
    </w:p>
    <w:p w14:paraId="26DBC870" w14:textId="77777777" w:rsidR="00545FAC" w:rsidRDefault="00545FAC" w:rsidP="00545FAC">
      <w:pPr>
        <w:pStyle w:val="BodyText"/>
        <w:kinsoku w:val="0"/>
        <w:overflowPunct w:val="0"/>
        <w:spacing w:before="11"/>
        <w:ind w:left="0" w:firstLine="0"/>
        <w:rPr>
          <w:sz w:val="20"/>
          <w:szCs w:val="20"/>
        </w:rPr>
      </w:pPr>
    </w:p>
    <w:p w14:paraId="56FDFC2A" w14:textId="77777777" w:rsidR="00545FAC" w:rsidRDefault="00545FAC" w:rsidP="00545FAC">
      <w:pPr>
        <w:pStyle w:val="BodyText"/>
        <w:kinsoku w:val="0"/>
        <w:overflowPunct w:val="0"/>
        <w:spacing w:before="1"/>
        <w:ind w:left="0" w:firstLine="0"/>
        <w:rPr>
          <w:i/>
          <w:iCs/>
        </w:rPr>
      </w:pPr>
    </w:p>
    <w:tbl>
      <w:tblPr>
        <w:tblW w:w="0" w:type="auto"/>
        <w:tblInd w:w="741" w:type="dxa"/>
        <w:tblLayout w:type="fixed"/>
        <w:tblCellMar>
          <w:left w:w="0" w:type="dxa"/>
          <w:right w:w="0" w:type="dxa"/>
        </w:tblCellMar>
        <w:tblLook w:val="0000" w:firstRow="0" w:lastRow="0" w:firstColumn="0" w:lastColumn="0" w:noHBand="0" w:noVBand="0"/>
      </w:tblPr>
      <w:tblGrid>
        <w:gridCol w:w="2086"/>
        <w:gridCol w:w="1131"/>
        <w:gridCol w:w="486"/>
        <w:gridCol w:w="3056"/>
      </w:tblGrid>
      <w:tr w:rsidR="00545FAC" w14:paraId="5653E9B7" w14:textId="77777777" w:rsidTr="003533C1">
        <w:trPr>
          <w:trHeight w:hRule="exact" w:val="562"/>
        </w:trPr>
        <w:tc>
          <w:tcPr>
            <w:tcW w:w="2086" w:type="dxa"/>
            <w:tcBorders>
              <w:top w:val="single" w:sz="4" w:space="0" w:color="000000"/>
              <w:left w:val="single" w:sz="4" w:space="0" w:color="000000"/>
              <w:bottom w:val="single" w:sz="4" w:space="0" w:color="000000"/>
              <w:right w:val="single" w:sz="4" w:space="0" w:color="000000"/>
            </w:tcBorders>
          </w:tcPr>
          <w:p w14:paraId="68BFB73D" w14:textId="77777777" w:rsidR="00545FAC" w:rsidRDefault="00545FAC" w:rsidP="003533C1">
            <w:pPr>
              <w:pStyle w:val="TableParagraph"/>
              <w:kinsoku w:val="0"/>
              <w:overflowPunct w:val="0"/>
              <w:spacing w:before="136"/>
              <w:ind w:left="102"/>
            </w:pPr>
            <w:r>
              <w:rPr>
                <w:rFonts w:cs="Times New Roman"/>
                <w:b/>
                <w:bCs/>
                <w:spacing w:val="-1"/>
              </w:rPr>
              <w:t>Steps of</w:t>
            </w:r>
            <w:r>
              <w:rPr>
                <w:rFonts w:cs="Times New Roman"/>
                <w:b/>
                <w:bCs/>
              </w:rPr>
              <w:t xml:space="preserve"> </w:t>
            </w:r>
            <w:r>
              <w:rPr>
                <w:rFonts w:cs="Times New Roman"/>
                <w:b/>
                <w:bCs/>
                <w:spacing w:val="-1"/>
              </w:rPr>
              <w:t>Payment</w:t>
            </w:r>
          </w:p>
        </w:tc>
        <w:tc>
          <w:tcPr>
            <w:tcW w:w="1617" w:type="dxa"/>
            <w:gridSpan w:val="2"/>
            <w:tcBorders>
              <w:top w:val="single" w:sz="4" w:space="0" w:color="000000"/>
              <w:left w:val="single" w:sz="4" w:space="0" w:color="000000"/>
              <w:bottom w:val="single" w:sz="4" w:space="0" w:color="000000"/>
              <w:right w:val="single" w:sz="4" w:space="0" w:color="000000"/>
            </w:tcBorders>
          </w:tcPr>
          <w:p w14:paraId="1DE59327" w14:textId="77777777" w:rsidR="00545FAC" w:rsidRDefault="00545FAC" w:rsidP="003533C1">
            <w:pPr>
              <w:pStyle w:val="TableParagraph"/>
              <w:kinsoku w:val="0"/>
              <w:overflowPunct w:val="0"/>
              <w:spacing w:before="136"/>
              <w:ind w:left="199"/>
            </w:pPr>
            <w:r>
              <w:rPr>
                <w:rFonts w:cs="Times New Roman"/>
                <w:b/>
                <w:bCs/>
                <w:spacing w:val="-1"/>
              </w:rPr>
              <w:t>Amount</w:t>
            </w:r>
          </w:p>
        </w:tc>
        <w:tc>
          <w:tcPr>
            <w:tcW w:w="3056" w:type="dxa"/>
            <w:tcBorders>
              <w:top w:val="single" w:sz="4" w:space="0" w:color="000000"/>
              <w:left w:val="single" w:sz="4" w:space="0" w:color="000000"/>
              <w:bottom w:val="single" w:sz="4" w:space="0" w:color="000000"/>
              <w:right w:val="single" w:sz="4" w:space="0" w:color="000000"/>
            </w:tcBorders>
          </w:tcPr>
          <w:p w14:paraId="0B4AF98A" w14:textId="77777777" w:rsidR="00545FAC" w:rsidRDefault="00545FAC" w:rsidP="003533C1">
            <w:pPr>
              <w:pStyle w:val="TableParagraph"/>
              <w:kinsoku w:val="0"/>
              <w:overflowPunct w:val="0"/>
              <w:spacing w:line="274" w:lineRule="exact"/>
              <w:ind w:left="477"/>
            </w:pPr>
            <w:r>
              <w:rPr>
                <w:rFonts w:cs="Times New Roman"/>
                <w:b/>
                <w:bCs/>
                <w:spacing w:val="-1"/>
              </w:rPr>
              <w:t>Payment Conditions</w:t>
            </w:r>
          </w:p>
        </w:tc>
      </w:tr>
      <w:tr w:rsidR="00545FAC" w14:paraId="7278D891" w14:textId="77777777" w:rsidTr="003533C1">
        <w:trPr>
          <w:trHeight w:hRule="exact" w:val="838"/>
        </w:trPr>
        <w:tc>
          <w:tcPr>
            <w:tcW w:w="2086" w:type="dxa"/>
            <w:tcBorders>
              <w:top w:val="single" w:sz="4" w:space="0" w:color="000000"/>
              <w:left w:val="single" w:sz="4" w:space="0" w:color="000000"/>
              <w:bottom w:val="single" w:sz="4" w:space="0" w:color="000000"/>
              <w:right w:val="single" w:sz="4" w:space="0" w:color="000000"/>
            </w:tcBorders>
          </w:tcPr>
          <w:p w14:paraId="6C39EF5D" w14:textId="77777777" w:rsidR="00545FAC" w:rsidRDefault="00545FAC" w:rsidP="003533C1">
            <w:pPr>
              <w:pStyle w:val="TableParagraph"/>
              <w:kinsoku w:val="0"/>
              <w:overflowPunct w:val="0"/>
              <w:spacing w:line="272" w:lineRule="exact"/>
              <w:ind w:left="102"/>
            </w:pPr>
            <w:r>
              <w:rPr>
                <w:rFonts w:cs="Times New Roman"/>
                <w:spacing w:val="-1"/>
              </w:rPr>
              <w:t>Payment</w:t>
            </w:r>
            <w:r>
              <w:rPr>
                <w:rFonts w:cs="Times New Roman"/>
              </w:rPr>
              <w:t xml:space="preserve"> No 1</w:t>
            </w:r>
          </w:p>
        </w:tc>
        <w:tc>
          <w:tcPr>
            <w:tcW w:w="1131" w:type="dxa"/>
            <w:tcBorders>
              <w:top w:val="single" w:sz="4" w:space="0" w:color="000000"/>
              <w:left w:val="single" w:sz="4" w:space="0" w:color="000000"/>
              <w:bottom w:val="single" w:sz="4" w:space="0" w:color="000000"/>
              <w:right w:val="nil"/>
            </w:tcBorders>
          </w:tcPr>
          <w:p w14:paraId="05A0B37B" w14:textId="77777777" w:rsidR="00545FAC" w:rsidRDefault="004E02C6" w:rsidP="003533C1">
            <w:pPr>
              <w:pStyle w:val="TableParagraph"/>
              <w:kinsoku w:val="0"/>
              <w:overflowPunct w:val="0"/>
              <w:ind w:left="199" w:right="95" w:hanging="1"/>
              <w:jc w:val="both"/>
            </w:pPr>
            <w:r>
              <w:rPr>
                <w:rFonts w:cs="Times New Roman"/>
              </w:rPr>
              <w:t>8</w:t>
            </w:r>
            <w:r w:rsidR="00545FAC">
              <w:rPr>
                <w:rFonts w:cs="Times New Roman"/>
              </w:rPr>
              <w:t>0%</w:t>
            </w:r>
            <w:r w:rsidR="00545FAC">
              <w:rPr>
                <w:rFonts w:cs="Times New Roman"/>
                <w:spacing w:val="6"/>
              </w:rPr>
              <w:t xml:space="preserve"> </w:t>
            </w:r>
            <w:r w:rsidR="00545FAC">
              <w:rPr>
                <w:rFonts w:cs="Times New Roman"/>
              </w:rPr>
              <w:t>of Contract Price</w:t>
            </w:r>
          </w:p>
        </w:tc>
        <w:tc>
          <w:tcPr>
            <w:tcW w:w="486" w:type="dxa"/>
            <w:tcBorders>
              <w:top w:val="single" w:sz="4" w:space="0" w:color="000000"/>
              <w:left w:val="nil"/>
              <w:bottom w:val="single" w:sz="4" w:space="0" w:color="000000"/>
              <w:right w:val="single" w:sz="4" w:space="0" w:color="000000"/>
            </w:tcBorders>
          </w:tcPr>
          <w:p w14:paraId="0112305B" w14:textId="77777777" w:rsidR="00545FAC" w:rsidRDefault="00545FAC" w:rsidP="003533C1">
            <w:pPr>
              <w:pStyle w:val="TableParagraph"/>
              <w:kinsoku w:val="0"/>
              <w:overflowPunct w:val="0"/>
              <w:spacing w:line="272" w:lineRule="exact"/>
              <w:ind w:left="85"/>
            </w:pPr>
            <w:r>
              <w:rPr>
                <w:rFonts w:cs="Times New Roman"/>
              </w:rPr>
              <w:t>the</w:t>
            </w:r>
          </w:p>
        </w:tc>
        <w:tc>
          <w:tcPr>
            <w:tcW w:w="3056" w:type="dxa"/>
            <w:tcBorders>
              <w:top w:val="single" w:sz="4" w:space="0" w:color="000000"/>
              <w:left w:val="single" w:sz="4" w:space="0" w:color="000000"/>
              <w:bottom w:val="single" w:sz="4" w:space="0" w:color="000000"/>
              <w:right w:val="single" w:sz="4" w:space="0" w:color="000000"/>
            </w:tcBorders>
          </w:tcPr>
          <w:p w14:paraId="31D5CF27" w14:textId="77777777" w:rsidR="00545FAC" w:rsidRDefault="00545FAC" w:rsidP="003533C1">
            <w:pPr>
              <w:pStyle w:val="TableParagraph"/>
              <w:kinsoku w:val="0"/>
              <w:overflowPunct w:val="0"/>
              <w:spacing w:line="272" w:lineRule="exact"/>
              <w:ind w:left="102"/>
            </w:pPr>
            <w:r>
              <w:rPr>
                <w:rFonts w:cs="Times New Roman"/>
              </w:rPr>
              <w:t xml:space="preserve">Upon </w:t>
            </w:r>
            <w:r>
              <w:rPr>
                <w:rFonts w:cs="Times New Roman"/>
                <w:spacing w:val="-1"/>
              </w:rPr>
              <w:t>receipt</w:t>
            </w:r>
            <w:r>
              <w:rPr>
                <w:rFonts w:cs="Times New Roman"/>
              </w:rPr>
              <w:t xml:space="preserve"> of the Goods</w:t>
            </w:r>
          </w:p>
        </w:tc>
      </w:tr>
      <w:tr w:rsidR="00545FAC" w14:paraId="119958A2" w14:textId="77777777" w:rsidTr="003533C1">
        <w:trPr>
          <w:trHeight w:hRule="exact" w:val="839"/>
        </w:trPr>
        <w:tc>
          <w:tcPr>
            <w:tcW w:w="2086" w:type="dxa"/>
            <w:tcBorders>
              <w:top w:val="single" w:sz="4" w:space="0" w:color="000000"/>
              <w:left w:val="single" w:sz="4" w:space="0" w:color="000000"/>
              <w:bottom w:val="single" w:sz="4" w:space="0" w:color="000000"/>
              <w:right w:val="single" w:sz="4" w:space="0" w:color="000000"/>
            </w:tcBorders>
          </w:tcPr>
          <w:p w14:paraId="2119305F" w14:textId="77777777" w:rsidR="00545FAC" w:rsidRDefault="00545FAC" w:rsidP="003533C1">
            <w:pPr>
              <w:pStyle w:val="TableParagraph"/>
              <w:kinsoku w:val="0"/>
              <w:overflowPunct w:val="0"/>
              <w:spacing w:line="272" w:lineRule="exact"/>
              <w:ind w:left="102"/>
            </w:pPr>
            <w:r>
              <w:rPr>
                <w:rFonts w:cs="Times New Roman"/>
                <w:spacing w:val="-1"/>
              </w:rPr>
              <w:t>Payment</w:t>
            </w:r>
            <w:r>
              <w:rPr>
                <w:rFonts w:cs="Times New Roman"/>
              </w:rPr>
              <w:t xml:space="preserve"> No 2</w:t>
            </w:r>
          </w:p>
        </w:tc>
        <w:tc>
          <w:tcPr>
            <w:tcW w:w="1131" w:type="dxa"/>
            <w:tcBorders>
              <w:top w:val="single" w:sz="4" w:space="0" w:color="000000"/>
              <w:left w:val="single" w:sz="4" w:space="0" w:color="000000"/>
              <w:bottom w:val="single" w:sz="4" w:space="0" w:color="000000"/>
              <w:right w:val="nil"/>
            </w:tcBorders>
          </w:tcPr>
          <w:p w14:paraId="5E6167C7" w14:textId="77777777" w:rsidR="00545FAC" w:rsidRDefault="004E02C6" w:rsidP="003533C1">
            <w:pPr>
              <w:pStyle w:val="TableParagraph"/>
              <w:kinsoku w:val="0"/>
              <w:overflowPunct w:val="0"/>
              <w:ind w:left="177" w:right="109" w:hanging="1"/>
              <w:jc w:val="both"/>
            </w:pPr>
            <w:r>
              <w:rPr>
                <w:rFonts w:cs="Times New Roman"/>
              </w:rPr>
              <w:t>2</w:t>
            </w:r>
            <w:r w:rsidR="00545FAC">
              <w:rPr>
                <w:rFonts w:cs="Times New Roman"/>
              </w:rPr>
              <w:t>0%</w:t>
            </w:r>
            <w:r w:rsidR="00545FAC">
              <w:rPr>
                <w:rFonts w:cs="Times New Roman"/>
                <w:spacing w:val="16"/>
              </w:rPr>
              <w:t xml:space="preserve"> </w:t>
            </w:r>
            <w:r w:rsidR="00545FAC">
              <w:rPr>
                <w:rFonts w:cs="Times New Roman"/>
              </w:rPr>
              <w:t>of Contract Price</w:t>
            </w:r>
          </w:p>
        </w:tc>
        <w:tc>
          <w:tcPr>
            <w:tcW w:w="486" w:type="dxa"/>
            <w:tcBorders>
              <w:top w:val="single" w:sz="4" w:space="0" w:color="000000"/>
              <w:left w:val="nil"/>
              <w:bottom w:val="single" w:sz="4" w:space="0" w:color="000000"/>
              <w:right w:val="single" w:sz="4" w:space="0" w:color="000000"/>
            </w:tcBorders>
          </w:tcPr>
          <w:p w14:paraId="59D73121" w14:textId="77777777" w:rsidR="00545FAC" w:rsidRDefault="00545FAC" w:rsidP="003533C1">
            <w:pPr>
              <w:pStyle w:val="TableParagraph"/>
              <w:kinsoku w:val="0"/>
              <w:overflowPunct w:val="0"/>
              <w:spacing w:line="272" w:lineRule="exact"/>
              <w:ind w:left="85"/>
            </w:pPr>
            <w:r>
              <w:rPr>
                <w:rFonts w:cs="Times New Roman"/>
              </w:rPr>
              <w:t>the</w:t>
            </w:r>
          </w:p>
        </w:tc>
        <w:tc>
          <w:tcPr>
            <w:tcW w:w="3056" w:type="dxa"/>
            <w:tcBorders>
              <w:top w:val="single" w:sz="4" w:space="0" w:color="000000"/>
              <w:left w:val="single" w:sz="4" w:space="0" w:color="000000"/>
              <w:bottom w:val="single" w:sz="4" w:space="0" w:color="000000"/>
              <w:right w:val="single" w:sz="4" w:space="0" w:color="000000"/>
            </w:tcBorders>
          </w:tcPr>
          <w:p w14:paraId="2F84B826" w14:textId="77777777" w:rsidR="00545FAC" w:rsidRDefault="00545FAC" w:rsidP="003533C1">
            <w:pPr>
              <w:pStyle w:val="TableParagraph"/>
              <w:tabs>
                <w:tab w:val="left" w:pos="1121"/>
                <w:tab w:val="left" w:pos="2594"/>
              </w:tabs>
              <w:kinsoku w:val="0"/>
              <w:overflowPunct w:val="0"/>
              <w:ind w:left="102" w:right="100"/>
            </w:pPr>
            <w:r>
              <w:rPr>
                <w:rFonts w:cs="Times New Roman"/>
              </w:rPr>
              <w:t>Upon</w:t>
            </w:r>
            <w:r>
              <w:rPr>
                <w:rFonts w:cs="Times New Roman"/>
              </w:rPr>
              <w:tab/>
              <w:t>inspection</w:t>
            </w:r>
            <w:r>
              <w:rPr>
                <w:rFonts w:cs="Times New Roman"/>
              </w:rPr>
              <w:tab/>
              <w:t>and acceptance</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goods</w:t>
            </w:r>
          </w:p>
        </w:tc>
      </w:tr>
    </w:tbl>
    <w:p w14:paraId="42E9F5A0" w14:textId="77777777" w:rsidR="00545FAC" w:rsidRDefault="00545FAC" w:rsidP="00545FAC">
      <w:pPr>
        <w:pStyle w:val="BodyText"/>
        <w:kinsoku w:val="0"/>
        <w:overflowPunct w:val="0"/>
        <w:ind w:left="0" w:firstLine="0"/>
        <w:rPr>
          <w:i/>
          <w:iCs/>
          <w:sz w:val="20"/>
          <w:szCs w:val="20"/>
        </w:rPr>
      </w:pPr>
    </w:p>
    <w:p w14:paraId="2480CC80" w14:textId="77777777" w:rsidR="00545FAC" w:rsidRDefault="00545FAC" w:rsidP="00545FAC">
      <w:pPr>
        <w:pStyle w:val="BodyText"/>
        <w:kinsoku w:val="0"/>
        <w:overflowPunct w:val="0"/>
        <w:spacing w:before="6"/>
        <w:ind w:left="0" w:firstLine="0"/>
        <w:rPr>
          <w:i/>
          <w:iCs/>
          <w:sz w:val="18"/>
          <w:szCs w:val="18"/>
        </w:rPr>
      </w:pPr>
    </w:p>
    <w:p w14:paraId="7C320803" w14:textId="77777777" w:rsidR="00545FAC" w:rsidRDefault="00545FAC" w:rsidP="009D1646">
      <w:pPr>
        <w:pStyle w:val="BodyText"/>
        <w:numPr>
          <w:ilvl w:val="0"/>
          <w:numId w:val="7"/>
        </w:numPr>
        <w:tabs>
          <w:tab w:val="left" w:pos="980"/>
        </w:tabs>
        <w:kinsoku w:val="0"/>
        <w:overflowPunct w:val="0"/>
        <w:spacing w:before="69"/>
        <w:rPr>
          <w:spacing w:val="-1"/>
        </w:rPr>
      </w:pPr>
      <w:r>
        <w:t xml:space="preserve">Processing </w:t>
      </w:r>
      <w:r>
        <w:rPr>
          <w:spacing w:val="-1"/>
        </w:rPr>
        <w:t>of payments</w:t>
      </w:r>
      <w:r>
        <w:t xml:space="preserve"> will be </w:t>
      </w:r>
      <w:r>
        <w:rPr>
          <w:spacing w:val="-1"/>
        </w:rPr>
        <w:t>as</w:t>
      </w:r>
      <w:r>
        <w:t xml:space="preserve"> </w:t>
      </w:r>
      <w:r>
        <w:rPr>
          <w:spacing w:val="-1"/>
        </w:rPr>
        <w:t>follows:</w:t>
      </w:r>
    </w:p>
    <w:p w14:paraId="266A602A" w14:textId="77777777" w:rsidR="00545FAC" w:rsidRDefault="00545FAC" w:rsidP="00545FAC">
      <w:pPr>
        <w:pStyle w:val="BodyText"/>
        <w:kinsoku w:val="0"/>
        <w:overflowPunct w:val="0"/>
        <w:spacing w:before="4"/>
        <w:ind w:left="0" w:firstLine="0"/>
        <w:rPr>
          <w:sz w:val="31"/>
          <w:szCs w:val="31"/>
        </w:rPr>
      </w:pPr>
    </w:p>
    <w:p w14:paraId="59F7F583" w14:textId="2B958584" w:rsidR="00545FAC" w:rsidRDefault="00F75517" w:rsidP="00F835AE">
      <w:pPr>
        <w:pStyle w:val="BodyText"/>
        <w:numPr>
          <w:ilvl w:val="1"/>
          <w:numId w:val="7"/>
        </w:numPr>
        <w:tabs>
          <w:tab w:val="left" w:pos="2180"/>
        </w:tabs>
        <w:kinsoku w:val="0"/>
        <w:overflowPunct w:val="0"/>
        <w:ind w:left="2180" w:right="135" w:hanging="1088"/>
        <w:jc w:val="both"/>
      </w:pPr>
      <w:r>
        <w:t>8</w:t>
      </w:r>
      <w:r w:rsidR="00545FAC">
        <w:t>0%</w:t>
      </w:r>
      <w:r w:rsidR="00545FAC">
        <w:rPr>
          <w:spacing w:val="4"/>
        </w:rPr>
        <w:t xml:space="preserve"> </w:t>
      </w:r>
      <w:r w:rsidR="00545FAC">
        <w:t>of</w:t>
      </w:r>
      <w:r w:rsidR="00545FAC">
        <w:rPr>
          <w:spacing w:val="4"/>
        </w:rPr>
        <w:t xml:space="preserve"> </w:t>
      </w:r>
      <w:r w:rsidR="00545FAC">
        <w:t>the</w:t>
      </w:r>
      <w:r w:rsidR="00545FAC">
        <w:rPr>
          <w:spacing w:val="4"/>
        </w:rPr>
        <w:t xml:space="preserve"> </w:t>
      </w:r>
      <w:r w:rsidR="00545FAC">
        <w:t>Contract</w:t>
      </w:r>
      <w:r w:rsidR="00545FAC">
        <w:rPr>
          <w:spacing w:val="4"/>
        </w:rPr>
        <w:t xml:space="preserve"> </w:t>
      </w:r>
      <w:r w:rsidR="00545FAC">
        <w:t>Price.</w:t>
      </w:r>
      <w:r w:rsidR="00545FAC">
        <w:rPr>
          <w:spacing w:val="4"/>
        </w:rPr>
        <w:t xml:space="preserve"> </w:t>
      </w:r>
      <w:r w:rsidR="00545FAC">
        <w:t>The</w:t>
      </w:r>
      <w:r w:rsidR="00545FAC">
        <w:rPr>
          <w:spacing w:val="4"/>
        </w:rPr>
        <w:t xml:space="preserve"> </w:t>
      </w:r>
      <w:r w:rsidR="00545FAC">
        <w:rPr>
          <w:spacing w:val="-1"/>
        </w:rPr>
        <w:t>Purchaser</w:t>
      </w:r>
      <w:r w:rsidR="00545FAC">
        <w:rPr>
          <w:spacing w:val="5"/>
        </w:rPr>
        <w:t xml:space="preserve"> </w:t>
      </w:r>
      <w:r w:rsidR="00545FAC">
        <w:t>will</w:t>
      </w:r>
      <w:r w:rsidR="00545FAC">
        <w:rPr>
          <w:spacing w:val="5"/>
        </w:rPr>
        <w:t xml:space="preserve"> </w:t>
      </w:r>
      <w:r w:rsidR="00545FAC">
        <w:rPr>
          <w:spacing w:val="-1"/>
        </w:rPr>
        <w:t>issue</w:t>
      </w:r>
      <w:r w:rsidR="00545FAC">
        <w:rPr>
          <w:spacing w:val="5"/>
        </w:rPr>
        <w:t xml:space="preserve"> </w:t>
      </w:r>
      <w:r w:rsidR="00545FAC">
        <w:t>a</w:t>
      </w:r>
      <w:r w:rsidR="00545FAC">
        <w:rPr>
          <w:spacing w:val="5"/>
        </w:rPr>
        <w:t xml:space="preserve"> </w:t>
      </w:r>
      <w:r w:rsidR="00545FAC">
        <w:t>receipt</w:t>
      </w:r>
      <w:r w:rsidR="00545FAC">
        <w:rPr>
          <w:spacing w:val="5"/>
        </w:rPr>
        <w:t xml:space="preserve"> </w:t>
      </w:r>
      <w:r w:rsidR="00545FAC">
        <w:t>for</w:t>
      </w:r>
      <w:r w:rsidR="00545FAC">
        <w:rPr>
          <w:spacing w:val="5"/>
        </w:rPr>
        <w:t xml:space="preserve"> </w:t>
      </w:r>
      <w:r w:rsidR="00545FAC">
        <w:t>the</w:t>
      </w:r>
      <w:r w:rsidR="00545FAC">
        <w:rPr>
          <w:spacing w:val="24"/>
        </w:rPr>
        <w:t xml:space="preserve"> </w:t>
      </w:r>
      <w:r w:rsidR="00545FAC">
        <w:t>goods</w:t>
      </w:r>
      <w:r w:rsidR="00545FAC">
        <w:rPr>
          <w:spacing w:val="6"/>
        </w:rPr>
        <w:t xml:space="preserve"> </w:t>
      </w:r>
      <w:r w:rsidR="00545FAC">
        <w:t>upon</w:t>
      </w:r>
      <w:r w:rsidR="00545FAC">
        <w:rPr>
          <w:spacing w:val="6"/>
        </w:rPr>
        <w:t xml:space="preserve"> </w:t>
      </w:r>
      <w:r w:rsidR="00545FAC">
        <w:t>delivery</w:t>
      </w:r>
      <w:r w:rsidR="00545FAC">
        <w:rPr>
          <w:spacing w:val="6"/>
        </w:rPr>
        <w:t xml:space="preserve"> </w:t>
      </w:r>
      <w:r w:rsidR="00545FAC">
        <w:t>to</w:t>
      </w:r>
      <w:r w:rsidR="00545FAC">
        <w:rPr>
          <w:spacing w:val="6"/>
        </w:rPr>
        <w:t xml:space="preserve"> </w:t>
      </w:r>
      <w:r w:rsidR="00545FAC">
        <w:t>the</w:t>
      </w:r>
      <w:r w:rsidR="00545FAC">
        <w:rPr>
          <w:spacing w:val="6"/>
        </w:rPr>
        <w:t xml:space="preserve"> </w:t>
      </w:r>
      <w:r w:rsidR="00545FAC">
        <w:t>Project</w:t>
      </w:r>
      <w:r w:rsidR="00545FAC">
        <w:rPr>
          <w:spacing w:val="6"/>
        </w:rPr>
        <w:t xml:space="preserve"> </w:t>
      </w:r>
      <w:r w:rsidR="00545FAC">
        <w:rPr>
          <w:spacing w:val="-1"/>
        </w:rPr>
        <w:t>Site,</w:t>
      </w:r>
      <w:r w:rsidR="00545FAC">
        <w:rPr>
          <w:spacing w:val="6"/>
        </w:rPr>
        <w:t xml:space="preserve"> </w:t>
      </w:r>
      <w:r w:rsidR="00545FAC">
        <w:t>the</w:t>
      </w:r>
      <w:r w:rsidR="00545FAC">
        <w:rPr>
          <w:spacing w:val="6"/>
        </w:rPr>
        <w:t xml:space="preserve"> </w:t>
      </w:r>
      <w:r w:rsidR="00545FAC">
        <w:t>Supplier</w:t>
      </w:r>
      <w:r w:rsidR="00545FAC">
        <w:rPr>
          <w:spacing w:val="5"/>
        </w:rPr>
        <w:t xml:space="preserve"> </w:t>
      </w:r>
      <w:r w:rsidR="00545FAC">
        <w:t>shall</w:t>
      </w:r>
      <w:r w:rsidR="00545FAC">
        <w:rPr>
          <w:spacing w:val="6"/>
        </w:rPr>
        <w:t xml:space="preserve"> </w:t>
      </w:r>
      <w:r w:rsidR="00545FAC">
        <w:rPr>
          <w:spacing w:val="-1"/>
        </w:rPr>
        <w:t>submit</w:t>
      </w:r>
      <w:r w:rsidR="00545FAC">
        <w:rPr>
          <w:spacing w:val="6"/>
        </w:rPr>
        <w:t xml:space="preserve"> </w:t>
      </w:r>
      <w:r w:rsidR="00545FAC">
        <w:t>its</w:t>
      </w:r>
      <w:r w:rsidR="00545FAC">
        <w:rPr>
          <w:spacing w:val="28"/>
        </w:rPr>
        <w:t xml:space="preserve"> </w:t>
      </w:r>
      <w:r w:rsidR="00545FAC">
        <w:rPr>
          <w:spacing w:val="-1"/>
        </w:rPr>
        <w:t>commercial</w:t>
      </w:r>
      <w:r w:rsidR="00545FAC">
        <w:t xml:space="preserve"> </w:t>
      </w:r>
      <w:r w:rsidR="00545FAC">
        <w:rPr>
          <w:spacing w:val="-1"/>
        </w:rPr>
        <w:t>invoice</w:t>
      </w:r>
      <w:r w:rsidR="00545FAC">
        <w:t xml:space="preserve"> </w:t>
      </w:r>
      <w:r w:rsidR="00545FAC">
        <w:rPr>
          <w:spacing w:val="-1"/>
        </w:rPr>
        <w:t>with</w:t>
      </w:r>
      <w:r w:rsidR="00545FAC">
        <w:t xml:space="preserve"> </w:t>
      </w:r>
      <w:r w:rsidR="00545FAC">
        <w:rPr>
          <w:spacing w:val="-1"/>
        </w:rPr>
        <w:t>the</w:t>
      </w:r>
      <w:r w:rsidR="00545FAC">
        <w:t xml:space="preserve"> </w:t>
      </w:r>
      <w:r w:rsidR="00545FAC">
        <w:rPr>
          <w:spacing w:val="-1"/>
        </w:rPr>
        <w:t>original</w:t>
      </w:r>
      <w:r w:rsidR="00545FAC">
        <w:t xml:space="preserve"> receipt attached and three</w:t>
      </w:r>
    </w:p>
    <w:p w14:paraId="18927CA8" w14:textId="77777777" w:rsidR="00545FAC" w:rsidRDefault="00545FAC" w:rsidP="009D1646">
      <w:pPr>
        <w:pStyle w:val="BodyText"/>
        <w:numPr>
          <w:ilvl w:val="1"/>
          <w:numId w:val="7"/>
        </w:numPr>
        <w:tabs>
          <w:tab w:val="left" w:pos="2180"/>
        </w:tabs>
        <w:kinsoku w:val="0"/>
        <w:overflowPunct w:val="0"/>
        <w:ind w:left="2180" w:right="135" w:hanging="1088"/>
        <w:jc w:val="both"/>
        <w:sectPr w:rsidR="00545FAC">
          <w:pgSz w:w="12240" w:h="15840"/>
          <w:pgMar w:top="1180" w:right="1660" w:bottom="1220" w:left="1660" w:header="730" w:footer="1035" w:gutter="0"/>
          <w:cols w:space="720"/>
          <w:noEndnote/>
        </w:sectPr>
      </w:pPr>
    </w:p>
    <w:p w14:paraId="46C4F93F" w14:textId="77777777" w:rsidR="00545FAC" w:rsidRDefault="00545FAC" w:rsidP="00545FAC">
      <w:pPr>
        <w:pStyle w:val="BodyText"/>
        <w:kinsoku w:val="0"/>
        <w:overflowPunct w:val="0"/>
        <w:spacing w:before="9"/>
        <w:ind w:left="0" w:firstLine="0"/>
        <w:rPr>
          <w:sz w:val="14"/>
          <w:szCs w:val="14"/>
        </w:rPr>
      </w:pPr>
    </w:p>
    <w:p w14:paraId="0D9AB2EB" w14:textId="77777777" w:rsidR="00545FAC" w:rsidRDefault="00545FAC" w:rsidP="00545FAC">
      <w:pPr>
        <w:pStyle w:val="BodyText"/>
        <w:kinsoku w:val="0"/>
        <w:overflowPunct w:val="0"/>
        <w:spacing w:before="69"/>
        <w:ind w:left="2180" w:right="108" w:firstLine="0"/>
        <w:rPr>
          <w:spacing w:val="-1"/>
        </w:rPr>
      </w:pPr>
      <w:r>
        <w:t>copies</w:t>
      </w:r>
      <w:r>
        <w:rPr>
          <w:spacing w:val="1"/>
        </w:rPr>
        <w:t xml:space="preserve"> </w:t>
      </w:r>
      <w:r>
        <w:t>of</w:t>
      </w:r>
      <w:r>
        <w:rPr>
          <w:spacing w:val="1"/>
        </w:rPr>
        <w:t xml:space="preserve"> </w:t>
      </w:r>
      <w:r>
        <w:t>both,</w:t>
      </w:r>
      <w:r>
        <w:rPr>
          <w:spacing w:val="1"/>
        </w:rPr>
        <w:t xml:space="preserve"> </w:t>
      </w:r>
      <w:r>
        <w:t>signed</w:t>
      </w:r>
      <w:r>
        <w:rPr>
          <w:spacing w:val="1"/>
        </w:rPr>
        <w:t xml:space="preserve"> </w:t>
      </w:r>
      <w:r>
        <w:t>by</w:t>
      </w:r>
      <w:r>
        <w:rPr>
          <w:spacing w:val="1"/>
        </w:rPr>
        <w:t xml:space="preserve"> </w:t>
      </w:r>
      <w:r>
        <w:t>the</w:t>
      </w:r>
      <w:r>
        <w:rPr>
          <w:spacing w:val="1"/>
        </w:rPr>
        <w:t xml:space="preserve"> </w:t>
      </w:r>
      <w:r>
        <w:t>supplier</w:t>
      </w:r>
      <w:r>
        <w:rPr>
          <w:spacing w:val="1"/>
        </w:rPr>
        <w:t xml:space="preserve"> </w:t>
      </w:r>
      <w:r>
        <w:t>as</w:t>
      </w:r>
      <w:r>
        <w:rPr>
          <w:spacing w:val="1"/>
        </w:rPr>
        <w:t xml:space="preserve"> </w:t>
      </w:r>
      <w:r>
        <w:t>true</w:t>
      </w:r>
      <w:r>
        <w:rPr>
          <w:spacing w:val="1"/>
        </w:rPr>
        <w:t xml:space="preserve"> </w:t>
      </w:r>
      <w:r>
        <w:t>and</w:t>
      </w:r>
      <w:r>
        <w:rPr>
          <w:spacing w:val="1"/>
        </w:rPr>
        <w:t xml:space="preserve"> </w:t>
      </w:r>
      <w:r>
        <w:t>correct</w:t>
      </w:r>
      <w:r>
        <w:rPr>
          <w:spacing w:val="1"/>
        </w:rPr>
        <w:t xml:space="preserve"> </w:t>
      </w:r>
      <w:r>
        <w:t>copies.</w:t>
      </w:r>
      <w:r>
        <w:rPr>
          <w:spacing w:val="1"/>
        </w:rPr>
        <w:t xml:space="preserve"> </w:t>
      </w:r>
      <w:r>
        <w:t xml:space="preserve">The Purchaser </w:t>
      </w:r>
      <w:r>
        <w:rPr>
          <w:spacing w:val="-1"/>
        </w:rPr>
        <w:t>will</w:t>
      </w:r>
      <w:r>
        <w:t xml:space="preserve"> </w:t>
      </w:r>
      <w:proofErr w:type="gramStart"/>
      <w:r>
        <w:rPr>
          <w:spacing w:val="-1"/>
        </w:rPr>
        <w:t>effect</w:t>
      </w:r>
      <w:proofErr w:type="gramEnd"/>
      <w:r>
        <w:t xml:space="preserve"> </w:t>
      </w:r>
      <w:r>
        <w:rPr>
          <w:spacing w:val="-1"/>
        </w:rPr>
        <w:t>payment</w:t>
      </w:r>
      <w:r>
        <w:t xml:space="preserve"> within 30 days of</w:t>
      </w:r>
      <w:r>
        <w:rPr>
          <w:spacing w:val="-1"/>
        </w:rPr>
        <w:t xml:space="preserve"> submission;</w:t>
      </w:r>
    </w:p>
    <w:p w14:paraId="02CE8A5C" w14:textId="222FF352" w:rsidR="00545FAC" w:rsidRDefault="00F75517" w:rsidP="009D1646">
      <w:pPr>
        <w:pStyle w:val="BodyText"/>
        <w:numPr>
          <w:ilvl w:val="1"/>
          <w:numId w:val="7"/>
        </w:numPr>
        <w:tabs>
          <w:tab w:val="left" w:pos="2180"/>
        </w:tabs>
        <w:kinsoku w:val="0"/>
        <w:overflowPunct w:val="0"/>
        <w:spacing w:before="120"/>
        <w:ind w:left="2180" w:right="136" w:hanging="1154"/>
        <w:jc w:val="both"/>
        <w:rPr>
          <w:spacing w:val="-1"/>
        </w:rPr>
      </w:pPr>
      <w:r>
        <w:t>2</w:t>
      </w:r>
      <w:r w:rsidR="00545FAC">
        <w:t>0%</w:t>
      </w:r>
      <w:r w:rsidR="00545FAC">
        <w:rPr>
          <w:spacing w:val="26"/>
        </w:rPr>
        <w:t xml:space="preserve"> </w:t>
      </w:r>
      <w:r w:rsidR="00545FAC">
        <w:t>of</w:t>
      </w:r>
      <w:r w:rsidR="00545FAC">
        <w:rPr>
          <w:spacing w:val="26"/>
        </w:rPr>
        <w:t xml:space="preserve"> </w:t>
      </w:r>
      <w:r w:rsidR="00545FAC">
        <w:t>the</w:t>
      </w:r>
      <w:r w:rsidR="00545FAC">
        <w:rPr>
          <w:spacing w:val="26"/>
        </w:rPr>
        <w:t xml:space="preserve"> </w:t>
      </w:r>
      <w:r w:rsidR="00545FAC">
        <w:t>Contract</w:t>
      </w:r>
      <w:r w:rsidR="00545FAC">
        <w:rPr>
          <w:spacing w:val="26"/>
        </w:rPr>
        <w:t xml:space="preserve"> </w:t>
      </w:r>
      <w:r w:rsidR="00545FAC">
        <w:t>Price.</w:t>
      </w:r>
      <w:r w:rsidR="00210899">
        <w:rPr>
          <w:spacing w:val="26"/>
        </w:rPr>
        <w:t xml:space="preserve">  </w:t>
      </w:r>
      <w:r w:rsidR="00545FAC">
        <w:rPr>
          <w:spacing w:val="-1"/>
        </w:rPr>
        <w:t>Within</w:t>
      </w:r>
      <w:r w:rsidR="00545FAC">
        <w:rPr>
          <w:spacing w:val="26"/>
        </w:rPr>
        <w:t xml:space="preserve"> </w:t>
      </w:r>
      <w:r w:rsidR="00545FAC">
        <w:t>7</w:t>
      </w:r>
      <w:r w:rsidR="00545FAC">
        <w:rPr>
          <w:spacing w:val="26"/>
        </w:rPr>
        <w:t xml:space="preserve"> </w:t>
      </w:r>
      <w:r w:rsidR="00545FAC">
        <w:t>days</w:t>
      </w:r>
      <w:r w:rsidR="00545FAC">
        <w:rPr>
          <w:spacing w:val="26"/>
        </w:rPr>
        <w:t xml:space="preserve"> </w:t>
      </w:r>
      <w:r w:rsidR="00545FAC">
        <w:t>of</w:t>
      </w:r>
      <w:r w:rsidR="00545FAC">
        <w:rPr>
          <w:spacing w:val="26"/>
        </w:rPr>
        <w:t xml:space="preserve"> </w:t>
      </w:r>
      <w:r w:rsidR="00545FAC">
        <w:rPr>
          <w:spacing w:val="-1"/>
        </w:rPr>
        <w:t>receiving</w:t>
      </w:r>
      <w:r w:rsidR="00545FAC">
        <w:rPr>
          <w:spacing w:val="26"/>
        </w:rPr>
        <w:t xml:space="preserve"> </w:t>
      </w:r>
      <w:r w:rsidR="00545FAC">
        <w:t>the</w:t>
      </w:r>
      <w:r w:rsidR="00545FAC">
        <w:rPr>
          <w:spacing w:val="26"/>
        </w:rPr>
        <w:t xml:space="preserve"> </w:t>
      </w:r>
      <w:r w:rsidR="00545FAC">
        <w:t>goods</w:t>
      </w:r>
      <w:r w:rsidR="00545FAC">
        <w:rPr>
          <w:spacing w:val="23"/>
        </w:rPr>
        <w:t xml:space="preserve"> </w:t>
      </w:r>
      <w:r w:rsidR="00545FAC">
        <w:t>the</w:t>
      </w:r>
      <w:r w:rsidR="00545FAC">
        <w:rPr>
          <w:spacing w:val="21"/>
        </w:rPr>
        <w:t xml:space="preserve"> </w:t>
      </w:r>
      <w:r w:rsidR="00545FAC">
        <w:rPr>
          <w:spacing w:val="-1"/>
        </w:rPr>
        <w:t>Purchase</w:t>
      </w:r>
      <w:r w:rsidR="00545FAC">
        <w:rPr>
          <w:spacing w:val="21"/>
        </w:rPr>
        <w:t xml:space="preserve"> </w:t>
      </w:r>
      <w:r w:rsidR="00545FAC">
        <w:t>will</w:t>
      </w:r>
      <w:r w:rsidR="00545FAC">
        <w:rPr>
          <w:spacing w:val="21"/>
        </w:rPr>
        <w:t xml:space="preserve"> </w:t>
      </w:r>
      <w:r w:rsidR="00545FAC">
        <w:rPr>
          <w:spacing w:val="-1"/>
        </w:rPr>
        <w:t>undertake</w:t>
      </w:r>
      <w:r w:rsidR="00545FAC">
        <w:rPr>
          <w:spacing w:val="21"/>
        </w:rPr>
        <w:t xml:space="preserve"> </w:t>
      </w:r>
      <w:r w:rsidR="00545FAC">
        <w:t>any</w:t>
      </w:r>
      <w:r w:rsidR="00545FAC">
        <w:rPr>
          <w:spacing w:val="21"/>
        </w:rPr>
        <w:t xml:space="preserve"> </w:t>
      </w:r>
      <w:r w:rsidR="00545FAC">
        <w:rPr>
          <w:spacing w:val="-1"/>
        </w:rPr>
        <w:t>inspections</w:t>
      </w:r>
      <w:r w:rsidR="00545FAC">
        <w:rPr>
          <w:spacing w:val="21"/>
        </w:rPr>
        <w:t xml:space="preserve"> </w:t>
      </w:r>
      <w:r w:rsidR="00545FAC">
        <w:t>and</w:t>
      </w:r>
      <w:r w:rsidR="00545FAC">
        <w:rPr>
          <w:spacing w:val="20"/>
        </w:rPr>
        <w:t xml:space="preserve"> </w:t>
      </w:r>
      <w:r w:rsidR="00545FAC">
        <w:t>tests</w:t>
      </w:r>
      <w:r w:rsidR="00545FAC">
        <w:rPr>
          <w:spacing w:val="21"/>
        </w:rPr>
        <w:t xml:space="preserve"> </w:t>
      </w:r>
      <w:r w:rsidR="00545FAC">
        <w:rPr>
          <w:spacing w:val="-1"/>
        </w:rPr>
        <w:t>that</w:t>
      </w:r>
      <w:r w:rsidR="00545FAC">
        <w:rPr>
          <w:spacing w:val="22"/>
        </w:rPr>
        <w:t xml:space="preserve"> </w:t>
      </w:r>
      <w:r w:rsidR="00545FAC">
        <w:t>it</w:t>
      </w:r>
      <w:r w:rsidR="00545FAC">
        <w:rPr>
          <w:spacing w:val="21"/>
        </w:rPr>
        <w:t xml:space="preserve"> </w:t>
      </w:r>
      <w:r w:rsidR="00545FAC">
        <w:t>deems</w:t>
      </w:r>
      <w:r w:rsidR="00545FAC">
        <w:rPr>
          <w:spacing w:val="47"/>
        </w:rPr>
        <w:t xml:space="preserve"> </w:t>
      </w:r>
      <w:r w:rsidR="00545FAC">
        <w:t>necessary.</w:t>
      </w:r>
      <w:r w:rsidR="00545FAC">
        <w:rPr>
          <w:spacing w:val="9"/>
        </w:rPr>
        <w:t xml:space="preserve"> </w:t>
      </w:r>
      <w:r w:rsidR="00545FAC">
        <w:t>Provided</w:t>
      </w:r>
      <w:r w:rsidR="00545FAC">
        <w:rPr>
          <w:spacing w:val="9"/>
        </w:rPr>
        <w:t xml:space="preserve"> </w:t>
      </w:r>
      <w:r w:rsidR="00545FAC">
        <w:t>that</w:t>
      </w:r>
      <w:r w:rsidR="00545FAC">
        <w:rPr>
          <w:spacing w:val="9"/>
        </w:rPr>
        <w:t xml:space="preserve"> </w:t>
      </w:r>
      <w:r w:rsidR="00545FAC">
        <w:t>the</w:t>
      </w:r>
      <w:r w:rsidR="00545FAC">
        <w:rPr>
          <w:spacing w:val="9"/>
        </w:rPr>
        <w:t xml:space="preserve"> </w:t>
      </w:r>
      <w:r w:rsidR="00545FAC">
        <w:t>goods</w:t>
      </w:r>
      <w:r w:rsidR="00545FAC">
        <w:rPr>
          <w:spacing w:val="9"/>
        </w:rPr>
        <w:t xml:space="preserve"> </w:t>
      </w:r>
      <w:r w:rsidR="00545FAC">
        <w:t>pass</w:t>
      </w:r>
      <w:r w:rsidR="00545FAC">
        <w:rPr>
          <w:spacing w:val="9"/>
        </w:rPr>
        <w:t xml:space="preserve"> </w:t>
      </w:r>
      <w:r w:rsidR="00545FAC">
        <w:t>any</w:t>
      </w:r>
      <w:r w:rsidR="00545FAC">
        <w:rPr>
          <w:spacing w:val="9"/>
        </w:rPr>
        <w:t xml:space="preserve"> </w:t>
      </w:r>
      <w:r w:rsidR="00545FAC">
        <w:t>such</w:t>
      </w:r>
      <w:r w:rsidR="00545FAC">
        <w:rPr>
          <w:spacing w:val="9"/>
        </w:rPr>
        <w:t xml:space="preserve"> </w:t>
      </w:r>
      <w:r w:rsidR="00545FAC">
        <w:t>inspection</w:t>
      </w:r>
      <w:r w:rsidR="00545FAC">
        <w:rPr>
          <w:spacing w:val="9"/>
        </w:rPr>
        <w:t xml:space="preserve"> </w:t>
      </w:r>
      <w:r w:rsidR="00545FAC">
        <w:t>or</w:t>
      </w:r>
      <w:r w:rsidR="00545FAC">
        <w:rPr>
          <w:spacing w:val="9"/>
        </w:rPr>
        <w:t xml:space="preserve"> </w:t>
      </w:r>
      <w:r w:rsidR="00545FAC">
        <w:t>tests the</w:t>
      </w:r>
      <w:r w:rsidR="00545FAC">
        <w:rPr>
          <w:spacing w:val="42"/>
        </w:rPr>
        <w:t xml:space="preserve"> </w:t>
      </w:r>
      <w:r w:rsidR="00545FAC">
        <w:rPr>
          <w:spacing w:val="-1"/>
        </w:rPr>
        <w:t>Purchaser</w:t>
      </w:r>
      <w:r w:rsidR="00545FAC">
        <w:rPr>
          <w:spacing w:val="42"/>
        </w:rPr>
        <w:t xml:space="preserve"> </w:t>
      </w:r>
      <w:r w:rsidR="00545FAC">
        <w:t>will</w:t>
      </w:r>
      <w:r w:rsidR="00545FAC">
        <w:rPr>
          <w:spacing w:val="42"/>
        </w:rPr>
        <w:t xml:space="preserve"> </w:t>
      </w:r>
      <w:r w:rsidR="00545FAC">
        <w:rPr>
          <w:spacing w:val="-1"/>
        </w:rPr>
        <w:t>issue</w:t>
      </w:r>
      <w:r w:rsidR="00545FAC">
        <w:rPr>
          <w:spacing w:val="42"/>
        </w:rPr>
        <w:t xml:space="preserve"> </w:t>
      </w:r>
      <w:r w:rsidR="00545FAC">
        <w:t>an</w:t>
      </w:r>
      <w:r w:rsidR="00545FAC">
        <w:rPr>
          <w:spacing w:val="42"/>
        </w:rPr>
        <w:t xml:space="preserve"> </w:t>
      </w:r>
      <w:r w:rsidR="00545FAC">
        <w:rPr>
          <w:spacing w:val="-1"/>
        </w:rPr>
        <w:t>acceptance</w:t>
      </w:r>
      <w:r w:rsidR="00545FAC">
        <w:rPr>
          <w:spacing w:val="41"/>
        </w:rPr>
        <w:t xml:space="preserve"> </w:t>
      </w:r>
      <w:r w:rsidR="00545FAC">
        <w:rPr>
          <w:spacing w:val="-1"/>
        </w:rPr>
        <w:t>certificate</w:t>
      </w:r>
      <w:r w:rsidR="00545FAC">
        <w:rPr>
          <w:spacing w:val="41"/>
        </w:rPr>
        <w:t xml:space="preserve"> </w:t>
      </w:r>
      <w:r w:rsidR="00545FAC">
        <w:t>to</w:t>
      </w:r>
      <w:r w:rsidR="00545FAC">
        <w:rPr>
          <w:spacing w:val="41"/>
        </w:rPr>
        <w:t xml:space="preserve"> </w:t>
      </w:r>
      <w:r w:rsidR="00545FAC">
        <w:t>the</w:t>
      </w:r>
      <w:r w:rsidR="00545FAC">
        <w:rPr>
          <w:spacing w:val="40"/>
        </w:rPr>
        <w:t xml:space="preserve"> </w:t>
      </w:r>
      <w:r w:rsidR="00545FAC">
        <w:rPr>
          <w:spacing w:val="-1"/>
        </w:rPr>
        <w:t>Supplier.</w:t>
      </w:r>
      <w:r w:rsidR="00545FAC">
        <w:rPr>
          <w:spacing w:val="69"/>
        </w:rPr>
        <w:t xml:space="preserve"> </w:t>
      </w:r>
      <w:r w:rsidR="00545FAC">
        <w:t>The</w:t>
      </w:r>
      <w:r w:rsidR="00545FAC">
        <w:rPr>
          <w:spacing w:val="26"/>
        </w:rPr>
        <w:t xml:space="preserve"> </w:t>
      </w:r>
      <w:r w:rsidR="00545FAC">
        <w:t>Supplier</w:t>
      </w:r>
      <w:r w:rsidR="00545FAC">
        <w:rPr>
          <w:spacing w:val="26"/>
        </w:rPr>
        <w:t xml:space="preserve"> </w:t>
      </w:r>
      <w:r w:rsidR="00545FAC">
        <w:t>shall</w:t>
      </w:r>
      <w:r w:rsidR="00545FAC">
        <w:rPr>
          <w:spacing w:val="26"/>
        </w:rPr>
        <w:t xml:space="preserve"> </w:t>
      </w:r>
      <w:r w:rsidR="00545FAC">
        <w:rPr>
          <w:spacing w:val="-1"/>
        </w:rPr>
        <w:t>submit</w:t>
      </w:r>
      <w:r w:rsidR="00545FAC">
        <w:rPr>
          <w:spacing w:val="26"/>
        </w:rPr>
        <w:t xml:space="preserve"> </w:t>
      </w:r>
      <w:r w:rsidR="00545FAC">
        <w:t>its</w:t>
      </w:r>
      <w:r w:rsidR="00545FAC">
        <w:rPr>
          <w:spacing w:val="26"/>
        </w:rPr>
        <w:t xml:space="preserve"> </w:t>
      </w:r>
      <w:r w:rsidR="00545FAC">
        <w:rPr>
          <w:spacing w:val="-1"/>
        </w:rPr>
        <w:t>commercial</w:t>
      </w:r>
      <w:r w:rsidR="00545FAC">
        <w:rPr>
          <w:spacing w:val="25"/>
        </w:rPr>
        <w:t xml:space="preserve"> </w:t>
      </w:r>
      <w:r w:rsidR="00545FAC">
        <w:t>invoice</w:t>
      </w:r>
      <w:r w:rsidR="00545FAC">
        <w:rPr>
          <w:spacing w:val="25"/>
        </w:rPr>
        <w:t xml:space="preserve"> </w:t>
      </w:r>
      <w:r w:rsidR="00545FAC">
        <w:t>with</w:t>
      </w:r>
      <w:r w:rsidR="00545FAC">
        <w:rPr>
          <w:spacing w:val="25"/>
        </w:rPr>
        <w:t xml:space="preserve"> </w:t>
      </w:r>
      <w:r w:rsidR="00545FAC">
        <w:t>the</w:t>
      </w:r>
      <w:r w:rsidR="00545FAC">
        <w:rPr>
          <w:spacing w:val="25"/>
        </w:rPr>
        <w:t xml:space="preserve"> </w:t>
      </w:r>
      <w:r w:rsidR="00545FAC">
        <w:t>original</w:t>
      </w:r>
      <w:r w:rsidR="00545FAC">
        <w:rPr>
          <w:spacing w:val="25"/>
        </w:rPr>
        <w:t xml:space="preserve"> </w:t>
      </w:r>
      <w:r w:rsidR="00545FAC">
        <w:t>acceptance</w:t>
      </w:r>
      <w:r w:rsidR="00545FAC">
        <w:rPr>
          <w:spacing w:val="28"/>
        </w:rPr>
        <w:t xml:space="preserve"> </w:t>
      </w:r>
      <w:r w:rsidR="00545FAC">
        <w:t>certificate</w:t>
      </w:r>
      <w:r w:rsidR="00545FAC">
        <w:rPr>
          <w:spacing w:val="28"/>
        </w:rPr>
        <w:t xml:space="preserve"> </w:t>
      </w:r>
      <w:r w:rsidR="00545FAC">
        <w:t>attached</w:t>
      </w:r>
      <w:r w:rsidR="00545FAC">
        <w:rPr>
          <w:spacing w:val="28"/>
        </w:rPr>
        <w:t xml:space="preserve"> </w:t>
      </w:r>
      <w:r w:rsidR="00545FAC">
        <w:t>and</w:t>
      </w:r>
      <w:r w:rsidR="00545FAC">
        <w:rPr>
          <w:spacing w:val="28"/>
        </w:rPr>
        <w:t xml:space="preserve"> </w:t>
      </w:r>
      <w:r w:rsidR="00545FAC">
        <w:rPr>
          <w:spacing w:val="-1"/>
        </w:rPr>
        <w:t>three</w:t>
      </w:r>
      <w:r w:rsidR="00545FAC">
        <w:rPr>
          <w:spacing w:val="28"/>
        </w:rPr>
        <w:t xml:space="preserve"> </w:t>
      </w:r>
      <w:r w:rsidR="00545FAC">
        <w:rPr>
          <w:spacing w:val="-1"/>
        </w:rPr>
        <w:t>copies</w:t>
      </w:r>
      <w:r w:rsidR="00545FAC">
        <w:rPr>
          <w:spacing w:val="28"/>
        </w:rPr>
        <w:t xml:space="preserve"> </w:t>
      </w:r>
      <w:r w:rsidR="00545FAC">
        <w:t>of</w:t>
      </w:r>
      <w:r w:rsidR="00545FAC">
        <w:rPr>
          <w:spacing w:val="28"/>
        </w:rPr>
        <w:t xml:space="preserve"> </w:t>
      </w:r>
      <w:r w:rsidR="00545FAC">
        <w:t>both,</w:t>
      </w:r>
      <w:r w:rsidR="00545FAC">
        <w:rPr>
          <w:spacing w:val="28"/>
        </w:rPr>
        <w:t xml:space="preserve"> </w:t>
      </w:r>
      <w:r w:rsidR="00545FAC">
        <w:rPr>
          <w:spacing w:val="-1"/>
        </w:rPr>
        <w:t>signed</w:t>
      </w:r>
      <w:r w:rsidR="00545FAC">
        <w:rPr>
          <w:spacing w:val="28"/>
        </w:rPr>
        <w:t xml:space="preserve"> </w:t>
      </w:r>
      <w:r w:rsidR="00545FAC">
        <w:t>by</w:t>
      </w:r>
      <w:r w:rsidR="00545FAC">
        <w:rPr>
          <w:spacing w:val="23"/>
        </w:rPr>
        <w:t xml:space="preserve"> </w:t>
      </w:r>
      <w:r w:rsidR="00545FAC">
        <w:t>the</w:t>
      </w:r>
      <w:r w:rsidR="00545FAC">
        <w:rPr>
          <w:spacing w:val="43"/>
        </w:rPr>
        <w:t xml:space="preserve"> </w:t>
      </w:r>
      <w:r w:rsidR="00545FAC">
        <w:t>supplier</w:t>
      </w:r>
      <w:r w:rsidR="00545FAC">
        <w:rPr>
          <w:spacing w:val="43"/>
        </w:rPr>
        <w:t xml:space="preserve"> </w:t>
      </w:r>
      <w:r w:rsidR="00545FAC">
        <w:t>as</w:t>
      </w:r>
      <w:r w:rsidR="00545FAC">
        <w:rPr>
          <w:spacing w:val="43"/>
        </w:rPr>
        <w:t xml:space="preserve"> </w:t>
      </w:r>
      <w:r w:rsidR="00545FAC">
        <w:t>true</w:t>
      </w:r>
      <w:r w:rsidR="00545FAC">
        <w:rPr>
          <w:spacing w:val="43"/>
        </w:rPr>
        <w:t xml:space="preserve"> </w:t>
      </w:r>
      <w:r w:rsidR="00545FAC">
        <w:t>and</w:t>
      </w:r>
      <w:r w:rsidR="00545FAC">
        <w:rPr>
          <w:spacing w:val="43"/>
        </w:rPr>
        <w:t xml:space="preserve"> </w:t>
      </w:r>
      <w:r w:rsidR="00545FAC">
        <w:t>correct</w:t>
      </w:r>
      <w:r w:rsidR="00545FAC">
        <w:rPr>
          <w:spacing w:val="43"/>
        </w:rPr>
        <w:t xml:space="preserve"> </w:t>
      </w:r>
      <w:r w:rsidR="00545FAC">
        <w:rPr>
          <w:spacing w:val="-1"/>
        </w:rPr>
        <w:t>copies.</w:t>
      </w:r>
      <w:r w:rsidR="00545FAC">
        <w:rPr>
          <w:spacing w:val="43"/>
        </w:rPr>
        <w:t xml:space="preserve"> </w:t>
      </w:r>
      <w:r w:rsidR="00545FAC">
        <w:t>The</w:t>
      </w:r>
      <w:r w:rsidR="00545FAC">
        <w:rPr>
          <w:spacing w:val="43"/>
        </w:rPr>
        <w:t xml:space="preserve"> </w:t>
      </w:r>
      <w:r w:rsidR="00545FAC">
        <w:t>Purchaser</w:t>
      </w:r>
      <w:r w:rsidR="00545FAC">
        <w:rPr>
          <w:spacing w:val="43"/>
        </w:rPr>
        <w:t xml:space="preserve"> </w:t>
      </w:r>
      <w:r w:rsidR="00545FAC">
        <w:t>will</w:t>
      </w:r>
      <w:r w:rsidR="00545FAC">
        <w:rPr>
          <w:spacing w:val="43"/>
        </w:rPr>
        <w:t xml:space="preserve"> </w:t>
      </w:r>
      <w:proofErr w:type="gramStart"/>
      <w:r w:rsidR="00545FAC">
        <w:t>effect</w:t>
      </w:r>
      <w:proofErr w:type="gramEnd"/>
      <w:r w:rsidR="00545FAC">
        <w:rPr>
          <w:spacing w:val="25"/>
        </w:rPr>
        <w:t xml:space="preserve"> </w:t>
      </w:r>
      <w:r w:rsidR="00545FAC">
        <w:rPr>
          <w:spacing w:val="-1"/>
        </w:rPr>
        <w:t xml:space="preserve">payment </w:t>
      </w:r>
      <w:r w:rsidR="00545FAC">
        <w:t>within</w:t>
      </w:r>
      <w:r w:rsidR="00545FAC">
        <w:rPr>
          <w:spacing w:val="-1"/>
        </w:rPr>
        <w:t xml:space="preserve"> </w:t>
      </w:r>
      <w:r w:rsidR="00545FAC">
        <w:t>30</w:t>
      </w:r>
      <w:r w:rsidR="00545FAC">
        <w:rPr>
          <w:spacing w:val="-1"/>
        </w:rPr>
        <w:t xml:space="preserve"> </w:t>
      </w:r>
      <w:r w:rsidR="00545FAC">
        <w:t>days</w:t>
      </w:r>
      <w:r w:rsidR="00545FAC">
        <w:rPr>
          <w:spacing w:val="-1"/>
        </w:rPr>
        <w:t xml:space="preserve"> </w:t>
      </w:r>
      <w:r w:rsidR="00545FAC">
        <w:t>of</w:t>
      </w:r>
      <w:r w:rsidR="00545FAC">
        <w:rPr>
          <w:spacing w:val="-1"/>
        </w:rPr>
        <w:t xml:space="preserve"> submission.</w:t>
      </w:r>
    </w:p>
    <w:p w14:paraId="489EAC9C" w14:textId="77777777" w:rsidR="00545FAC" w:rsidRDefault="00545FAC" w:rsidP="009D1646">
      <w:pPr>
        <w:pStyle w:val="BodyText"/>
        <w:numPr>
          <w:ilvl w:val="1"/>
          <w:numId w:val="7"/>
        </w:numPr>
        <w:tabs>
          <w:tab w:val="left" w:pos="2180"/>
        </w:tabs>
        <w:kinsoku w:val="0"/>
        <w:overflowPunct w:val="0"/>
        <w:spacing w:before="120"/>
        <w:ind w:left="2180" w:right="136" w:hanging="1221"/>
        <w:jc w:val="both"/>
        <w:rPr>
          <w:spacing w:val="-1"/>
        </w:rPr>
      </w:pPr>
      <w:r>
        <w:t>In</w:t>
      </w:r>
      <w:r>
        <w:rPr>
          <w:spacing w:val="19"/>
        </w:rPr>
        <w:t xml:space="preserve"> </w:t>
      </w:r>
      <w:r>
        <w:t>the</w:t>
      </w:r>
      <w:r>
        <w:rPr>
          <w:spacing w:val="19"/>
        </w:rPr>
        <w:t xml:space="preserve"> </w:t>
      </w:r>
      <w:r>
        <w:t>event</w:t>
      </w:r>
      <w:r>
        <w:rPr>
          <w:spacing w:val="19"/>
        </w:rPr>
        <w:t xml:space="preserve"> </w:t>
      </w:r>
      <w:r>
        <w:t>that</w:t>
      </w:r>
      <w:r>
        <w:rPr>
          <w:spacing w:val="19"/>
        </w:rPr>
        <w:t xml:space="preserve"> </w:t>
      </w:r>
      <w:r>
        <w:t>after</w:t>
      </w:r>
      <w:r>
        <w:rPr>
          <w:spacing w:val="19"/>
        </w:rPr>
        <w:t xml:space="preserve"> </w:t>
      </w:r>
      <w:r>
        <w:rPr>
          <w:spacing w:val="-1"/>
        </w:rPr>
        <w:t>the</w:t>
      </w:r>
      <w:r>
        <w:rPr>
          <w:spacing w:val="19"/>
        </w:rPr>
        <w:t xml:space="preserve"> </w:t>
      </w:r>
      <w:r>
        <w:t>expiry</w:t>
      </w:r>
      <w:r>
        <w:rPr>
          <w:spacing w:val="19"/>
        </w:rPr>
        <w:t xml:space="preserve"> </w:t>
      </w:r>
      <w:r>
        <w:t>of</w:t>
      </w:r>
      <w:r>
        <w:rPr>
          <w:spacing w:val="17"/>
        </w:rPr>
        <w:t xml:space="preserve"> </w:t>
      </w:r>
      <w:r>
        <w:t>7</w:t>
      </w:r>
      <w:r>
        <w:rPr>
          <w:spacing w:val="19"/>
        </w:rPr>
        <w:t xml:space="preserve"> </w:t>
      </w:r>
      <w:r>
        <w:t>days</w:t>
      </w:r>
      <w:r>
        <w:rPr>
          <w:spacing w:val="19"/>
        </w:rPr>
        <w:t xml:space="preserve"> </w:t>
      </w:r>
      <w:r>
        <w:t>after</w:t>
      </w:r>
      <w:r>
        <w:rPr>
          <w:spacing w:val="19"/>
        </w:rPr>
        <w:t xml:space="preserve"> </w:t>
      </w:r>
      <w:r>
        <w:t>the</w:t>
      </w:r>
      <w:r>
        <w:rPr>
          <w:spacing w:val="19"/>
        </w:rPr>
        <w:t xml:space="preserve"> </w:t>
      </w:r>
      <w:r>
        <w:t>delivery</w:t>
      </w:r>
      <w:r>
        <w:rPr>
          <w:spacing w:val="19"/>
        </w:rPr>
        <w:t xml:space="preserve"> </w:t>
      </w:r>
      <w:r>
        <w:t>of</w:t>
      </w:r>
      <w:r>
        <w:rPr>
          <w:spacing w:val="19"/>
        </w:rPr>
        <w:t xml:space="preserve"> </w:t>
      </w:r>
      <w:r>
        <w:t>the</w:t>
      </w:r>
      <w:r>
        <w:rPr>
          <w:spacing w:val="21"/>
        </w:rPr>
        <w:t xml:space="preserve"> </w:t>
      </w:r>
      <w:r>
        <w:rPr>
          <w:spacing w:val="-1"/>
        </w:rPr>
        <w:t>goods,</w:t>
      </w:r>
      <w:r>
        <w:rPr>
          <w:spacing w:val="45"/>
        </w:rPr>
        <w:t xml:space="preserve"> </w:t>
      </w:r>
      <w:r>
        <w:rPr>
          <w:spacing w:val="-1"/>
        </w:rPr>
        <w:t>the</w:t>
      </w:r>
      <w:r>
        <w:rPr>
          <w:spacing w:val="45"/>
        </w:rPr>
        <w:t xml:space="preserve"> </w:t>
      </w:r>
      <w:r>
        <w:rPr>
          <w:spacing w:val="-1"/>
        </w:rPr>
        <w:t>Purchaser</w:t>
      </w:r>
      <w:r>
        <w:rPr>
          <w:spacing w:val="45"/>
        </w:rPr>
        <w:t xml:space="preserve"> </w:t>
      </w:r>
      <w:r>
        <w:rPr>
          <w:spacing w:val="-1"/>
        </w:rPr>
        <w:t>does</w:t>
      </w:r>
      <w:r>
        <w:rPr>
          <w:spacing w:val="45"/>
        </w:rPr>
        <w:t xml:space="preserve"> </w:t>
      </w:r>
      <w:r>
        <w:rPr>
          <w:spacing w:val="-1"/>
        </w:rPr>
        <w:t>not</w:t>
      </w:r>
      <w:r>
        <w:rPr>
          <w:spacing w:val="45"/>
        </w:rPr>
        <w:t xml:space="preserve"> </w:t>
      </w:r>
      <w:r>
        <w:rPr>
          <w:spacing w:val="-1"/>
        </w:rPr>
        <w:t>provide</w:t>
      </w:r>
      <w:r>
        <w:rPr>
          <w:spacing w:val="45"/>
        </w:rPr>
        <w:t xml:space="preserve"> </w:t>
      </w:r>
      <w:r>
        <w:rPr>
          <w:spacing w:val="-1"/>
        </w:rPr>
        <w:t>the</w:t>
      </w:r>
      <w:r>
        <w:rPr>
          <w:spacing w:val="45"/>
        </w:rPr>
        <w:t xml:space="preserve"> </w:t>
      </w:r>
      <w:r>
        <w:rPr>
          <w:spacing w:val="-1"/>
        </w:rPr>
        <w:t>Supplier</w:t>
      </w:r>
      <w:r>
        <w:rPr>
          <w:spacing w:val="45"/>
        </w:rPr>
        <w:t xml:space="preserve"> </w:t>
      </w:r>
      <w:r>
        <w:rPr>
          <w:spacing w:val="-1"/>
        </w:rPr>
        <w:t>with</w:t>
      </w:r>
      <w:r>
        <w:rPr>
          <w:spacing w:val="45"/>
        </w:rPr>
        <w:t xml:space="preserve"> </w:t>
      </w:r>
      <w:r>
        <w:rPr>
          <w:spacing w:val="-1"/>
        </w:rPr>
        <w:t>an</w:t>
      </w:r>
      <w:r>
        <w:rPr>
          <w:spacing w:val="22"/>
        </w:rPr>
        <w:t xml:space="preserve"> </w:t>
      </w:r>
      <w:r>
        <w:t>acceptance</w:t>
      </w:r>
      <w:r>
        <w:rPr>
          <w:spacing w:val="19"/>
        </w:rPr>
        <w:t xml:space="preserve"> </w:t>
      </w:r>
      <w:r>
        <w:t>certificate</w:t>
      </w:r>
      <w:r>
        <w:rPr>
          <w:spacing w:val="19"/>
        </w:rPr>
        <w:t xml:space="preserve"> </w:t>
      </w:r>
      <w:r>
        <w:t>(or</w:t>
      </w:r>
      <w:r>
        <w:rPr>
          <w:spacing w:val="19"/>
        </w:rPr>
        <w:t xml:space="preserve"> </w:t>
      </w:r>
      <w:r>
        <w:t>issue</w:t>
      </w:r>
      <w:r>
        <w:rPr>
          <w:spacing w:val="19"/>
        </w:rPr>
        <w:t xml:space="preserve"> </w:t>
      </w:r>
      <w:r>
        <w:rPr>
          <w:spacing w:val="-1"/>
        </w:rPr>
        <w:t>instructions</w:t>
      </w:r>
      <w:r>
        <w:rPr>
          <w:spacing w:val="20"/>
        </w:rPr>
        <w:t xml:space="preserve"> </w:t>
      </w:r>
      <w:r>
        <w:t>to</w:t>
      </w:r>
      <w:r>
        <w:rPr>
          <w:spacing w:val="20"/>
        </w:rPr>
        <w:t xml:space="preserve"> </w:t>
      </w:r>
      <w:r>
        <w:t>repair</w:t>
      </w:r>
      <w:r>
        <w:rPr>
          <w:spacing w:val="20"/>
        </w:rPr>
        <w:t xml:space="preserve"> </w:t>
      </w:r>
      <w:r>
        <w:rPr>
          <w:spacing w:val="-1"/>
        </w:rPr>
        <w:t>or</w:t>
      </w:r>
      <w:r>
        <w:rPr>
          <w:spacing w:val="20"/>
        </w:rPr>
        <w:t xml:space="preserve"> </w:t>
      </w:r>
      <w:r>
        <w:rPr>
          <w:spacing w:val="-1"/>
        </w:rPr>
        <w:t>replace</w:t>
      </w:r>
      <w:r>
        <w:rPr>
          <w:spacing w:val="20"/>
        </w:rPr>
        <w:t xml:space="preserve"> </w:t>
      </w:r>
      <w:r>
        <w:t>any</w:t>
      </w:r>
      <w:r>
        <w:rPr>
          <w:spacing w:val="25"/>
        </w:rPr>
        <w:t xml:space="preserve"> </w:t>
      </w:r>
      <w:r>
        <w:rPr>
          <w:spacing w:val="-1"/>
        </w:rPr>
        <w:t>defective</w:t>
      </w:r>
      <w:r>
        <w:rPr>
          <w:spacing w:val="12"/>
        </w:rPr>
        <w:t xml:space="preserve"> </w:t>
      </w:r>
      <w:r>
        <w:rPr>
          <w:spacing w:val="-1"/>
        </w:rPr>
        <w:t>goods),</w:t>
      </w:r>
      <w:r>
        <w:rPr>
          <w:spacing w:val="12"/>
        </w:rPr>
        <w:t xml:space="preserve"> </w:t>
      </w:r>
      <w:r>
        <w:rPr>
          <w:spacing w:val="-1"/>
        </w:rPr>
        <w:t>the</w:t>
      </w:r>
      <w:r>
        <w:rPr>
          <w:spacing w:val="12"/>
        </w:rPr>
        <w:t xml:space="preserve"> </w:t>
      </w:r>
      <w:r>
        <w:rPr>
          <w:spacing w:val="-1"/>
        </w:rPr>
        <w:t>Supplier</w:t>
      </w:r>
      <w:r>
        <w:rPr>
          <w:spacing w:val="12"/>
        </w:rPr>
        <w:t xml:space="preserve"> </w:t>
      </w:r>
      <w:r>
        <w:rPr>
          <w:spacing w:val="-1"/>
        </w:rPr>
        <w:t>shall</w:t>
      </w:r>
      <w:r>
        <w:rPr>
          <w:spacing w:val="13"/>
        </w:rPr>
        <w:t xml:space="preserve"> </w:t>
      </w:r>
      <w:r>
        <w:rPr>
          <w:spacing w:val="-1"/>
        </w:rPr>
        <w:t>submit</w:t>
      </w:r>
      <w:r>
        <w:rPr>
          <w:spacing w:val="13"/>
        </w:rPr>
        <w:t xml:space="preserve"> </w:t>
      </w:r>
      <w:r>
        <w:t>its</w:t>
      </w:r>
      <w:r>
        <w:rPr>
          <w:spacing w:val="13"/>
        </w:rPr>
        <w:t xml:space="preserve"> </w:t>
      </w:r>
      <w:r>
        <w:t>invoice</w:t>
      </w:r>
      <w:r>
        <w:rPr>
          <w:spacing w:val="13"/>
        </w:rPr>
        <w:t xml:space="preserve"> </w:t>
      </w:r>
      <w:r>
        <w:t>in</w:t>
      </w:r>
      <w:r>
        <w:rPr>
          <w:spacing w:val="13"/>
        </w:rPr>
        <w:t xml:space="preserve"> </w:t>
      </w:r>
      <w:r>
        <w:t>three</w:t>
      </w:r>
      <w:r>
        <w:rPr>
          <w:spacing w:val="23"/>
        </w:rPr>
        <w:t xml:space="preserve"> </w:t>
      </w:r>
      <w:r>
        <w:t>copies</w:t>
      </w:r>
      <w:r>
        <w:rPr>
          <w:spacing w:val="52"/>
        </w:rPr>
        <w:t xml:space="preserve"> </w:t>
      </w:r>
      <w:r>
        <w:rPr>
          <w:spacing w:val="-1"/>
        </w:rPr>
        <w:t>signed</w:t>
      </w:r>
      <w:r>
        <w:rPr>
          <w:spacing w:val="52"/>
        </w:rPr>
        <w:t xml:space="preserve"> </w:t>
      </w:r>
      <w:r>
        <w:t>as</w:t>
      </w:r>
      <w:r>
        <w:rPr>
          <w:spacing w:val="52"/>
        </w:rPr>
        <w:t xml:space="preserve"> </w:t>
      </w:r>
      <w:r>
        <w:rPr>
          <w:spacing w:val="-1"/>
        </w:rPr>
        <w:t>true</w:t>
      </w:r>
      <w:r>
        <w:rPr>
          <w:spacing w:val="52"/>
        </w:rPr>
        <w:t xml:space="preserve"> </w:t>
      </w:r>
      <w:r>
        <w:t>and</w:t>
      </w:r>
      <w:r>
        <w:rPr>
          <w:spacing w:val="52"/>
        </w:rPr>
        <w:t xml:space="preserve"> </w:t>
      </w:r>
      <w:r>
        <w:rPr>
          <w:spacing w:val="-1"/>
        </w:rPr>
        <w:t>correct,</w:t>
      </w:r>
      <w:r>
        <w:rPr>
          <w:spacing w:val="51"/>
        </w:rPr>
        <w:t xml:space="preserve"> </w:t>
      </w:r>
      <w:r>
        <w:rPr>
          <w:spacing w:val="-1"/>
        </w:rPr>
        <w:t>for</w:t>
      </w:r>
      <w:r>
        <w:rPr>
          <w:spacing w:val="53"/>
        </w:rPr>
        <w:t xml:space="preserve"> </w:t>
      </w:r>
      <w:r>
        <w:t>the</w:t>
      </w:r>
      <w:r>
        <w:rPr>
          <w:spacing w:val="51"/>
        </w:rPr>
        <w:t xml:space="preserve"> </w:t>
      </w:r>
      <w:r>
        <w:rPr>
          <w:spacing w:val="-1"/>
        </w:rPr>
        <w:t>remaining</w:t>
      </w:r>
      <w:r>
        <w:rPr>
          <w:spacing w:val="53"/>
        </w:rPr>
        <w:t xml:space="preserve"> </w:t>
      </w:r>
      <w:r>
        <w:t>10%</w:t>
      </w:r>
      <w:r>
        <w:rPr>
          <w:spacing w:val="53"/>
        </w:rPr>
        <w:t xml:space="preserve"> </w:t>
      </w:r>
      <w:r>
        <w:t>of</w:t>
      </w:r>
      <w:r>
        <w:rPr>
          <w:spacing w:val="52"/>
        </w:rPr>
        <w:t xml:space="preserve"> </w:t>
      </w:r>
      <w:r>
        <w:t>the</w:t>
      </w:r>
      <w:r>
        <w:rPr>
          <w:spacing w:val="41"/>
        </w:rPr>
        <w:t xml:space="preserve"> </w:t>
      </w:r>
      <w:r>
        <w:t>value</w:t>
      </w:r>
      <w:r>
        <w:rPr>
          <w:spacing w:val="19"/>
        </w:rPr>
        <w:t xml:space="preserve"> </w:t>
      </w:r>
      <w:r>
        <w:t>of</w:t>
      </w:r>
      <w:r>
        <w:rPr>
          <w:spacing w:val="19"/>
        </w:rPr>
        <w:t xml:space="preserve"> </w:t>
      </w:r>
      <w:r>
        <w:t>the</w:t>
      </w:r>
      <w:r>
        <w:rPr>
          <w:spacing w:val="19"/>
        </w:rPr>
        <w:t xml:space="preserve"> </w:t>
      </w:r>
      <w:r>
        <w:t>goods</w:t>
      </w:r>
      <w:r>
        <w:rPr>
          <w:spacing w:val="19"/>
        </w:rPr>
        <w:t xml:space="preserve"> </w:t>
      </w:r>
      <w:r>
        <w:rPr>
          <w:spacing w:val="-1"/>
        </w:rPr>
        <w:t>delivered</w:t>
      </w:r>
      <w:r>
        <w:rPr>
          <w:spacing w:val="19"/>
        </w:rPr>
        <w:t xml:space="preserve"> </w:t>
      </w:r>
      <w:r>
        <w:t>and</w:t>
      </w:r>
      <w:r>
        <w:rPr>
          <w:spacing w:val="17"/>
        </w:rPr>
        <w:t xml:space="preserve"> </w:t>
      </w:r>
      <w:r>
        <w:t>the</w:t>
      </w:r>
      <w:r>
        <w:rPr>
          <w:spacing w:val="19"/>
        </w:rPr>
        <w:t xml:space="preserve"> </w:t>
      </w:r>
      <w:r>
        <w:t>Purchaser</w:t>
      </w:r>
      <w:r>
        <w:rPr>
          <w:spacing w:val="19"/>
        </w:rPr>
        <w:t xml:space="preserve"> </w:t>
      </w:r>
      <w:r>
        <w:t>will</w:t>
      </w:r>
      <w:r>
        <w:rPr>
          <w:spacing w:val="19"/>
        </w:rPr>
        <w:t xml:space="preserve"> </w:t>
      </w:r>
      <w:r>
        <w:t>effect</w:t>
      </w:r>
      <w:r>
        <w:rPr>
          <w:spacing w:val="19"/>
        </w:rPr>
        <w:t xml:space="preserve"> </w:t>
      </w:r>
      <w:r>
        <w:rPr>
          <w:spacing w:val="-1"/>
        </w:rPr>
        <w:t>payment</w:t>
      </w:r>
      <w:r>
        <w:rPr>
          <w:spacing w:val="21"/>
        </w:rPr>
        <w:t xml:space="preserve"> </w:t>
      </w:r>
      <w:r>
        <w:t xml:space="preserve">within 30 days of </w:t>
      </w:r>
      <w:r>
        <w:rPr>
          <w:spacing w:val="-1"/>
        </w:rPr>
        <w:t>submission.</w:t>
      </w:r>
    </w:p>
    <w:p w14:paraId="0A50B791" w14:textId="77777777" w:rsidR="00545FAC" w:rsidRDefault="00545FAC" w:rsidP="00545FAC">
      <w:pPr>
        <w:pStyle w:val="BodyText"/>
        <w:kinsoku w:val="0"/>
        <w:overflowPunct w:val="0"/>
        <w:spacing w:before="10"/>
        <w:ind w:left="0" w:firstLine="0"/>
        <w:rPr>
          <w:sz w:val="20"/>
          <w:szCs w:val="20"/>
        </w:rPr>
      </w:pPr>
    </w:p>
    <w:p w14:paraId="559EE674" w14:textId="77777777" w:rsidR="00545FAC" w:rsidRPr="009D1646" w:rsidRDefault="00545FAC" w:rsidP="00381D33">
      <w:pPr>
        <w:pStyle w:val="BodyText"/>
        <w:numPr>
          <w:ilvl w:val="0"/>
          <w:numId w:val="7"/>
        </w:numPr>
        <w:tabs>
          <w:tab w:val="left" w:pos="980"/>
        </w:tabs>
        <w:kinsoku w:val="0"/>
        <w:overflowPunct w:val="0"/>
        <w:spacing w:before="10"/>
        <w:ind w:left="0" w:right="274" w:firstLine="0"/>
        <w:jc w:val="both"/>
        <w:rPr>
          <w:sz w:val="20"/>
          <w:szCs w:val="20"/>
        </w:rPr>
      </w:pPr>
      <w:r w:rsidRPr="009D1646">
        <w:rPr>
          <w:spacing w:val="-1"/>
        </w:rPr>
        <w:t>Payment</w:t>
      </w:r>
      <w:r>
        <w:t xml:space="preserve"> shall be </w:t>
      </w:r>
      <w:r w:rsidRPr="009D1646">
        <w:rPr>
          <w:spacing w:val="-1"/>
        </w:rPr>
        <w:t>made</w:t>
      </w:r>
      <w:r w:rsidR="004529DD">
        <w:t xml:space="preserve"> in United States Dollars </w:t>
      </w:r>
      <w:r>
        <w:t>in the proportion</w:t>
      </w:r>
      <w:r w:rsidRPr="009D1646">
        <w:rPr>
          <w:spacing w:val="31"/>
        </w:rPr>
        <w:t xml:space="preserve"> </w:t>
      </w:r>
      <w:r w:rsidR="009D1646">
        <w:t xml:space="preserve">specified </w:t>
      </w:r>
      <w:r w:rsidR="004529DD">
        <w:tab/>
      </w:r>
      <w:r w:rsidR="009D1646">
        <w:t xml:space="preserve">below.  </w:t>
      </w:r>
    </w:p>
    <w:p w14:paraId="4BFBD37F" w14:textId="77777777" w:rsidR="00545FAC" w:rsidRDefault="00545FAC" w:rsidP="00381D33">
      <w:pPr>
        <w:pStyle w:val="BodyText"/>
        <w:kinsoku w:val="0"/>
        <w:overflowPunct w:val="0"/>
        <w:ind w:left="0" w:firstLine="0"/>
        <w:jc w:val="both"/>
        <w:rPr>
          <w:i/>
          <w:iCs/>
        </w:rPr>
      </w:pPr>
    </w:p>
    <w:p w14:paraId="16ED836F" w14:textId="77777777" w:rsidR="00545FAC" w:rsidRDefault="00545FAC" w:rsidP="00381D33">
      <w:pPr>
        <w:pStyle w:val="BodyText"/>
        <w:numPr>
          <w:ilvl w:val="0"/>
          <w:numId w:val="7"/>
        </w:numPr>
        <w:tabs>
          <w:tab w:val="left" w:pos="980"/>
        </w:tabs>
        <w:kinsoku w:val="0"/>
        <w:overflowPunct w:val="0"/>
        <w:spacing w:before="163"/>
        <w:ind w:right="264"/>
        <w:jc w:val="both"/>
      </w:pPr>
      <w:r>
        <w:t xml:space="preserve">If any payment is delayed for </w:t>
      </w:r>
      <w:r>
        <w:rPr>
          <w:spacing w:val="-1"/>
        </w:rPr>
        <w:t>more</w:t>
      </w:r>
      <w:r>
        <w:t xml:space="preserve"> than</w:t>
      </w:r>
      <w:r>
        <w:rPr>
          <w:spacing w:val="-2"/>
        </w:rPr>
        <w:t xml:space="preserve"> </w:t>
      </w:r>
      <w:r>
        <w:t xml:space="preserve">1 calendar </w:t>
      </w:r>
      <w:r>
        <w:rPr>
          <w:spacing w:val="-1"/>
        </w:rPr>
        <w:t>month</w:t>
      </w:r>
      <w:r>
        <w:t xml:space="preserve"> after the due date for</w:t>
      </w:r>
      <w:r>
        <w:rPr>
          <w:spacing w:val="25"/>
        </w:rPr>
        <w:t xml:space="preserve"> </w:t>
      </w:r>
      <w:r>
        <w:rPr>
          <w:spacing w:val="-1"/>
        </w:rPr>
        <w:t xml:space="preserve">Payment, the </w:t>
      </w:r>
      <w:r>
        <w:t>Purchaser</w:t>
      </w:r>
      <w:r>
        <w:rPr>
          <w:spacing w:val="-1"/>
        </w:rPr>
        <w:t xml:space="preserve"> </w:t>
      </w:r>
      <w:r>
        <w:t>will</w:t>
      </w:r>
      <w:r>
        <w:rPr>
          <w:spacing w:val="-1"/>
        </w:rPr>
        <w:t xml:space="preserve"> pay </w:t>
      </w:r>
      <w:r>
        <w:t>interest</w:t>
      </w:r>
      <w:r>
        <w:rPr>
          <w:spacing w:val="-1"/>
        </w:rPr>
        <w:t xml:space="preserve"> </w:t>
      </w:r>
      <w:r>
        <w:t>to</w:t>
      </w:r>
      <w:r>
        <w:rPr>
          <w:spacing w:val="-1"/>
        </w:rPr>
        <w:t xml:space="preserve"> </w:t>
      </w:r>
      <w:r>
        <w:t>the</w:t>
      </w:r>
      <w:r>
        <w:rPr>
          <w:spacing w:val="-1"/>
        </w:rPr>
        <w:t xml:space="preserve"> Supplier </w:t>
      </w:r>
      <w:r>
        <w:t>at</w:t>
      </w:r>
      <w:r>
        <w:rPr>
          <w:spacing w:val="-1"/>
        </w:rPr>
        <w:t xml:space="preserve"> the </w:t>
      </w:r>
      <w:r>
        <w:t>rate</w:t>
      </w:r>
      <w:r>
        <w:rPr>
          <w:spacing w:val="-1"/>
        </w:rPr>
        <w:t xml:space="preserve"> </w:t>
      </w:r>
      <w:r>
        <w:t>of</w:t>
      </w:r>
      <w:r>
        <w:rPr>
          <w:spacing w:val="-1"/>
        </w:rPr>
        <w:t xml:space="preserve"> </w:t>
      </w:r>
      <w:r>
        <w:t>2%</w:t>
      </w:r>
      <w:r>
        <w:rPr>
          <w:spacing w:val="-1"/>
        </w:rPr>
        <w:t xml:space="preserve"> </w:t>
      </w:r>
      <w:r>
        <w:t>of</w:t>
      </w:r>
      <w:r>
        <w:rPr>
          <w:spacing w:val="-1"/>
        </w:rPr>
        <w:t xml:space="preserve"> </w:t>
      </w:r>
      <w:r>
        <w:t>the</w:t>
      </w:r>
      <w:r>
        <w:rPr>
          <w:spacing w:val="31"/>
        </w:rPr>
        <w:t xml:space="preserve"> </w:t>
      </w:r>
      <w:r>
        <w:rPr>
          <w:spacing w:val="-1"/>
        </w:rPr>
        <w:t>amount</w:t>
      </w:r>
      <w:r>
        <w:t xml:space="preserve"> of the </w:t>
      </w:r>
      <w:r>
        <w:rPr>
          <w:spacing w:val="-1"/>
        </w:rPr>
        <w:t>payment</w:t>
      </w:r>
      <w:r>
        <w:t xml:space="preserve"> for the first </w:t>
      </w:r>
      <w:r>
        <w:rPr>
          <w:spacing w:val="-1"/>
        </w:rPr>
        <w:t>month</w:t>
      </w:r>
      <w:r>
        <w:t xml:space="preserve"> and for each subsequent full calendar</w:t>
      </w:r>
      <w:r>
        <w:rPr>
          <w:spacing w:val="25"/>
        </w:rPr>
        <w:t xml:space="preserve"> </w:t>
      </w:r>
      <w:r>
        <w:t xml:space="preserve">month during which </w:t>
      </w:r>
      <w:r>
        <w:rPr>
          <w:spacing w:val="-1"/>
        </w:rPr>
        <w:t>payments</w:t>
      </w:r>
      <w:r>
        <w:t xml:space="preserve"> are delayed.</w:t>
      </w:r>
    </w:p>
    <w:p w14:paraId="30D7FA10" w14:textId="77777777" w:rsidR="00545FAC" w:rsidRDefault="00545FAC" w:rsidP="00381D33">
      <w:pPr>
        <w:pStyle w:val="BodyText"/>
        <w:kinsoku w:val="0"/>
        <w:overflowPunct w:val="0"/>
        <w:ind w:left="0" w:firstLine="0"/>
        <w:jc w:val="both"/>
      </w:pPr>
    </w:p>
    <w:p w14:paraId="68A10F40" w14:textId="77777777" w:rsidR="00545FAC" w:rsidRDefault="00545FAC" w:rsidP="00381D33">
      <w:pPr>
        <w:pStyle w:val="BodyText"/>
        <w:numPr>
          <w:ilvl w:val="0"/>
          <w:numId w:val="7"/>
        </w:numPr>
        <w:tabs>
          <w:tab w:val="left" w:pos="980"/>
        </w:tabs>
        <w:kinsoku w:val="0"/>
        <w:overflowPunct w:val="0"/>
        <w:spacing w:before="204"/>
        <w:ind w:right="511"/>
        <w:jc w:val="both"/>
      </w:pPr>
      <w:r>
        <w:t>If the Contract is</w:t>
      </w:r>
      <w:r>
        <w:rPr>
          <w:spacing w:val="-2"/>
        </w:rPr>
        <w:t xml:space="preserve"> </w:t>
      </w:r>
      <w:r>
        <w:t xml:space="preserve">cancelled because </w:t>
      </w:r>
      <w:r>
        <w:rPr>
          <w:spacing w:val="-1"/>
        </w:rPr>
        <w:t xml:space="preserve">of </w:t>
      </w:r>
      <w:r>
        <w:t>the fault</w:t>
      </w:r>
      <w:r>
        <w:rPr>
          <w:spacing w:val="-1"/>
        </w:rPr>
        <w:t xml:space="preserve"> </w:t>
      </w:r>
      <w:r>
        <w:t>of the Supplier, the Purchaser</w:t>
      </w:r>
      <w:r>
        <w:rPr>
          <w:spacing w:val="20"/>
        </w:rPr>
        <w:t xml:space="preserve"> </w:t>
      </w:r>
      <w:r>
        <w:t>has the right to obtain the goods from</w:t>
      </w:r>
      <w:r>
        <w:rPr>
          <w:spacing w:val="-2"/>
        </w:rPr>
        <w:t xml:space="preserve"> </w:t>
      </w:r>
      <w:r>
        <w:t xml:space="preserve">another source. The </w:t>
      </w:r>
      <w:r>
        <w:rPr>
          <w:spacing w:val="-1"/>
        </w:rPr>
        <w:t>Supplier</w:t>
      </w:r>
      <w:r>
        <w:t xml:space="preserve"> shall be</w:t>
      </w:r>
      <w:r>
        <w:rPr>
          <w:spacing w:val="26"/>
        </w:rPr>
        <w:t xml:space="preserve"> </w:t>
      </w:r>
      <w:r>
        <w:rPr>
          <w:spacing w:val="-1"/>
        </w:rPr>
        <w:t xml:space="preserve">liable </w:t>
      </w:r>
      <w:r>
        <w:t>for</w:t>
      </w:r>
      <w:r>
        <w:rPr>
          <w:spacing w:val="-1"/>
        </w:rPr>
        <w:t xml:space="preserve"> any </w:t>
      </w:r>
      <w:r>
        <w:t>purchase</w:t>
      </w:r>
      <w:r>
        <w:rPr>
          <w:spacing w:val="-1"/>
        </w:rPr>
        <w:t xml:space="preserve"> </w:t>
      </w:r>
      <w:r>
        <w:t>costs</w:t>
      </w:r>
      <w:r>
        <w:rPr>
          <w:spacing w:val="-1"/>
        </w:rPr>
        <w:t xml:space="preserve"> </w:t>
      </w:r>
      <w:r>
        <w:t>paid</w:t>
      </w:r>
      <w:r>
        <w:rPr>
          <w:spacing w:val="-1"/>
        </w:rPr>
        <w:t xml:space="preserve"> </w:t>
      </w:r>
      <w:r>
        <w:t>in</w:t>
      </w:r>
      <w:r>
        <w:rPr>
          <w:spacing w:val="-2"/>
        </w:rPr>
        <w:t xml:space="preserve"> </w:t>
      </w:r>
      <w:r>
        <w:t>excess</w:t>
      </w:r>
      <w:r>
        <w:rPr>
          <w:spacing w:val="-1"/>
        </w:rPr>
        <w:t xml:space="preserve"> </w:t>
      </w:r>
      <w:r>
        <w:t>of</w:t>
      </w:r>
      <w:r>
        <w:rPr>
          <w:spacing w:val="-1"/>
        </w:rPr>
        <w:t xml:space="preserve"> </w:t>
      </w:r>
      <w:r>
        <w:t>this</w:t>
      </w:r>
      <w:r>
        <w:rPr>
          <w:spacing w:val="-1"/>
        </w:rPr>
        <w:t xml:space="preserve"> </w:t>
      </w:r>
      <w:r>
        <w:t>Contract’s</w:t>
      </w:r>
      <w:r>
        <w:rPr>
          <w:spacing w:val="-1"/>
        </w:rPr>
        <w:t xml:space="preserve"> </w:t>
      </w:r>
      <w:r>
        <w:t>value.</w:t>
      </w:r>
    </w:p>
    <w:p w14:paraId="05D3097B" w14:textId="77777777" w:rsidR="00545FAC" w:rsidRDefault="00545FAC" w:rsidP="00545FAC">
      <w:pPr>
        <w:pStyle w:val="BodyText"/>
        <w:kinsoku w:val="0"/>
        <w:overflowPunct w:val="0"/>
        <w:ind w:left="0" w:firstLine="0"/>
      </w:pPr>
    </w:p>
    <w:p w14:paraId="0C1F777F" w14:textId="77777777" w:rsidR="00545FAC" w:rsidRDefault="00545FAC" w:rsidP="00545FAC">
      <w:pPr>
        <w:pStyle w:val="Heading6"/>
        <w:tabs>
          <w:tab w:val="left" w:pos="3019"/>
        </w:tabs>
        <w:kinsoku w:val="0"/>
        <w:overflowPunct w:val="0"/>
        <w:spacing w:before="206"/>
        <w:rPr>
          <w:rFonts w:ascii="Times New Roman" w:hAnsi="Times New Roman" w:cs="Times New Roman"/>
          <w:b w:val="0"/>
          <w:bCs w:val="0"/>
        </w:rPr>
      </w:pPr>
      <w:r>
        <w:rPr>
          <w:rFonts w:ascii="Times New Roman" w:hAnsi="Times New Roman" w:cs="Times New Roman"/>
          <w:spacing w:val="-1"/>
        </w:rPr>
        <w:t>Article</w:t>
      </w:r>
      <w:r>
        <w:rPr>
          <w:rFonts w:ascii="Times New Roman" w:hAnsi="Times New Roman" w:cs="Times New Roman"/>
          <w:spacing w:val="-11"/>
        </w:rPr>
        <w:t xml:space="preserve"> </w:t>
      </w:r>
      <w:r>
        <w:rPr>
          <w:rFonts w:ascii="Times New Roman" w:hAnsi="Times New Roman" w:cs="Times New Roman"/>
        </w:rPr>
        <w:t>4</w:t>
      </w:r>
      <w:r>
        <w:rPr>
          <w:rFonts w:ascii="Times New Roman" w:hAnsi="Times New Roman" w:cs="Times New Roman"/>
        </w:rPr>
        <w:tab/>
      </w:r>
      <w:r>
        <w:t>Fraud</w:t>
      </w:r>
      <w:r>
        <w:rPr>
          <w:spacing w:val="-14"/>
        </w:rPr>
        <w:t xml:space="preserve"> </w:t>
      </w:r>
      <w:r>
        <w:rPr>
          <w:rFonts w:ascii="Times New Roman" w:hAnsi="Times New Roman" w:cs="Times New Roman"/>
        </w:rPr>
        <w:t>and</w:t>
      </w:r>
      <w:r>
        <w:rPr>
          <w:rFonts w:ascii="Times New Roman" w:hAnsi="Times New Roman" w:cs="Times New Roman"/>
          <w:spacing w:val="-14"/>
        </w:rPr>
        <w:t xml:space="preserve"> </w:t>
      </w:r>
      <w:r>
        <w:rPr>
          <w:rFonts w:ascii="Times New Roman" w:hAnsi="Times New Roman" w:cs="Times New Roman"/>
        </w:rPr>
        <w:t>Corruption</w:t>
      </w:r>
    </w:p>
    <w:p w14:paraId="2E380560" w14:textId="77777777" w:rsidR="00545FAC" w:rsidRDefault="00545FAC" w:rsidP="00545FAC">
      <w:pPr>
        <w:pStyle w:val="BodyText"/>
        <w:kinsoku w:val="0"/>
        <w:overflowPunct w:val="0"/>
        <w:spacing w:before="5"/>
        <w:ind w:left="0" w:firstLine="0"/>
        <w:rPr>
          <w:b/>
          <w:bCs/>
          <w:sz w:val="41"/>
          <w:szCs w:val="41"/>
        </w:rPr>
      </w:pPr>
    </w:p>
    <w:p w14:paraId="3632FD3B" w14:textId="77777777" w:rsidR="00443A2C" w:rsidRDefault="00545FAC" w:rsidP="00381D33">
      <w:pPr>
        <w:pStyle w:val="BodyText"/>
        <w:numPr>
          <w:ilvl w:val="0"/>
          <w:numId w:val="7"/>
        </w:numPr>
        <w:tabs>
          <w:tab w:val="left" w:pos="861"/>
        </w:tabs>
        <w:kinsoku w:val="0"/>
        <w:overflowPunct w:val="0"/>
        <w:spacing w:before="69"/>
        <w:ind w:left="860" w:right="177" w:firstLine="0"/>
        <w:jc w:val="both"/>
      </w:pPr>
      <w:r>
        <w:t>The</w:t>
      </w:r>
      <w:r w:rsidRPr="00443A2C">
        <w:rPr>
          <w:spacing w:val="-1"/>
        </w:rPr>
        <w:t xml:space="preserve"> </w:t>
      </w:r>
      <w:r w:rsidR="00AD191D">
        <w:t>World Bank</w:t>
      </w:r>
      <w:r w:rsidRPr="00443A2C">
        <w:rPr>
          <w:spacing w:val="-1"/>
        </w:rPr>
        <w:t xml:space="preserve"> </w:t>
      </w:r>
      <w:r>
        <w:t>requires</w:t>
      </w:r>
      <w:r w:rsidRPr="00443A2C">
        <w:rPr>
          <w:spacing w:val="-1"/>
        </w:rPr>
        <w:t xml:space="preserve"> </w:t>
      </w:r>
      <w:r>
        <w:t>that</w:t>
      </w:r>
      <w:r w:rsidRPr="00443A2C">
        <w:rPr>
          <w:spacing w:val="-1"/>
        </w:rPr>
        <w:t xml:space="preserve"> Borrowers </w:t>
      </w:r>
      <w:r>
        <w:t>or</w:t>
      </w:r>
      <w:r w:rsidRPr="00443A2C">
        <w:rPr>
          <w:spacing w:val="-1"/>
        </w:rPr>
        <w:t xml:space="preserve"> </w:t>
      </w:r>
      <w:r>
        <w:t>Recipients</w:t>
      </w:r>
      <w:r w:rsidRPr="00443A2C">
        <w:rPr>
          <w:spacing w:val="-1"/>
        </w:rPr>
        <w:t xml:space="preserve"> </w:t>
      </w:r>
      <w:r>
        <w:t>(including</w:t>
      </w:r>
      <w:r w:rsidRPr="00443A2C">
        <w:rPr>
          <w:spacing w:val="26"/>
        </w:rPr>
        <w:t xml:space="preserve"> </w:t>
      </w:r>
      <w:r>
        <w:t>beneficiaries of the funds), as well</w:t>
      </w:r>
      <w:r w:rsidRPr="00443A2C">
        <w:rPr>
          <w:spacing w:val="-2"/>
        </w:rPr>
        <w:t xml:space="preserve"> </w:t>
      </w:r>
      <w:r>
        <w:t>as</w:t>
      </w:r>
      <w:r w:rsidRPr="00443A2C">
        <w:rPr>
          <w:spacing w:val="-1"/>
        </w:rPr>
        <w:t xml:space="preserve"> </w:t>
      </w:r>
      <w:r>
        <w:t>bidders,</w:t>
      </w:r>
      <w:r w:rsidRPr="00443A2C">
        <w:rPr>
          <w:spacing w:val="-1"/>
        </w:rPr>
        <w:t xml:space="preserve"> </w:t>
      </w:r>
      <w:r>
        <w:t>suppliers,</w:t>
      </w:r>
      <w:r w:rsidRPr="00443A2C">
        <w:rPr>
          <w:spacing w:val="-1"/>
        </w:rPr>
        <w:t xml:space="preserve"> </w:t>
      </w:r>
      <w:r>
        <w:t>contractors</w:t>
      </w:r>
      <w:r w:rsidRPr="00443A2C">
        <w:rPr>
          <w:spacing w:val="-1"/>
        </w:rPr>
        <w:t xml:space="preserve"> </w:t>
      </w:r>
      <w:r>
        <w:t>and</w:t>
      </w:r>
      <w:r w:rsidR="00443A2C">
        <w:t xml:space="preserve"> </w:t>
      </w:r>
      <w:r>
        <w:t>consultants</w:t>
      </w:r>
      <w:r w:rsidRPr="00443A2C">
        <w:rPr>
          <w:spacing w:val="-1"/>
        </w:rPr>
        <w:t xml:space="preserve"> </w:t>
      </w:r>
      <w:r>
        <w:t>observe</w:t>
      </w:r>
      <w:r w:rsidRPr="00443A2C">
        <w:rPr>
          <w:spacing w:val="-1"/>
        </w:rPr>
        <w:t xml:space="preserve"> </w:t>
      </w:r>
      <w:r>
        <w:t>the</w:t>
      </w:r>
      <w:r w:rsidRPr="00443A2C">
        <w:rPr>
          <w:spacing w:val="-1"/>
        </w:rPr>
        <w:t xml:space="preserve"> highest</w:t>
      </w:r>
      <w:r>
        <w:t xml:space="preserve"> standard of ethics</w:t>
      </w:r>
      <w:r w:rsidRPr="00443A2C">
        <w:rPr>
          <w:spacing w:val="-1"/>
        </w:rPr>
        <w:t xml:space="preserve"> </w:t>
      </w:r>
      <w:r>
        <w:t>during</w:t>
      </w:r>
      <w:r w:rsidRPr="00443A2C">
        <w:rPr>
          <w:spacing w:val="-1"/>
        </w:rPr>
        <w:t xml:space="preserve"> </w:t>
      </w:r>
      <w:r>
        <w:t>the</w:t>
      </w:r>
      <w:r w:rsidRPr="00443A2C">
        <w:rPr>
          <w:spacing w:val="-1"/>
        </w:rPr>
        <w:t xml:space="preserve"> procurement </w:t>
      </w:r>
      <w:r>
        <w:t>and</w:t>
      </w:r>
      <w:r w:rsidRPr="00443A2C">
        <w:rPr>
          <w:spacing w:val="31"/>
        </w:rPr>
        <w:t xml:space="preserve"> </w:t>
      </w:r>
      <w:r>
        <w:t>execution</w:t>
      </w:r>
      <w:r w:rsidRPr="00443A2C">
        <w:rPr>
          <w:spacing w:val="-1"/>
        </w:rPr>
        <w:t xml:space="preserve"> </w:t>
      </w:r>
      <w:r>
        <w:t>of</w:t>
      </w:r>
      <w:r w:rsidRPr="00443A2C">
        <w:rPr>
          <w:spacing w:val="-1"/>
        </w:rPr>
        <w:t xml:space="preserve"> </w:t>
      </w:r>
      <w:r>
        <w:t>contracts</w:t>
      </w:r>
      <w:r w:rsidR="009D1646">
        <w:t xml:space="preserve"> according to the Attachment 1</w:t>
      </w:r>
      <w:r w:rsidR="00443A2C">
        <w:t xml:space="preserve"> ‘</w:t>
      </w:r>
      <w:r w:rsidR="00443A2C">
        <w:rPr>
          <w:spacing w:val="-1"/>
          <w:sz w:val="22"/>
          <w:szCs w:val="22"/>
        </w:rPr>
        <w:t>World Bank Policy – Corruption and Fraudulent Practices’</w:t>
      </w:r>
    </w:p>
    <w:p w14:paraId="5D29939A" w14:textId="77777777" w:rsidR="00545FAC" w:rsidRDefault="009D1646" w:rsidP="009D1646">
      <w:pPr>
        <w:pStyle w:val="BodyText"/>
        <w:kinsoku w:val="0"/>
        <w:overflowPunct w:val="0"/>
        <w:spacing w:before="69"/>
        <w:ind w:left="859" w:right="177" w:firstLine="0"/>
        <w:sectPr w:rsidR="00545FAC">
          <w:pgSz w:w="12240" w:h="15840"/>
          <w:pgMar w:top="1180" w:right="1660" w:bottom="1220" w:left="1660" w:header="730" w:footer="1035" w:gutter="0"/>
          <w:cols w:space="720"/>
          <w:noEndnote/>
        </w:sectPr>
      </w:pPr>
      <w:r>
        <w:t>.</w:t>
      </w:r>
    </w:p>
    <w:p w14:paraId="1F106C9D" w14:textId="77777777" w:rsidR="00545FAC" w:rsidRDefault="00545FAC" w:rsidP="00545FAC">
      <w:pPr>
        <w:pStyle w:val="BodyText"/>
        <w:kinsoku w:val="0"/>
        <w:overflowPunct w:val="0"/>
        <w:spacing w:before="7"/>
        <w:ind w:left="0" w:firstLine="0"/>
        <w:rPr>
          <w:sz w:val="16"/>
          <w:szCs w:val="16"/>
        </w:rPr>
      </w:pPr>
    </w:p>
    <w:p w14:paraId="54238B91" w14:textId="77777777" w:rsidR="00545FAC" w:rsidRDefault="00545FAC" w:rsidP="00545FAC">
      <w:pPr>
        <w:pStyle w:val="Heading6"/>
        <w:kinsoku w:val="0"/>
        <w:overflowPunct w:val="0"/>
        <w:spacing w:before="51" w:line="336" w:lineRule="exact"/>
        <w:ind w:left="1300"/>
        <w:rPr>
          <w:b w:val="0"/>
          <w:bCs w:val="0"/>
        </w:rPr>
      </w:pPr>
      <w:r>
        <w:t>Article</w:t>
      </w:r>
      <w:r>
        <w:rPr>
          <w:spacing w:val="-13"/>
        </w:rPr>
        <w:t xml:space="preserve"> </w:t>
      </w:r>
      <w:r>
        <w:t>5</w:t>
      </w:r>
      <w:r>
        <w:rPr>
          <w:spacing w:val="-12"/>
        </w:rPr>
        <w:t xml:space="preserve"> </w:t>
      </w:r>
      <w:r>
        <w:t>Special</w:t>
      </w:r>
      <w:r>
        <w:rPr>
          <w:spacing w:val="-12"/>
        </w:rPr>
        <w:t xml:space="preserve"> </w:t>
      </w:r>
      <w:r>
        <w:t>Conditions</w:t>
      </w:r>
    </w:p>
    <w:p w14:paraId="72AE0CEB" w14:textId="77777777" w:rsidR="00545FAC" w:rsidRDefault="00545FAC" w:rsidP="00545FAC">
      <w:pPr>
        <w:pStyle w:val="BodyText"/>
        <w:kinsoku w:val="0"/>
        <w:overflowPunct w:val="0"/>
        <w:spacing w:line="274" w:lineRule="exact"/>
        <w:ind w:left="220" w:firstLine="0"/>
      </w:pPr>
      <w:r>
        <w:t>………………………………………………………………………………………………</w:t>
      </w:r>
    </w:p>
    <w:p w14:paraId="1A328C02" w14:textId="77777777" w:rsidR="00545FAC" w:rsidRDefault="00545FAC" w:rsidP="00545FAC">
      <w:pPr>
        <w:pStyle w:val="BodyText"/>
        <w:kinsoku w:val="0"/>
        <w:overflowPunct w:val="0"/>
        <w:ind w:left="220" w:firstLine="0"/>
      </w:pPr>
      <w:r>
        <w:t>………………………………………………………………………………………………</w:t>
      </w:r>
    </w:p>
    <w:p w14:paraId="2031ED4A" w14:textId="77777777" w:rsidR="00545FAC" w:rsidRDefault="00545FAC" w:rsidP="00545FAC">
      <w:pPr>
        <w:pStyle w:val="BodyText"/>
        <w:kinsoku w:val="0"/>
        <w:overflowPunct w:val="0"/>
        <w:ind w:left="220" w:firstLine="0"/>
      </w:pPr>
      <w:r>
        <w:t>………………………………………………………………………………………………</w:t>
      </w:r>
    </w:p>
    <w:p w14:paraId="3668EB14" w14:textId="77777777" w:rsidR="00545FAC" w:rsidRDefault="00545FAC" w:rsidP="00545FAC">
      <w:pPr>
        <w:pStyle w:val="BodyText"/>
        <w:kinsoku w:val="0"/>
        <w:overflowPunct w:val="0"/>
        <w:ind w:left="220" w:firstLine="0"/>
      </w:pPr>
      <w:r>
        <w:t>………………………………………………………………………………………………</w:t>
      </w:r>
    </w:p>
    <w:p w14:paraId="720F24C5" w14:textId="77777777" w:rsidR="00545FAC" w:rsidRDefault="00545FAC" w:rsidP="00545FAC">
      <w:pPr>
        <w:pStyle w:val="BodyText"/>
        <w:kinsoku w:val="0"/>
        <w:overflowPunct w:val="0"/>
        <w:ind w:left="220" w:firstLine="0"/>
      </w:pPr>
      <w:r>
        <w:t>………………………………………………………………………………………………</w:t>
      </w:r>
    </w:p>
    <w:p w14:paraId="4A0296D9" w14:textId="77777777" w:rsidR="00545FAC" w:rsidRDefault="00545FAC" w:rsidP="00545FAC">
      <w:pPr>
        <w:pStyle w:val="BodyText"/>
        <w:kinsoku w:val="0"/>
        <w:overflowPunct w:val="0"/>
        <w:ind w:left="220" w:firstLine="0"/>
      </w:pPr>
      <w:r>
        <w:t>………………………………………………………………………………………………</w:t>
      </w:r>
    </w:p>
    <w:p w14:paraId="6061D148" w14:textId="77777777" w:rsidR="00545FAC" w:rsidRDefault="00545FAC" w:rsidP="00545FAC">
      <w:pPr>
        <w:pStyle w:val="BodyText"/>
        <w:kinsoku w:val="0"/>
        <w:overflowPunct w:val="0"/>
        <w:ind w:left="220" w:firstLine="0"/>
      </w:pPr>
      <w:r>
        <w:t>………………………………………………………………………………………………</w:t>
      </w:r>
    </w:p>
    <w:p w14:paraId="23A697D1" w14:textId="77777777" w:rsidR="00545FAC" w:rsidRDefault="00545FAC" w:rsidP="00545FAC">
      <w:pPr>
        <w:pStyle w:val="BodyText"/>
        <w:kinsoku w:val="0"/>
        <w:overflowPunct w:val="0"/>
        <w:ind w:left="220" w:firstLine="0"/>
      </w:pPr>
      <w:r>
        <w:t>………………………………………………………………………………………………</w:t>
      </w:r>
    </w:p>
    <w:p w14:paraId="491AEC8A" w14:textId="77777777" w:rsidR="00545FAC" w:rsidRDefault="00545FAC" w:rsidP="00545FAC">
      <w:pPr>
        <w:pStyle w:val="BodyText"/>
        <w:kinsoku w:val="0"/>
        <w:overflowPunct w:val="0"/>
        <w:ind w:left="220" w:firstLine="0"/>
      </w:pPr>
      <w:r>
        <w:t>………………………………………………………………………………………………</w:t>
      </w:r>
    </w:p>
    <w:p w14:paraId="28F14C24" w14:textId="77777777" w:rsidR="00545FAC" w:rsidRDefault="00545FAC" w:rsidP="00545FAC">
      <w:pPr>
        <w:pStyle w:val="BodyText"/>
        <w:kinsoku w:val="0"/>
        <w:overflowPunct w:val="0"/>
        <w:ind w:left="220" w:firstLine="0"/>
      </w:pPr>
      <w:r>
        <w:t>………………………………………………………………………………………………</w:t>
      </w:r>
    </w:p>
    <w:p w14:paraId="4C02CB08" w14:textId="77777777" w:rsidR="00545FAC" w:rsidRDefault="00545FAC" w:rsidP="00545FAC">
      <w:pPr>
        <w:pStyle w:val="BodyText"/>
        <w:kinsoku w:val="0"/>
        <w:overflowPunct w:val="0"/>
        <w:ind w:left="220" w:firstLine="0"/>
      </w:pPr>
      <w:r>
        <w:t>………………………………………………………………………………………………</w:t>
      </w:r>
    </w:p>
    <w:p w14:paraId="2233D676" w14:textId="77777777" w:rsidR="00545FAC" w:rsidRDefault="00545FAC" w:rsidP="00545FAC">
      <w:pPr>
        <w:pStyle w:val="BodyText"/>
        <w:kinsoku w:val="0"/>
        <w:overflowPunct w:val="0"/>
        <w:ind w:left="220" w:firstLine="0"/>
      </w:pPr>
      <w:r>
        <w:t>………………………………………………………………………………………………</w:t>
      </w:r>
    </w:p>
    <w:p w14:paraId="39B73D91" w14:textId="77777777" w:rsidR="00545FAC" w:rsidRDefault="00545FAC" w:rsidP="00545FAC">
      <w:pPr>
        <w:pStyle w:val="BodyText"/>
        <w:kinsoku w:val="0"/>
        <w:overflowPunct w:val="0"/>
        <w:ind w:left="220" w:firstLine="0"/>
      </w:pPr>
      <w:r>
        <w:t>………………………………………………………………………………………………</w:t>
      </w:r>
    </w:p>
    <w:p w14:paraId="45C1AF34" w14:textId="77777777" w:rsidR="00545FAC" w:rsidRDefault="00545FAC" w:rsidP="00545FAC">
      <w:pPr>
        <w:pStyle w:val="BodyText"/>
        <w:kinsoku w:val="0"/>
        <w:overflowPunct w:val="0"/>
        <w:ind w:left="220" w:firstLine="0"/>
      </w:pPr>
      <w:r>
        <w:t>……………………</w:t>
      </w:r>
    </w:p>
    <w:p w14:paraId="326B3B54" w14:textId="77777777" w:rsidR="00545FAC" w:rsidRDefault="00545FAC" w:rsidP="00545FAC">
      <w:pPr>
        <w:pStyle w:val="BodyText"/>
        <w:kinsoku w:val="0"/>
        <w:overflowPunct w:val="0"/>
        <w:spacing w:before="5"/>
        <w:ind w:left="0" w:firstLine="0"/>
        <w:rPr>
          <w:sz w:val="34"/>
          <w:szCs w:val="34"/>
        </w:rPr>
      </w:pPr>
    </w:p>
    <w:p w14:paraId="56CFCC66" w14:textId="77777777" w:rsidR="00545FAC" w:rsidRDefault="00545FAC" w:rsidP="00545FAC">
      <w:pPr>
        <w:pStyle w:val="BodyText"/>
        <w:kinsoku w:val="0"/>
        <w:overflowPunct w:val="0"/>
        <w:ind w:left="219" w:right="218" w:firstLine="0"/>
      </w:pPr>
      <w:r>
        <w:rPr>
          <w:noProof/>
          <w:lang w:bidi="ar-SA"/>
        </w:rPr>
        <mc:AlternateContent>
          <mc:Choice Requires="wps">
            <w:drawing>
              <wp:anchor distT="0" distB="0" distL="114300" distR="114300" simplePos="0" relativeHeight="251649024" behindDoc="1" locked="0" layoutInCell="0" allowOverlap="1" wp14:anchorId="730460BF" wp14:editId="0A0076E7">
                <wp:simplePos x="0" y="0"/>
                <wp:positionH relativeFrom="page">
                  <wp:posOffset>1143000</wp:posOffset>
                </wp:positionH>
                <wp:positionV relativeFrom="paragraph">
                  <wp:posOffset>1522095</wp:posOffset>
                </wp:positionV>
                <wp:extent cx="2743200" cy="12700"/>
                <wp:effectExtent l="0" t="0" r="0" b="0"/>
                <wp:wrapNone/>
                <wp:docPr id="71"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890F9" id="Freeform 18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9.85pt,306pt,119.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" o:allowincell="f" filled="f">
                <v:path arrowok="t" o:connecttype="custom" o:connectlocs="0,0;2743200,0" o:connectangles="0,0"/>
                <w10:wrap anchorx="page"/>
              </v:polyline>
            </w:pict>
          </mc:Fallback>
        </mc:AlternateContent>
      </w:r>
      <w:r>
        <w:t>In</w:t>
      </w:r>
      <w:r>
        <w:rPr>
          <w:spacing w:val="1"/>
        </w:rPr>
        <w:t xml:space="preserve"> </w:t>
      </w:r>
      <w:r>
        <w:t>witness</w:t>
      </w:r>
      <w:r>
        <w:rPr>
          <w:spacing w:val="1"/>
        </w:rPr>
        <w:t xml:space="preserve"> </w:t>
      </w:r>
      <w:r>
        <w:t>of</w:t>
      </w:r>
      <w:r>
        <w:rPr>
          <w:spacing w:val="1"/>
        </w:rPr>
        <w:t xml:space="preserve"> </w:t>
      </w:r>
      <w:r>
        <w:t>what</w:t>
      </w:r>
      <w:r>
        <w:rPr>
          <w:spacing w:val="1"/>
        </w:rPr>
        <w:t xml:space="preserve"> </w:t>
      </w:r>
      <w:r>
        <w:t>has</w:t>
      </w:r>
      <w:r>
        <w:rPr>
          <w:spacing w:val="1"/>
        </w:rPr>
        <w:t xml:space="preserve"> </w:t>
      </w:r>
      <w:r>
        <w:t>been</w:t>
      </w:r>
      <w:r>
        <w:rPr>
          <w:spacing w:val="1"/>
        </w:rPr>
        <w:t xml:space="preserve"> </w:t>
      </w:r>
      <w:r>
        <w:rPr>
          <w:spacing w:val="-1"/>
        </w:rPr>
        <w:t>agreed</w:t>
      </w:r>
      <w:r>
        <w:rPr>
          <w:spacing w:val="1"/>
        </w:rPr>
        <w:t xml:space="preserve"> </w:t>
      </w:r>
      <w:r>
        <w:t>above,</w:t>
      </w:r>
      <w:r>
        <w:rPr>
          <w:spacing w:val="1"/>
        </w:rPr>
        <w:t xml:space="preserve"> </w:t>
      </w:r>
      <w:r>
        <w:t>the</w:t>
      </w:r>
      <w:r>
        <w:rPr>
          <w:spacing w:val="1"/>
        </w:rPr>
        <w:t xml:space="preserve"> </w:t>
      </w:r>
      <w:r>
        <w:t>signatures</w:t>
      </w:r>
      <w:r>
        <w:rPr>
          <w:spacing w:val="1"/>
        </w:rPr>
        <w:t xml:space="preserve"> </w:t>
      </w:r>
      <w:r>
        <w:t>of</w:t>
      </w:r>
      <w:r>
        <w:rPr>
          <w:spacing w:val="-2"/>
        </w:rPr>
        <w:t xml:space="preserve"> </w:t>
      </w:r>
      <w:r>
        <w:t>the</w:t>
      </w:r>
      <w:r>
        <w:rPr>
          <w:spacing w:val="1"/>
        </w:rPr>
        <w:t xml:space="preserve"> </w:t>
      </w:r>
      <w:r>
        <w:t>authorized</w:t>
      </w:r>
      <w:r>
        <w:rPr>
          <w:spacing w:val="-1"/>
        </w:rPr>
        <w:t xml:space="preserve"> representatives</w:t>
      </w:r>
      <w:r>
        <w:rPr>
          <w:spacing w:val="21"/>
        </w:rPr>
        <w:t xml:space="preserve"> </w:t>
      </w:r>
      <w:r>
        <w:t>of</w:t>
      </w:r>
      <w:r>
        <w:rPr>
          <w:spacing w:val="-1"/>
        </w:rPr>
        <w:t xml:space="preserve"> </w:t>
      </w:r>
      <w:r>
        <w:t>the</w:t>
      </w:r>
      <w:r>
        <w:rPr>
          <w:spacing w:val="-1"/>
        </w:rPr>
        <w:t xml:space="preserve"> </w:t>
      </w:r>
      <w:r>
        <w:t>two</w:t>
      </w:r>
      <w:r>
        <w:rPr>
          <w:spacing w:val="-1"/>
        </w:rPr>
        <w:t xml:space="preserve"> </w:t>
      </w:r>
      <w:r>
        <w:t>Parties</w:t>
      </w:r>
      <w:r>
        <w:rPr>
          <w:spacing w:val="-1"/>
        </w:rPr>
        <w:t xml:space="preserve"> </w:t>
      </w:r>
      <w:r>
        <w:t>are</w:t>
      </w:r>
      <w:r>
        <w:rPr>
          <w:spacing w:val="-1"/>
        </w:rPr>
        <w:t xml:space="preserve"> </w:t>
      </w:r>
      <w:r>
        <w:t>affixed</w:t>
      </w:r>
      <w:r>
        <w:rPr>
          <w:spacing w:val="-1"/>
        </w:rPr>
        <w:t xml:space="preserve"> </w:t>
      </w:r>
      <w:r>
        <w:t>below</w:t>
      </w:r>
      <w:r>
        <w:rPr>
          <w:spacing w:val="-1"/>
        </w:rPr>
        <w:t xml:space="preserve"> </w:t>
      </w:r>
      <w:r>
        <w:t>on</w:t>
      </w:r>
      <w:r>
        <w:rPr>
          <w:spacing w:val="-1"/>
        </w:rPr>
        <w:t xml:space="preserve"> </w:t>
      </w:r>
      <w:r>
        <w:t>the</w:t>
      </w:r>
      <w:r>
        <w:rPr>
          <w:spacing w:val="-1"/>
        </w:rPr>
        <w:t xml:space="preserve"> </w:t>
      </w:r>
      <w:r>
        <w:t>date</w:t>
      </w:r>
      <w:r>
        <w:rPr>
          <w:spacing w:val="-1"/>
        </w:rPr>
        <w:t xml:space="preserve"> </w:t>
      </w:r>
      <w:r>
        <w:t>shown.</w:t>
      </w:r>
    </w:p>
    <w:p w14:paraId="7CE13872" w14:textId="77777777" w:rsidR="00545FAC" w:rsidRDefault="00545FAC" w:rsidP="00545FAC">
      <w:pPr>
        <w:pStyle w:val="BodyText"/>
        <w:kinsoku w:val="0"/>
        <w:overflowPunct w:val="0"/>
        <w:spacing w:before="2"/>
        <w:ind w:left="0" w:firstLine="0"/>
      </w:pPr>
    </w:p>
    <w:tbl>
      <w:tblPr>
        <w:tblW w:w="0" w:type="auto"/>
        <w:tblInd w:w="101" w:type="dxa"/>
        <w:tblLayout w:type="fixed"/>
        <w:tblCellMar>
          <w:left w:w="0" w:type="dxa"/>
          <w:right w:w="0" w:type="dxa"/>
        </w:tblCellMar>
        <w:tblLook w:val="0000" w:firstRow="0" w:lastRow="0" w:firstColumn="0" w:lastColumn="0" w:noHBand="0" w:noVBand="0"/>
      </w:tblPr>
      <w:tblGrid>
        <w:gridCol w:w="1128"/>
        <w:gridCol w:w="3173"/>
        <w:gridCol w:w="301"/>
        <w:gridCol w:w="968"/>
        <w:gridCol w:w="3286"/>
      </w:tblGrid>
      <w:tr w:rsidR="00545FAC" w14:paraId="765EE10D" w14:textId="77777777" w:rsidTr="003533C1">
        <w:trPr>
          <w:trHeight w:hRule="exact" w:val="1532"/>
        </w:trPr>
        <w:tc>
          <w:tcPr>
            <w:tcW w:w="4602" w:type="dxa"/>
            <w:gridSpan w:val="3"/>
            <w:tcBorders>
              <w:top w:val="single" w:sz="4" w:space="0" w:color="000000"/>
              <w:left w:val="single" w:sz="4" w:space="0" w:color="000000"/>
              <w:bottom w:val="nil"/>
              <w:right w:val="nil"/>
            </w:tcBorders>
          </w:tcPr>
          <w:p w14:paraId="673F73FC" w14:textId="77777777" w:rsidR="00545FAC" w:rsidRDefault="00545FAC" w:rsidP="003533C1">
            <w:pPr>
              <w:pStyle w:val="TableParagraph"/>
              <w:kinsoku w:val="0"/>
              <w:overflowPunct w:val="0"/>
              <w:spacing w:before="9"/>
              <w:rPr>
                <w:rFonts w:cs="Times New Roman"/>
                <w:sz w:val="20"/>
                <w:szCs w:val="20"/>
              </w:rPr>
            </w:pPr>
          </w:p>
          <w:p w14:paraId="08516D15" w14:textId="77777777" w:rsidR="00545FAC" w:rsidRDefault="00545FAC" w:rsidP="003533C1">
            <w:pPr>
              <w:pStyle w:val="BodyText"/>
              <w:numPr>
                <w:ilvl w:val="0"/>
                <w:numId w:val="5"/>
              </w:numPr>
              <w:tabs>
                <w:tab w:val="left" w:pos="1903"/>
              </w:tabs>
              <w:kinsoku w:val="0"/>
              <w:overflowPunct w:val="0"/>
              <w:rPr>
                <w:rFonts w:cs="Angsana New"/>
              </w:rPr>
            </w:pPr>
            <w:r>
              <w:rPr>
                <w:b/>
                <w:bCs/>
                <w:i/>
                <w:iCs/>
              </w:rPr>
              <w:t>Purchaser</w:t>
            </w:r>
          </w:p>
        </w:tc>
        <w:tc>
          <w:tcPr>
            <w:tcW w:w="4254" w:type="dxa"/>
            <w:gridSpan w:val="2"/>
            <w:tcBorders>
              <w:top w:val="single" w:sz="4" w:space="0" w:color="000000"/>
              <w:left w:val="nil"/>
              <w:bottom w:val="single" w:sz="6" w:space="0" w:color="000000"/>
              <w:right w:val="single" w:sz="4" w:space="0" w:color="000000"/>
            </w:tcBorders>
          </w:tcPr>
          <w:p w14:paraId="36D26CA3" w14:textId="77777777" w:rsidR="00545FAC" w:rsidRDefault="00545FAC" w:rsidP="003533C1">
            <w:pPr>
              <w:pStyle w:val="TableParagraph"/>
              <w:kinsoku w:val="0"/>
              <w:overflowPunct w:val="0"/>
              <w:spacing w:before="9"/>
              <w:rPr>
                <w:rFonts w:cs="Times New Roman"/>
                <w:sz w:val="20"/>
                <w:szCs w:val="20"/>
              </w:rPr>
            </w:pPr>
          </w:p>
          <w:p w14:paraId="419E70EC" w14:textId="77777777" w:rsidR="00545FAC" w:rsidRDefault="00545FAC" w:rsidP="003533C1">
            <w:pPr>
              <w:pStyle w:val="ListParagraph"/>
              <w:numPr>
                <w:ilvl w:val="0"/>
                <w:numId w:val="4"/>
              </w:numPr>
              <w:tabs>
                <w:tab w:val="left" w:pos="1756"/>
              </w:tabs>
              <w:kinsoku w:val="0"/>
              <w:overflowPunct w:val="0"/>
            </w:pPr>
            <w:r>
              <w:rPr>
                <w:rFonts w:cs="Times New Roman"/>
                <w:b/>
                <w:bCs/>
                <w:i/>
                <w:iCs/>
              </w:rPr>
              <w:t>Supplier</w:t>
            </w:r>
          </w:p>
        </w:tc>
      </w:tr>
      <w:tr w:rsidR="00545FAC" w14:paraId="3EC530CD" w14:textId="77777777" w:rsidTr="003533C1">
        <w:trPr>
          <w:trHeight w:hRule="exact" w:val="612"/>
        </w:trPr>
        <w:tc>
          <w:tcPr>
            <w:tcW w:w="1128" w:type="dxa"/>
            <w:tcBorders>
              <w:top w:val="nil"/>
              <w:left w:val="single" w:sz="4" w:space="0" w:color="000000"/>
              <w:bottom w:val="nil"/>
              <w:right w:val="nil"/>
            </w:tcBorders>
          </w:tcPr>
          <w:p w14:paraId="30ECAF54" w14:textId="77777777" w:rsidR="00545FAC" w:rsidRDefault="00545FAC" w:rsidP="003533C1">
            <w:pPr>
              <w:pStyle w:val="TableParagraph"/>
              <w:kinsoku w:val="0"/>
              <w:overflowPunct w:val="0"/>
              <w:spacing w:before="4"/>
              <w:rPr>
                <w:rFonts w:cs="Times New Roman"/>
                <w:sz w:val="21"/>
                <w:szCs w:val="21"/>
              </w:rPr>
            </w:pPr>
          </w:p>
          <w:p w14:paraId="030EE9E2" w14:textId="77777777" w:rsidR="00545FAC" w:rsidRDefault="00545FAC" w:rsidP="003533C1">
            <w:pPr>
              <w:pStyle w:val="TableParagraph"/>
              <w:kinsoku w:val="0"/>
              <w:overflowPunct w:val="0"/>
              <w:ind w:left="102"/>
            </w:pPr>
            <w:r>
              <w:rPr>
                <w:rFonts w:cs="Times New Roman"/>
                <w:spacing w:val="-1"/>
              </w:rPr>
              <w:t>Name</w:t>
            </w:r>
          </w:p>
        </w:tc>
        <w:tc>
          <w:tcPr>
            <w:tcW w:w="3173" w:type="dxa"/>
            <w:tcBorders>
              <w:top w:val="nil"/>
              <w:left w:val="nil"/>
              <w:bottom w:val="nil"/>
              <w:right w:val="nil"/>
            </w:tcBorders>
          </w:tcPr>
          <w:p w14:paraId="6E2F37B3" w14:textId="77777777" w:rsidR="00545FAC" w:rsidRDefault="00545FAC" w:rsidP="003533C1">
            <w:pPr>
              <w:pStyle w:val="TableParagraph"/>
              <w:kinsoku w:val="0"/>
              <w:overflowPunct w:val="0"/>
              <w:spacing w:before="4"/>
              <w:rPr>
                <w:rFonts w:cs="Times New Roman"/>
                <w:sz w:val="21"/>
                <w:szCs w:val="21"/>
              </w:rPr>
            </w:pPr>
          </w:p>
          <w:p w14:paraId="2478BB80" w14:textId="77777777" w:rsidR="00545FAC" w:rsidRDefault="00545FAC" w:rsidP="003533C1">
            <w:pPr>
              <w:pStyle w:val="TableParagraph"/>
              <w:kinsoku w:val="0"/>
              <w:overflowPunct w:val="0"/>
              <w:ind w:left="231"/>
            </w:pPr>
            <w:r>
              <w:rPr>
                <w:rFonts w:cs="Times New Roman"/>
              </w:rPr>
              <w:t xml:space="preserve">: </w:t>
            </w:r>
            <w:r>
              <w:rPr>
                <w:rFonts w:cs="Times New Roman"/>
                <w:spacing w:val="-1"/>
              </w:rPr>
              <w:t>--------------------------------</w:t>
            </w:r>
          </w:p>
        </w:tc>
        <w:tc>
          <w:tcPr>
            <w:tcW w:w="1269" w:type="dxa"/>
            <w:gridSpan w:val="2"/>
            <w:tcBorders>
              <w:top w:val="single" w:sz="6" w:space="0" w:color="000000"/>
              <w:left w:val="nil"/>
              <w:bottom w:val="nil"/>
              <w:right w:val="nil"/>
            </w:tcBorders>
          </w:tcPr>
          <w:p w14:paraId="46BDF671" w14:textId="77777777" w:rsidR="00545FAC" w:rsidRDefault="00545FAC" w:rsidP="003533C1">
            <w:pPr>
              <w:pStyle w:val="TableParagraph"/>
              <w:kinsoku w:val="0"/>
              <w:overflowPunct w:val="0"/>
              <w:spacing w:before="8"/>
              <w:rPr>
                <w:rFonts w:cs="Times New Roman"/>
                <w:sz w:val="20"/>
                <w:szCs w:val="20"/>
              </w:rPr>
            </w:pPr>
          </w:p>
          <w:p w14:paraId="00A417D5" w14:textId="77777777" w:rsidR="00545FAC" w:rsidRDefault="00545FAC" w:rsidP="003533C1">
            <w:pPr>
              <w:pStyle w:val="TableParagraph"/>
              <w:kinsoku w:val="0"/>
              <w:overflowPunct w:val="0"/>
              <w:ind w:left="257"/>
            </w:pPr>
            <w:r>
              <w:rPr>
                <w:rFonts w:cs="Times New Roman"/>
                <w:spacing w:val="-1"/>
              </w:rPr>
              <w:t>Name</w:t>
            </w:r>
          </w:p>
        </w:tc>
        <w:tc>
          <w:tcPr>
            <w:tcW w:w="3286" w:type="dxa"/>
            <w:tcBorders>
              <w:top w:val="single" w:sz="6" w:space="0" w:color="000000"/>
              <w:left w:val="nil"/>
              <w:bottom w:val="nil"/>
              <w:right w:val="single" w:sz="4" w:space="0" w:color="000000"/>
            </w:tcBorders>
          </w:tcPr>
          <w:p w14:paraId="3233047F" w14:textId="77777777" w:rsidR="00545FAC" w:rsidRDefault="00545FAC" w:rsidP="003533C1">
            <w:pPr>
              <w:pStyle w:val="TableParagraph"/>
              <w:kinsoku w:val="0"/>
              <w:overflowPunct w:val="0"/>
              <w:spacing w:before="8"/>
              <w:rPr>
                <w:rFonts w:cs="Times New Roman"/>
                <w:sz w:val="20"/>
                <w:szCs w:val="20"/>
              </w:rPr>
            </w:pPr>
          </w:p>
          <w:p w14:paraId="6A4045DD" w14:textId="77777777" w:rsidR="00545FAC" w:rsidRDefault="00545FAC" w:rsidP="003533C1">
            <w:pPr>
              <w:pStyle w:val="TableParagraph"/>
              <w:kinsoku w:val="0"/>
              <w:overflowPunct w:val="0"/>
              <w:ind w:left="223"/>
            </w:pPr>
            <w:r>
              <w:rPr>
                <w:rFonts w:cs="Times New Roman"/>
              </w:rPr>
              <w:t xml:space="preserve">: </w:t>
            </w:r>
            <w:r>
              <w:rPr>
                <w:rFonts w:cs="Times New Roman"/>
                <w:spacing w:val="-1"/>
              </w:rPr>
              <w:t>--------------------------------</w:t>
            </w:r>
          </w:p>
        </w:tc>
      </w:tr>
      <w:tr w:rsidR="00545FAC" w14:paraId="430CB646" w14:textId="77777777" w:rsidTr="003533C1">
        <w:trPr>
          <w:trHeight w:hRule="exact" w:val="432"/>
        </w:trPr>
        <w:tc>
          <w:tcPr>
            <w:tcW w:w="1128" w:type="dxa"/>
            <w:tcBorders>
              <w:top w:val="nil"/>
              <w:left w:val="single" w:sz="4" w:space="0" w:color="000000"/>
              <w:bottom w:val="nil"/>
              <w:right w:val="nil"/>
            </w:tcBorders>
          </w:tcPr>
          <w:p w14:paraId="2DEDEDDC" w14:textId="77777777" w:rsidR="00545FAC" w:rsidRDefault="00545FAC" w:rsidP="003533C1">
            <w:pPr>
              <w:pStyle w:val="TableParagraph"/>
              <w:kinsoku w:val="0"/>
              <w:overflowPunct w:val="0"/>
              <w:spacing w:before="65"/>
              <w:ind w:left="102"/>
            </w:pPr>
            <w:r>
              <w:rPr>
                <w:rFonts w:cs="Times New Roman"/>
              </w:rPr>
              <w:t>Position</w:t>
            </w:r>
          </w:p>
        </w:tc>
        <w:tc>
          <w:tcPr>
            <w:tcW w:w="3173" w:type="dxa"/>
            <w:tcBorders>
              <w:top w:val="nil"/>
              <w:left w:val="nil"/>
              <w:bottom w:val="nil"/>
              <w:right w:val="nil"/>
            </w:tcBorders>
          </w:tcPr>
          <w:p w14:paraId="1BCACC0B" w14:textId="77777777" w:rsidR="00545FAC" w:rsidRDefault="00545FAC" w:rsidP="003533C1">
            <w:pPr>
              <w:pStyle w:val="TableParagraph"/>
              <w:kinsoku w:val="0"/>
              <w:overflowPunct w:val="0"/>
              <w:spacing w:before="65"/>
              <w:ind w:left="231"/>
            </w:pPr>
            <w:r>
              <w:rPr>
                <w:rFonts w:cs="Times New Roman"/>
              </w:rPr>
              <w:t xml:space="preserve">: </w:t>
            </w:r>
            <w:r>
              <w:rPr>
                <w:rFonts w:cs="Times New Roman"/>
                <w:spacing w:val="-1"/>
              </w:rPr>
              <w:t>--------------------------------</w:t>
            </w:r>
          </w:p>
        </w:tc>
        <w:tc>
          <w:tcPr>
            <w:tcW w:w="1269" w:type="dxa"/>
            <w:gridSpan w:val="2"/>
            <w:tcBorders>
              <w:top w:val="nil"/>
              <w:left w:val="nil"/>
              <w:bottom w:val="nil"/>
              <w:right w:val="nil"/>
            </w:tcBorders>
          </w:tcPr>
          <w:p w14:paraId="4E028189" w14:textId="77777777" w:rsidR="00545FAC" w:rsidRDefault="00545FAC" w:rsidP="003533C1">
            <w:pPr>
              <w:pStyle w:val="TableParagraph"/>
              <w:kinsoku w:val="0"/>
              <w:overflowPunct w:val="0"/>
              <w:spacing w:before="65"/>
              <w:ind w:left="256"/>
            </w:pPr>
            <w:r>
              <w:rPr>
                <w:rFonts w:cs="Times New Roman"/>
              </w:rPr>
              <w:t>Position</w:t>
            </w:r>
          </w:p>
        </w:tc>
        <w:tc>
          <w:tcPr>
            <w:tcW w:w="3286" w:type="dxa"/>
            <w:tcBorders>
              <w:top w:val="nil"/>
              <w:left w:val="nil"/>
              <w:bottom w:val="nil"/>
              <w:right w:val="single" w:sz="4" w:space="0" w:color="000000"/>
            </w:tcBorders>
          </w:tcPr>
          <w:p w14:paraId="51303FCF" w14:textId="77777777" w:rsidR="00545FAC" w:rsidRDefault="00545FAC" w:rsidP="003533C1">
            <w:pPr>
              <w:pStyle w:val="TableParagraph"/>
              <w:kinsoku w:val="0"/>
              <w:overflowPunct w:val="0"/>
              <w:spacing w:before="65"/>
              <w:ind w:left="224"/>
            </w:pPr>
            <w:r>
              <w:rPr>
                <w:rFonts w:cs="Times New Roman"/>
              </w:rPr>
              <w:t xml:space="preserve">: </w:t>
            </w:r>
            <w:r>
              <w:rPr>
                <w:rFonts w:cs="Times New Roman"/>
                <w:spacing w:val="-1"/>
              </w:rPr>
              <w:t>--------------------------------</w:t>
            </w:r>
          </w:p>
        </w:tc>
      </w:tr>
      <w:tr w:rsidR="00545FAC" w14:paraId="54BFE81A" w14:textId="77777777" w:rsidTr="003533C1">
        <w:trPr>
          <w:trHeight w:hRule="exact" w:val="859"/>
        </w:trPr>
        <w:tc>
          <w:tcPr>
            <w:tcW w:w="1128" w:type="dxa"/>
            <w:tcBorders>
              <w:top w:val="nil"/>
              <w:left w:val="single" w:sz="4" w:space="0" w:color="000000"/>
              <w:bottom w:val="single" w:sz="4" w:space="0" w:color="000000"/>
              <w:right w:val="nil"/>
            </w:tcBorders>
          </w:tcPr>
          <w:p w14:paraId="59B97F9C" w14:textId="77777777" w:rsidR="00545FAC" w:rsidRDefault="00545FAC" w:rsidP="003533C1">
            <w:pPr>
              <w:pStyle w:val="TableParagraph"/>
              <w:kinsoku w:val="0"/>
              <w:overflowPunct w:val="0"/>
              <w:spacing w:before="65"/>
              <w:ind w:left="102"/>
            </w:pPr>
            <w:r>
              <w:rPr>
                <w:rFonts w:cs="Times New Roman"/>
              </w:rPr>
              <w:t>Date</w:t>
            </w:r>
          </w:p>
        </w:tc>
        <w:tc>
          <w:tcPr>
            <w:tcW w:w="3173" w:type="dxa"/>
            <w:tcBorders>
              <w:top w:val="nil"/>
              <w:left w:val="nil"/>
              <w:bottom w:val="single" w:sz="4" w:space="0" w:color="000000"/>
              <w:right w:val="nil"/>
            </w:tcBorders>
          </w:tcPr>
          <w:p w14:paraId="3C6157E4" w14:textId="77777777" w:rsidR="00545FAC" w:rsidRDefault="00545FAC" w:rsidP="003533C1">
            <w:pPr>
              <w:pStyle w:val="TableParagraph"/>
              <w:kinsoku w:val="0"/>
              <w:overflowPunct w:val="0"/>
              <w:spacing w:before="65"/>
              <w:ind w:left="232"/>
            </w:pPr>
            <w:r>
              <w:rPr>
                <w:rFonts w:cs="Times New Roman"/>
              </w:rPr>
              <w:t xml:space="preserve">: </w:t>
            </w:r>
            <w:r>
              <w:rPr>
                <w:rFonts w:cs="Times New Roman"/>
                <w:spacing w:val="-1"/>
              </w:rPr>
              <w:t>--------------------------------</w:t>
            </w:r>
          </w:p>
        </w:tc>
        <w:tc>
          <w:tcPr>
            <w:tcW w:w="1269" w:type="dxa"/>
            <w:gridSpan w:val="2"/>
            <w:tcBorders>
              <w:top w:val="nil"/>
              <w:left w:val="nil"/>
              <w:bottom w:val="single" w:sz="4" w:space="0" w:color="000000"/>
              <w:right w:val="nil"/>
            </w:tcBorders>
          </w:tcPr>
          <w:p w14:paraId="7D75A5F5" w14:textId="77777777" w:rsidR="00545FAC" w:rsidRDefault="00545FAC" w:rsidP="003533C1">
            <w:pPr>
              <w:pStyle w:val="TableParagraph"/>
              <w:kinsoku w:val="0"/>
              <w:overflowPunct w:val="0"/>
              <w:spacing w:before="65"/>
              <w:ind w:left="256"/>
            </w:pPr>
            <w:r>
              <w:rPr>
                <w:rFonts w:cs="Times New Roman"/>
              </w:rPr>
              <w:t>Date</w:t>
            </w:r>
          </w:p>
        </w:tc>
        <w:tc>
          <w:tcPr>
            <w:tcW w:w="3286" w:type="dxa"/>
            <w:tcBorders>
              <w:top w:val="nil"/>
              <w:left w:val="nil"/>
              <w:bottom w:val="single" w:sz="4" w:space="0" w:color="000000"/>
              <w:right w:val="single" w:sz="4" w:space="0" w:color="000000"/>
            </w:tcBorders>
          </w:tcPr>
          <w:p w14:paraId="256CA9EE" w14:textId="77777777" w:rsidR="00545FAC" w:rsidRDefault="00545FAC" w:rsidP="003533C1">
            <w:pPr>
              <w:pStyle w:val="TableParagraph"/>
              <w:kinsoku w:val="0"/>
              <w:overflowPunct w:val="0"/>
              <w:spacing w:before="65"/>
              <w:ind w:left="224"/>
            </w:pPr>
            <w:r>
              <w:rPr>
                <w:rFonts w:cs="Times New Roman"/>
              </w:rPr>
              <w:t xml:space="preserve">: </w:t>
            </w:r>
            <w:r>
              <w:rPr>
                <w:rFonts w:cs="Times New Roman"/>
                <w:spacing w:val="-1"/>
              </w:rPr>
              <w:t>--------------------------------</w:t>
            </w:r>
          </w:p>
        </w:tc>
      </w:tr>
    </w:tbl>
    <w:p w14:paraId="613802B6" w14:textId="77777777" w:rsidR="00545FAC" w:rsidRDefault="00545FAC" w:rsidP="00545FAC"/>
    <w:p w14:paraId="3CCCF515" w14:textId="77777777" w:rsidR="00443A2C" w:rsidRDefault="00443A2C" w:rsidP="00545FAC"/>
    <w:p w14:paraId="1DE2EEDD" w14:textId="77777777" w:rsidR="00443A2C" w:rsidRDefault="00443A2C" w:rsidP="00545FAC"/>
    <w:p w14:paraId="25F24BA9" w14:textId="77777777" w:rsidR="00443A2C" w:rsidRDefault="00443A2C" w:rsidP="00545FAC"/>
    <w:p w14:paraId="5B4D4EC9" w14:textId="77777777" w:rsidR="00443A2C" w:rsidRDefault="00443A2C">
      <w:pPr>
        <w:widowControl/>
        <w:autoSpaceDE/>
        <w:autoSpaceDN/>
        <w:adjustRightInd/>
        <w:spacing w:after="160" w:line="259" w:lineRule="auto"/>
      </w:pPr>
      <w:r>
        <w:br w:type="page"/>
      </w:r>
    </w:p>
    <w:p w14:paraId="3FD45E4B" w14:textId="77777777" w:rsidR="00443A2C" w:rsidRPr="00443A2C" w:rsidRDefault="00443A2C" w:rsidP="00443A2C">
      <w:pPr>
        <w:pStyle w:val="Subtitle"/>
        <w:rPr>
          <w:sz w:val="24"/>
          <w:szCs w:val="24"/>
        </w:rPr>
      </w:pPr>
      <w:r w:rsidRPr="00443A2C">
        <w:rPr>
          <w:sz w:val="24"/>
          <w:szCs w:val="24"/>
        </w:rPr>
        <w:lastRenderedPageBreak/>
        <w:t>Attachment 1</w:t>
      </w:r>
    </w:p>
    <w:p w14:paraId="513244F4" w14:textId="77777777" w:rsidR="00443A2C" w:rsidRPr="00443A2C" w:rsidRDefault="00443A2C" w:rsidP="00443A2C">
      <w:pPr>
        <w:pStyle w:val="Subtitle"/>
        <w:rPr>
          <w:sz w:val="24"/>
          <w:szCs w:val="24"/>
        </w:rPr>
      </w:pPr>
      <w:r w:rsidRPr="00443A2C">
        <w:rPr>
          <w:sz w:val="24"/>
          <w:szCs w:val="24"/>
        </w:rPr>
        <w:t>World Bank Policy - Corrupt and Fraudulent Practices</w:t>
      </w:r>
    </w:p>
    <w:p w14:paraId="108C1917" w14:textId="77777777" w:rsidR="00443A2C" w:rsidRPr="008B7062" w:rsidRDefault="00443A2C" w:rsidP="00443A2C">
      <w:pPr>
        <w:spacing w:after="120"/>
        <w:jc w:val="both"/>
      </w:pPr>
      <w:r w:rsidRPr="008B7062">
        <w:t>Guidelines for Procurement of Goods, Works, and Non-Consulting Services under IBRD Loans and IDA Credits &amp; Grants by World Bank Borrowers, dated January 2011.</w:t>
      </w:r>
    </w:p>
    <w:p w14:paraId="69AB2FAA" w14:textId="77777777" w:rsidR="00443A2C" w:rsidRPr="008B7062" w:rsidRDefault="00443A2C" w:rsidP="00443A2C">
      <w:pPr>
        <w:spacing w:after="120"/>
        <w:ind w:left="540" w:hanging="540"/>
      </w:pPr>
      <w:r w:rsidRPr="008B7062">
        <w:t>“</w:t>
      </w:r>
      <w:r w:rsidRPr="008B7062">
        <w:rPr>
          <w:b/>
        </w:rPr>
        <w:t>Fraud and Corruption:</w:t>
      </w:r>
    </w:p>
    <w:p w14:paraId="67508251" w14:textId="77777777" w:rsidR="00443A2C" w:rsidRPr="008B7062" w:rsidRDefault="00443A2C" w:rsidP="00443A2C">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Fonts w:eastAsiaTheme="minorEastAsia"/>
        </w:rPr>
        <w:footnoteReference w:id="1"/>
      </w:r>
      <w:r w:rsidRPr="008B7062">
        <w:t xml:space="preserve"> In pursuance of this policy, the Bank: </w:t>
      </w:r>
    </w:p>
    <w:p w14:paraId="16A45D68" w14:textId="77777777" w:rsidR="00443A2C" w:rsidRPr="008B7062" w:rsidRDefault="00443A2C" w:rsidP="00443A2C">
      <w:pPr>
        <w:pStyle w:val="Default"/>
        <w:spacing w:after="200"/>
        <w:ind w:left="1080" w:hanging="540"/>
        <w:jc w:val="both"/>
      </w:pPr>
      <w:r w:rsidRPr="008B7062">
        <w:t>(a)</w:t>
      </w:r>
      <w:r w:rsidRPr="008B7062">
        <w:tab/>
        <w:t xml:space="preserve">defines, for the purposes of this provision, the terms set forth below as follows: </w:t>
      </w:r>
    </w:p>
    <w:p w14:paraId="3AA01B8C" w14:textId="77777777" w:rsidR="00443A2C" w:rsidRPr="008B7062" w:rsidRDefault="00443A2C" w:rsidP="00443A2C">
      <w:pPr>
        <w:spacing w:after="200"/>
        <w:ind w:left="1800" w:hanging="720"/>
        <w:jc w:val="both"/>
      </w:pPr>
      <w:r w:rsidRPr="008B7062">
        <w:t>(</w:t>
      </w:r>
      <w:proofErr w:type="spellStart"/>
      <w:r w:rsidRPr="008B7062">
        <w:t>i</w:t>
      </w:r>
      <w:proofErr w:type="spellEnd"/>
      <w:r w:rsidRPr="008B7062">
        <w:t>)</w:t>
      </w:r>
      <w:r w:rsidRPr="008B7062">
        <w:tab/>
        <w:t>“corrupt practice” is the offering, giving, receiving, or soliciting, directly or indirectly, of anything of value to influence improperly the actions of another party;</w:t>
      </w:r>
      <w:r w:rsidRPr="008B7062">
        <w:rPr>
          <w:rStyle w:val="FootnoteReference"/>
        </w:rPr>
        <w:footnoteReference w:id="2"/>
      </w:r>
      <w:r w:rsidRPr="008B7062">
        <w:t>;</w:t>
      </w:r>
    </w:p>
    <w:p w14:paraId="2B4DAF9D" w14:textId="77777777" w:rsidR="00443A2C" w:rsidRPr="008B7062" w:rsidRDefault="00443A2C" w:rsidP="00443A2C">
      <w:pPr>
        <w:spacing w:after="200"/>
        <w:ind w:left="1800" w:hanging="720"/>
        <w:jc w:val="both"/>
      </w:pPr>
      <w:r w:rsidRPr="008B7062">
        <w:t xml:space="preserve">(ii) </w:t>
      </w:r>
      <w:r w:rsidRPr="008B7062">
        <w:tab/>
        <w:t>“fraudulent practice” is any act or omission, including a misrepresentation, that knowingly or recklessly misleads, or attempts to mislead, a party to obtain a financial or other benefit or to avoid an obligation;</w:t>
      </w:r>
      <w:r w:rsidRPr="008B7062">
        <w:rPr>
          <w:rStyle w:val="FootnoteReference"/>
        </w:rPr>
        <w:footnoteReference w:id="3"/>
      </w:r>
    </w:p>
    <w:p w14:paraId="5E56E723" w14:textId="77777777" w:rsidR="00443A2C" w:rsidRPr="008B7062" w:rsidRDefault="00443A2C" w:rsidP="00443A2C">
      <w:pPr>
        <w:spacing w:after="200"/>
        <w:ind w:left="1800" w:hanging="720"/>
        <w:jc w:val="both"/>
      </w:pPr>
      <w:r w:rsidRPr="008B7062">
        <w:t>(iii)</w:t>
      </w:r>
      <w:r w:rsidRPr="008B7062">
        <w:tab/>
        <w:t>“collusive practice” is an arrangement between two or more parties designed to achieve an improper purpose, including to influence improperly the actions of another party;</w:t>
      </w:r>
      <w:r w:rsidRPr="008B7062">
        <w:rPr>
          <w:rStyle w:val="FootnoteReference"/>
        </w:rPr>
        <w:footnoteReference w:id="4"/>
      </w:r>
    </w:p>
    <w:p w14:paraId="46EE0008" w14:textId="77777777" w:rsidR="00443A2C" w:rsidRPr="008B7062" w:rsidRDefault="00443A2C" w:rsidP="00443A2C">
      <w:pPr>
        <w:spacing w:after="200"/>
        <w:ind w:left="1800" w:hanging="720"/>
        <w:jc w:val="both"/>
      </w:pPr>
      <w:r w:rsidRPr="008B7062">
        <w:t>(iv)</w:t>
      </w:r>
      <w:r w:rsidRPr="008B7062">
        <w:tab/>
        <w:t>“coercive practice” is impairing or harming, or threatening to impair or harm, directly or indirectly, any party or the property of the party to influence improperly the actions of a party;</w:t>
      </w:r>
      <w:r w:rsidRPr="008B7062">
        <w:rPr>
          <w:rStyle w:val="FootnoteReference"/>
        </w:rPr>
        <w:footnoteReference w:id="5"/>
      </w:r>
    </w:p>
    <w:p w14:paraId="33841656" w14:textId="77777777" w:rsidR="00443A2C" w:rsidRPr="008B7062" w:rsidRDefault="00443A2C" w:rsidP="00443A2C">
      <w:pPr>
        <w:spacing w:after="200"/>
        <w:ind w:left="1800" w:hanging="720"/>
        <w:rPr>
          <w:color w:val="000000"/>
        </w:rPr>
      </w:pPr>
      <w:r w:rsidRPr="008B7062">
        <w:rPr>
          <w:bCs/>
          <w:color w:val="000000"/>
        </w:rPr>
        <w:t>(v)</w:t>
      </w:r>
      <w:r w:rsidRPr="008B7062">
        <w:rPr>
          <w:bCs/>
          <w:color w:val="000000"/>
        </w:rPr>
        <w:tab/>
        <w:t>"</w:t>
      </w:r>
      <w:r w:rsidRPr="008B7062">
        <w:t>obstructive</w:t>
      </w:r>
      <w:r w:rsidRPr="008B7062">
        <w:rPr>
          <w:bCs/>
          <w:color w:val="000000"/>
        </w:rPr>
        <w:t xml:space="preserve"> practice" </w:t>
      </w:r>
      <w:r w:rsidRPr="008B7062">
        <w:rPr>
          <w:color w:val="000000"/>
        </w:rPr>
        <w:t>is:</w:t>
      </w:r>
    </w:p>
    <w:p w14:paraId="6D59BC81" w14:textId="77777777" w:rsidR="00443A2C" w:rsidRPr="008B7062" w:rsidRDefault="00443A2C" w:rsidP="00443A2C">
      <w:pPr>
        <w:spacing w:after="200"/>
        <w:ind w:left="2520" w:hanging="720"/>
        <w:jc w:val="both"/>
      </w:pPr>
      <w:r w:rsidRPr="008B7062">
        <w:rPr>
          <w:bCs/>
          <w:color w:val="000000"/>
        </w:rPr>
        <w:t>(aa)</w:t>
      </w:r>
      <w:r w:rsidRPr="008B7062">
        <w:tab/>
      </w:r>
      <w:r w:rsidRPr="008B7062">
        <w:rPr>
          <w:color w:val="000000"/>
        </w:rPr>
        <w:t xml:space="preserve">deliberately destroying, falsifying, altering, or concealing of evidence material to the investigation or making false statements to </w:t>
      </w:r>
      <w:r w:rsidRPr="008B7062">
        <w:rPr>
          <w:color w:val="000000"/>
        </w:rPr>
        <w:lastRenderedPageBreak/>
        <w:t>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6A183D8" w14:textId="77777777" w:rsidR="00443A2C" w:rsidRPr="008B7062" w:rsidRDefault="00443A2C" w:rsidP="00443A2C">
      <w:pPr>
        <w:spacing w:after="200"/>
        <w:ind w:left="2520" w:hanging="720"/>
        <w:jc w:val="both"/>
      </w:pPr>
      <w:r w:rsidRPr="008B7062">
        <w:rPr>
          <w:bCs/>
          <w:color w:val="000000"/>
        </w:rPr>
        <w:t>(bb)</w:t>
      </w:r>
      <w:r w:rsidRPr="008B7062">
        <w:rPr>
          <w:bCs/>
          <w:color w:val="000000"/>
        </w:rPr>
        <w:tab/>
        <w:t>acts intended to materially impede the exercise of the Bank’s inspection and audit rights provided for under paragraph 1.16(e) below.</w:t>
      </w:r>
    </w:p>
    <w:p w14:paraId="1D4BCD5D" w14:textId="77777777" w:rsidR="00443A2C" w:rsidRPr="008B7062" w:rsidRDefault="00443A2C" w:rsidP="00443A2C">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00121EBD" w14:textId="77777777" w:rsidR="00443A2C" w:rsidRPr="008B7062" w:rsidRDefault="00443A2C" w:rsidP="00443A2C">
      <w:pPr>
        <w:pStyle w:val="Default"/>
        <w:spacing w:after="200"/>
        <w:ind w:left="1080" w:hanging="540"/>
        <w:jc w:val="both"/>
      </w:pPr>
      <w:r w:rsidRPr="008B7062">
        <w:t>(c)</w:t>
      </w:r>
      <w:r w:rsidRPr="008B7062">
        <w:tab/>
        <w:t xml:space="preserve">will declare </w:t>
      </w:r>
      <w:proofErr w:type="spellStart"/>
      <w:r w:rsidRPr="008B7062">
        <w:t>misprocurement</w:t>
      </w:r>
      <w:proofErr w:type="spellEnd"/>
      <w:r w:rsidRPr="008B7062">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231E3BE" w14:textId="77777777" w:rsidR="00443A2C" w:rsidRPr="008B7062" w:rsidRDefault="00443A2C" w:rsidP="00443A2C">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6"/>
      </w:r>
      <w:r w:rsidRPr="008B7062">
        <w:t xml:space="preserve"> including by publicly declaring such firm or individual ineligible, either indefinitely or for a stated period of time: (</w:t>
      </w:r>
      <w:proofErr w:type="spellStart"/>
      <w:r w:rsidRPr="008B7062">
        <w:t>i</w:t>
      </w:r>
      <w:proofErr w:type="spellEnd"/>
      <w:r w:rsidRPr="008B7062">
        <w:t>) to be awarded a Bank-financed contract; and (ii) to be a nominated</w:t>
      </w:r>
      <w:r w:rsidRPr="008B7062">
        <w:rPr>
          <w:vertAlign w:val="superscript"/>
        </w:rPr>
        <w:footnoteReference w:id="7"/>
      </w:r>
      <w:r w:rsidRPr="008B7062">
        <w:t>;</w:t>
      </w:r>
    </w:p>
    <w:p w14:paraId="5EFADADF" w14:textId="77777777" w:rsidR="00443A2C" w:rsidRDefault="00443A2C" w:rsidP="00443A2C">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58AB853C" w14:textId="77777777" w:rsidR="00443A2C" w:rsidRDefault="00443A2C">
      <w:pPr>
        <w:widowControl/>
        <w:autoSpaceDE/>
        <w:autoSpaceDN/>
        <w:adjustRightInd/>
        <w:spacing w:after="160" w:line="259" w:lineRule="auto"/>
      </w:pPr>
    </w:p>
    <w:p w14:paraId="47234209" w14:textId="77777777" w:rsidR="00443A2C" w:rsidRDefault="00443A2C" w:rsidP="00545FAC">
      <w:pPr>
        <w:sectPr w:rsidR="00443A2C">
          <w:pgSz w:w="12240" w:h="15840"/>
          <w:pgMar w:top="1180" w:right="1580" w:bottom="1220" w:left="1580" w:header="730" w:footer="1035" w:gutter="0"/>
          <w:cols w:space="720" w:equalWidth="0">
            <w:col w:w="9080"/>
          </w:cols>
          <w:noEndnote/>
        </w:sectPr>
      </w:pPr>
    </w:p>
    <w:p w14:paraId="2EA93B0C" w14:textId="77777777" w:rsidR="00545427" w:rsidRDefault="00545427" w:rsidP="00545427">
      <w:pPr>
        <w:pStyle w:val="BodyText"/>
        <w:kinsoku w:val="0"/>
        <w:overflowPunct w:val="0"/>
        <w:spacing w:line="213" w:lineRule="exact"/>
        <w:ind w:left="20" w:firstLine="0"/>
        <w:jc w:val="center"/>
        <w:rPr>
          <w:sz w:val="19"/>
          <w:szCs w:val="19"/>
        </w:rPr>
      </w:pPr>
      <w:r>
        <w:rPr>
          <w:b/>
          <w:bCs/>
          <w:spacing w:val="-1"/>
          <w:sz w:val="19"/>
          <w:szCs w:val="19"/>
        </w:rPr>
        <w:lastRenderedPageBreak/>
        <w:t>National</w:t>
      </w:r>
      <w:r>
        <w:rPr>
          <w:b/>
          <w:bCs/>
          <w:spacing w:val="-11"/>
          <w:sz w:val="19"/>
          <w:szCs w:val="19"/>
        </w:rPr>
        <w:t xml:space="preserve"> </w:t>
      </w:r>
      <w:r>
        <w:rPr>
          <w:b/>
          <w:bCs/>
          <w:spacing w:val="-1"/>
          <w:sz w:val="19"/>
          <w:szCs w:val="19"/>
        </w:rPr>
        <w:t>ITQ (Goods)</w:t>
      </w:r>
    </w:p>
    <w:p w14:paraId="2D4B04CA" w14:textId="77777777" w:rsidR="00545FAC" w:rsidRDefault="00545FAC" w:rsidP="00545FAC">
      <w:pPr>
        <w:pStyle w:val="BodyText"/>
        <w:kinsoku w:val="0"/>
        <w:overflowPunct w:val="0"/>
        <w:spacing w:before="9"/>
        <w:ind w:left="0" w:firstLine="0"/>
        <w:rPr>
          <w:b/>
          <w:bCs/>
          <w:sz w:val="21"/>
          <w:szCs w:val="21"/>
        </w:rPr>
      </w:pPr>
    </w:p>
    <w:p w14:paraId="32039386" w14:textId="77777777" w:rsidR="00545FAC" w:rsidRDefault="00545FAC" w:rsidP="00545FAC">
      <w:pPr>
        <w:pStyle w:val="BodyText"/>
        <w:kinsoku w:val="0"/>
        <w:overflowPunct w:val="0"/>
        <w:spacing w:line="20" w:lineRule="atLeast"/>
        <w:ind w:left="184" w:firstLine="0"/>
        <w:rPr>
          <w:sz w:val="2"/>
          <w:szCs w:val="2"/>
        </w:rPr>
      </w:pPr>
      <w:r>
        <w:rPr>
          <w:noProof/>
          <w:sz w:val="2"/>
          <w:szCs w:val="2"/>
          <w:lang w:bidi="ar-SA"/>
        </w:rPr>
        <mc:AlternateContent>
          <mc:Choice Requires="wpg">
            <w:drawing>
              <wp:inline distT="0" distB="0" distL="0" distR="0" wp14:anchorId="4EDE249A" wp14:editId="3B2F19FD">
                <wp:extent cx="8275320" cy="12700"/>
                <wp:effectExtent l="9525" t="9525" r="1905" b="0"/>
                <wp:docPr id="6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5320" cy="12700"/>
                          <a:chOff x="0" y="0"/>
                          <a:chExt cx="13032" cy="20"/>
                        </a:xfrm>
                      </wpg:grpSpPr>
                      <wps:wsp>
                        <wps:cNvPr id="70" name="Freeform 190"/>
                        <wps:cNvSpPr>
                          <a:spLocks/>
                        </wps:cNvSpPr>
                        <wps:spPr bwMode="auto">
                          <a:xfrm>
                            <a:off x="5" y="5"/>
                            <a:ext cx="13020" cy="20"/>
                          </a:xfrm>
                          <a:custGeom>
                            <a:avLst/>
                            <a:gdLst>
                              <a:gd name="T0" fmla="*/ 0 w 13020"/>
                              <a:gd name="T1" fmla="*/ 0 h 20"/>
                              <a:gd name="T2" fmla="*/ 13020 w 13020"/>
                              <a:gd name="T3" fmla="*/ 0 h 20"/>
                            </a:gdLst>
                            <a:ahLst/>
                            <a:cxnLst>
                              <a:cxn ang="0">
                                <a:pos x="T0" y="T1"/>
                              </a:cxn>
                              <a:cxn ang="0">
                                <a:pos x="T2" y="T3"/>
                              </a:cxn>
                            </a:cxnLst>
                            <a:rect l="0" t="0" r="r" b="b"/>
                            <a:pathLst>
                              <a:path w="13020" h="20">
                                <a:moveTo>
                                  <a:pt x="0" y="0"/>
                                </a:moveTo>
                                <a:lnTo>
                                  <a:pt x="130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C6CA9" id="Group 189" o:spid="_x0000_s1026" style="width:651.6pt;height:1pt;mso-position-horizontal-relative:char;mso-position-vertical-relative:line" coordsize="13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">
                <v:shape id="Freeform 190" o:spid="_x0000_s1027" style="position:absolute;left:5;top:5;width:13020;height:20;visibility:visible;mso-wrap-style:square;v-text-anchor:top" coordsize="130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" path="m,l13020,e" filled="f" strokeweight=".58pt">
                  <v:path arrowok="t" o:connecttype="custom" o:connectlocs="0,0;13020,0" o:connectangles="0,0"/>
                </v:shape>
                <w10:anchorlock/>
              </v:group>
            </w:pict>
          </mc:Fallback>
        </mc:AlternateContent>
      </w:r>
    </w:p>
    <w:p w14:paraId="4E3F42DC" w14:textId="77777777" w:rsidR="00545FAC" w:rsidRDefault="00545FAC" w:rsidP="00545FAC">
      <w:pPr>
        <w:pStyle w:val="BodyText"/>
        <w:kinsoku w:val="0"/>
        <w:overflowPunct w:val="0"/>
        <w:ind w:left="0" w:firstLine="0"/>
        <w:rPr>
          <w:b/>
          <w:bCs/>
          <w:sz w:val="20"/>
          <w:szCs w:val="20"/>
        </w:rPr>
      </w:pPr>
    </w:p>
    <w:p w14:paraId="6BF4E130" w14:textId="77777777" w:rsidR="00545FAC" w:rsidRDefault="00545FAC" w:rsidP="00545FAC">
      <w:pPr>
        <w:pStyle w:val="BodyText"/>
        <w:kinsoku w:val="0"/>
        <w:overflowPunct w:val="0"/>
        <w:ind w:left="0" w:firstLine="0"/>
        <w:rPr>
          <w:b/>
          <w:bCs/>
          <w:sz w:val="20"/>
          <w:szCs w:val="20"/>
        </w:rPr>
      </w:pPr>
    </w:p>
    <w:p w14:paraId="2C6FE487" w14:textId="77777777" w:rsidR="00545FAC" w:rsidRDefault="00545FAC" w:rsidP="00545FAC">
      <w:pPr>
        <w:pStyle w:val="BodyText"/>
        <w:kinsoku w:val="0"/>
        <w:overflowPunct w:val="0"/>
        <w:spacing w:before="6"/>
        <w:ind w:left="0" w:firstLine="0"/>
        <w:rPr>
          <w:b/>
          <w:bCs/>
          <w:sz w:val="26"/>
          <w:szCs w:val="26"/>
        </w:rPr>
      </w:pPr>
    </w:p>
    <w:p w14:paraId="5B9ECCB5" w14:textId="77777777" w:rsidR="00545FAC" w:rsidRDefault="00545FAC" w:rsidP="00545FAC">
      <w:pPr>
        <w:pStyle w:val="Heading3"/>
        <w:kinsoku w:val="0"/>
        <w:overflowPunct w:val="0"/>
        <w:ind w:left="577"/>
        <w:rPr>
          <w:b w:val="0"/>
          <w:bCs w:val="0"/>
          <w:color w:val="000000"/>
        </w:rPr>
      </w:pPr>
      <w:bookmarkStart w:id="2" w:name="_Toc11835142"/>
      <w:r>
        <w:rPr>
          <w:color w:val="000080"/>
          <w:spacing w:val="-1"/>
        </w:rPr>
        <w:t>SECTION</w:t>
      </w:r>
      <w:r>
        <w:rPr>
          <w:color w:val="000080"/>
        </w:rPr>
        <w:t xml:space="preserve"> </w:t>
      </w:r>
      <w:r>
        <w:rPr>
          <w:color w:val="000080"/>
          <w:spacing w:val="-1"/>
        </w:rPr>
        <w:t>3.</w:t>
      </w:r>
      <w:r>
        <w:rPr>
          <w:color w:val="000080"/>
          <w:spacing w:val="-39"/>
        </w:rPr>
        <w:t xml:space="preserve"> </w:t>
      </w:r>
      <w:r>
        <w:rPr>
          <w:color w:val="000080"/>
          <w:spacing w:val="-1"/>
        </w:rPr>
        <w:t>PRICE AND DELIVERY SCHEDULE</w:t>
      </w:r>
      <w:bookmarkEnd w:id="2"/>
    </w:p>
    <w:p w14:paraId="76202866" w14:textId="77777777" w:rsidR="00545FAC" w:rsidRDefault="00545FAC" w:rsidP="00545FAC">
      <w:pPr>
        <w:pStyle w:val="BodyText"/>
        <w:kinsoku w:val="0"/>
        <w:overflowPunct w:val="0"/>
        <w:ind w:left="0" w:firstLine="0"/>
        <w:rPr>
          <w:b/>
          <w:bCs/>
          <w:sz w:val="20"/>
          <w:szCs w:val="20"/>
        </w:rPr>
      </w:pPr>
    </w:p>
    <w:p w14:paraId="4ABAB96E" w14:textId="77777777" w:rsidR="00545FAC" w:rsidRDefault="00545FAC" w:rsidP="00545FAC">
      <w:pPr>
        <w:pStyle w:val="BodyText"/>
        <w:kinsoku w:val="0"/>
        <w:overflowPunct w:val="0"/>
        <w:ind w:left="0" w:firstLine="0"/>
        <w:rPr>
          <w:b/>
          <w:bCs/>
          <w:sz w:val="20"/>
          <w:szCs w:val="20"/>
        </w:rPr>
      </w:pPr>
    </w:p>
    <w:p w14:paraId="78688BD9" w14:textId="77777777" w:rsidR="00545FAC" w:rsidRDefault="00545FAC" w:rsidP="00545FAC">
      <w:pPr>
        <w:pStyle w:val="BodyText"/>
        <w:kinsoku w:val="0"/>
        <w:overflowPunct w:val="0"/>
        <w:spacing w:before="3"/>
        <w:ind w:left="0" w:firstLine="0"/>
        <w:rPr>
          <w:b/>
          <w:bCs/>
          <w:sz w:val="15"/>
          <w:szCs w:val="15"/>
        </w:rPr>
      </w:pPr>
    </w:p>
    <w:tbl>
      <w:tblPr>
        <w:tblW w:w="0" w:type="auto"/>
        <w:tblInd w:w="82" w:type="dxa"/>
        <w:tblLayout w:type="fixed"/>
        <w:tblCellMar>
          <w:left w:w="0" w:type="dxa"/>
          <w:right w:w="0" w:type="dxa"/>
        </w:tblCellMar>
        <w:tblLook w:val="0000" w:firstRow="0" w:lastRow="0" w:firstColumn="0" w:lastColumn="0" w:noHBand="0" w:noVBand="0"/>
      </w:tblPr>
      <w:tblGrid>
        <w:gridCol w:w="882"/>
        <w:gridCol w:w="2823"/>
        <w:gridCol w:w="1203"/>
        <w:gridCol w:w="1080"/>
        <w:gridCol w:w="1257"/>
        <w:gridCol w:w="1293"/>
        <w:gridCol w:w="1265"/>
        <w:gridCol w:w="1645"/>
      </w:tblGrid>
      <w:tr w:rsidR="00545FAC" w14:paraId="6B8013CA" w14:textId="77777777" w:rsidTr="00073764">
        <w:trPr>
          <w:trHeight w:hRule="exact" w:val="1750"/>
        </w:trPr>
        <w:tc>
          <w:tcPr>
            <w:tcW w:w="882" w:type="dxa"/>
            <w:tcBorders>
              <w:top w:val="single" w:sz="12" w:space="0" w:color="000000"/>
              <w:left w:val="single" w:sz="12" w:space="0" w:color="000000"/>
              <w:bottom w:val="single" w:sz="4" w:space="0" w:color="000000"/>
              <w:right w:val="single" w:sz="4" w:space="0" w:color="000000"/>
            </w:tcBorders>
          </w:tcPr>
          <w:p w14:paraId="5DC9EA55" w14:textId="07ED796B" w:rsidR="00545FAC" w:rsidRDefault="00545FAC" w:rsidP="003533C1">
            <w:pPr>
              <w:pStyle w:val="TableParagraph"/>
              <w:kinsoku w:val="0"/>
              <w:overflowPunct w:val="0"/>
              <w:spacing w:before="58" w:line="304" w:lineRule="auto"/>
              <w:ind w:left="312" w:right="233" w:hanging="88"/>
            </w:pPr>
            <w:r>
              <w:rPr>
                <w:rFonts w:cs="Times New Roman"/>
                <w:b/>
                <w:bCs/>
                <w:sz w:val="20"/>
                <w:szCs w:val="20"/>
              </w:rPr>
              <w:t xml:space="preserve">Item </w:t>
            </w:r>
            <w:r>
              <w:rPr>
                <w:rFonts w:cs="Times New Roman"/>
                <w:b/>
                <w:bCs/>
                <w:spacing w:val="-1"/>
                <w:sz w:val="20"/>
                <w:szCs w:val="20"/>
              </w:rPr>
              <w:t>N</w:t>
            </w:r>
            <w:r w:rsidR="00FB7D45">
              <w:rPr>
                <w:rFonts w:cs="Times New Roman"/>
                <w:b/>
                <w:bCs/>
                <w:spacing w:val="-1"/>
                <w:sz w:val="20"/>
                <w:szCs w:val="20"/>
              </w:rPr>
              <w:t xml:space="preserve">o. </w:t>
            </w:r>
          </w:p>
        </w:tc>
        <w:tc>
          <w:tcPr>
            <w:tcW w:w="2823" w:type="dxa"/>
            <w:tcBorders>
              <w:top w:val="single" w:sz="12" w:space="0" w:color="000000"/>
              <w:left w:val="single" w:sz="4" w:space="0" w:color="000000"/>
              <w:bottom w:val="single" w:sz="4" w:space="0" w:color="000000"/>
              <w:right w:val="single" w:sz="4" w:space="0" w:color="000000"/>
            </w:tcBorders>
          </w:tcPr>
          <w:p w14:paraId="262FAB4D" w14:textId="77777777" w:rsidR="00545FAC" w:rsidRDefault="00545FAC" w:rsidP="003533C1">
            <w:pPr>
              <w:pStyle w:val="TableParagraph"/>
              <w:kinsoku w:val="0"/>
              <w:overflowPunct w:val="0"/>
              <w:spacing w:before="58"/>
              <w:ind w:left="505"/>
            </w:pPr>
            <w:r>
              <w:rPr>
                <w:rFonts w:cs="Times New Roman"/>
                <w:b/>
                <w:bCs/>
                <w:spacing w:val="-1"/>
                <w:sz w:val="20"/>
                <w:szCs w:val="20"/>
              </w:rPr>
              <w:t>Description of Goods</w:t>
            </w:r>
          </w:p>
        </w:tc>
        <w:tc>
          <w:tcPr>
            <w:tcW w:w="1203" w:type="dxa"/>
            <w:tcBorders>
              <w:top w:val="single" w:sz="12" w:space="0" w:color="000000"/>
              <w:left w:val="single" w:sz="4" w:space="0" w:color="000000"/>
              <w:bottom w:val="single" w:sz="4" w:space="0" w:color="000000"/>
              <w:right w:val="single" w:sz="4" w:space="0" w:color="000000"/>
            </w:tcBorders>
          </w:tcPr>
          <w:p w14:paraId="0DCB7C72" w14:textId="77777777" w:rsidR="00545FAC" w:rsidRDefault="00545FAC" w:rsidP="003533C1">
            <w:pPr>
              <w:pStyle w:val="TableParagraph"/>
              <w:kinsoku w:val="0"/>
              <w:overflowPunct w:val="0"/>
              <w:spacing w:before="58"/>
              <w:ind w:left="211"/>
            </w:pPr>
            <w:r>
              <w:rPr>
                <w:rFonts w:cs="Times New Roman"/>
                <w:b/>
                <w:bCs/>
                <w:spacing w:val="-1"/>
                <w:sz w:val="20"/>
                <w:szCs w:val="20"/>
              </w:rPr>
              <w:t>Quantity</w:t>
            </w:r>
          </w:p>
        </w:tc>
        <w:tc>
          <w:tcPr>
            <w:tcW w:w="1080" w:type="dxa"/>
            <w:tcBorders>
              <w:top w:val="single" w:sz="12" w:space="0" w:color="000000"/>
              <w:left w:val="single" w:sz="4" w:space="0" w:color="000000"/>
              <w:bottom w:val="single" w:sz="4" w:space="0" w:color="000000"/>
              <w:right w:val="single" w:sz="4" w:space="0" w:color="000000"/>
            </w:tcBorders>
          </w:tcPr>
          <w:p w14:paraId="5271E23A" w14:textId="77777777" w:rsidR="00545FAC" w:rsidRDefault="00545FAC" w:rsidP="003533C1">
            <w:pPr>
              <w:pStyle w:val="TableParagraph"/>
              <w:kinsoku w:val="0"/>
              <w:overflowPunct w:val="0"/>
              <w:spacing w:before="58"/>
              <w:ind w:left="361" w:right="176" w:hanging="184"/>
            </w:pPr>
            <w:r>
              <w:rPr>
                <w:rFonts w:cs="Times New Roman"/>
                <w:b/>
                <w:bCs/>
                <w:spacing w:val="-1"/>
                <w:sz w:val="20"/>
                <w:szCs w:val="20"/>
              </w:rPr>
              <w:t>Physical</w:t>
            </w:r>
            <w:r>
              <w:rPr>
                <w:rFonts w:cs="Times New Roman"/>
                <w:b/>
                <w:bCs/>
                <w:spacing w:val="25"/>
                <w:sz w:val="20"/>
                <w:szCs w:val="20"/>
              </w:rPr>
              <w:t xml:space="preserve"> </w:t>
            </w:r>
            <w:r>
              <w:rPr>
                <w:rFonts w:cs="Times New Roman"/>
                <w:b/>
                <w:bCs/>
                <w:sz w:val="20"/>
                <w:szCs w:val="20"/>
              </w:rPr>
              <w:t>unit</w:t>
            </w:r>
          </w:p>
        </w:tc>
        <w:tc>
          <w:tcPr>
            <w:tcW w:w="1257" w:type="dxa"/>
            <w:tcBorders>
              <w:top w:val="single" w:sz="12" w:space="0" w:color="000000"/>
              <w:left w:val="single" w:sz="4" w:space="0" w:color="000000"/>
              <w:bottom w:val="single" w:sz="4" w:space="0" w:color="000000"/>
              <w:right w:val="single" w:sz="4" w:space="0" w:color="000000"/>
            </w:tcBorders>
          </w:tcPr>
          <w:p w14:paraId="7600A97A" w14:textId="77777777" w:rsidR="00545FAC" w:rsidRDefault="00545FAC" w:rsidP="003533C1">
            <w:pPr>
              <w:pStyle w:val="TableParagraph"/>
              <w:kinsoku w:val="0"/>
              <w:overflowPunct w:val="0"/>
              <w:spacing w:before="58"/>
              <w:ind w:left="133" w:right="132"/>
              <w:jc w:val="center"/>
            </w:pPr>
            <w:r>
              <w:rPr>
                <w:rFonts w:cs="Times New Roman"/>
                <w:b/>
                <w:bCs/>
                <w:spacing w:val="-1"/>
                <w:sz w:val="20"/>
                <w:szCs w:val="20"/>
              </w:rPr>
              <w:t>Delivery</w:t>
            </w:r>
            <w:r>
              <w:rPr>
                <w:rFonts w:cs="Times New Roman"/>
                <w:b/>
                <w:bCs/>
                <w:spacing w:val="21"/>
                <w:sz w:val="20"/>
                <w:szCs w:val="20"/>
              </w:rPr>
              <w:t xml:space="preserve"> </w:t>
            </w:r>
            <w:r>
              <w:rPr>
                <w:rFonts w:cs="Times New Roman"/>
                <w:b/>
                <w:bCs/>
                <w:spacing w:val="-1"/>
                <w:sz w:val="20"/>
                <w:szCs w:val="20"/>
              </w:rPr>
              <w:t>Final</w:t>
            </w:r>
            <w:r>
              <w:rPr>
                <w:rFonts w:cs="Times New Roman"/>
                <w:b/>
                <w:bCs/>
                <w:spacing w:val="20"/>
                <w:sz w:val="20"/>
                <w:szCs w:val="20"/>
              </w:rPr>
              <w:t xml:space="preserve"> </w:t>
            </w:r>
            <w:r>
              <w:rPr>
                <w:rFonts w:cs="Times New Roman"/>
                <w:b/>
                <w:bCs/>
                <w:spacing w:val="-1"/>
                <w:sz w:val="20"/>
                <w:szCs w:val="20"/>
              </w:rPr>
              <w:t>Destination</w:t>
            </w:r>
            <w:r>
              <w:rPr>
                <w:rFonts w:cs="Times New Roman"/>
                <w:b/>
                <w:bCs/>
                <w:spacing w:val="27"/>
                <w:sz w:val="20"/>
                <w:szCs w:val="20"/>
              </w:rPr>
              <w:t xml:space="preserve"> </w:t>
            </w:r>
            <w:r>
              <w:rPr>
                <w:rFonts w:cs="Times New Roman"/>
                <w:b/>
                <w:bCs/>
                <w:spacing w:val="-1"/>
                <w:sz w:val="20"/>
                <w:szCs w:val="20"/>
              </w:rPr>
              <w:t>(Project</w:t>
            </w:r>
            <w:r>
              <w:rPr>
                <w:rFonts w:cs="Times New Roman"/>
                <w:b/>
                <w:bCs/>
                <w:spacing w:val="20"/>
                <w:sz w:val="20"/>
                <w:szCs w:val="20"/>
              </w:rPr>
              <w:t xml:space="preserve"> </w:t>
            </w:r>
            <w:r>
              <w:rPr>
                <w:rFonts w:cs="Times New Roman"/>
                <w:b/>
                <w:bCs/>
                <w:sz w:val="20"/>
                <w:szCs w:val="20"/>
              </w:rPr>
              <w:t>Site)</w:t>
            </w:r>
          </w:p>
        </w:tc>
        <w:tc>
          <w:tcPr>
            <w:tcW w:w="1293" w:type="dxa"/>
            <w:tcBorders>
              <w:top w:val="single" w:sz="12" w:space="0" w:color="000000"/>
              <w:left w:val="single" w:sz="4" w:space="0" w:color="000000"/>
              <w:bottom w:val="single" w:sz="4" w:space="0" w:color="000000"/>
              <w:right w:val="single" w:sz="4" w:space="0" w:color="000000"/>
            </w:tcBorders>
          </w:tcPr>
          <w:p w14:paraId="1272A86E" w14:textId="77777777" w:rsidR="00545FAC" w:rsidRDefault="00545FAC" w:rsidP="003533C1">
            <w:pPr>
              <w:pStyle w:val="TableParagraph"/>
              <w:kinsoku w:val="0"/>
              <w:overflowPunct w:val="0"/>
              <w:spacing w:before="58"/>
              <w:ind w:left="439" w:right="277" w:hanging="161"/>
            </w:pPr>
            <w:r>
              <w:rPr>
                <w:rFonts w:cs="Times New Roman"/>
                <w:b/>
                <w:bCs/>
                <w:spacing w:val="-1"/>
                <w:sz w:val="20"/>
                <w:szCs w:val="20"/>
              </w:rPr>
              <w:t>Delivery</w:t>
            </w:r>
            <w:r>
              <w:rPr>
                <w:rFonts w:cs="Times New Roman"/>
                <w:b/>
                <w:bCs/>
                <w:spacing w:val="21"/>
                <w:sz w:val="20"/>
                <w:szCs w:val="20"/>
              </w:rPr>
              <w:t xml:space="preserve"> </w:t>
            </w:r>
            <w:r>
              <w:rPr>
                <w:rFonts w:cs="Times New Roman"/>
                <w:b/>
                <w:bCs/>
                <w:spacing w:val="-1"/>
                <w:sz w:val="20"/>
                <w:szCs w:val="20"/>
              </w:rPr>
              <w:t>Date</w:t>
            </w:r>
          </w:p>
        </w:tc>
        <w:tc>
          <w:tcPr>
            <w:tcW w:w="1265" w:type="dxa"/>
            <w:tcBorders>
              <w:top w:val="single" w:sz="12" w:space="0" w:color="000000"/>
              <w:left w:val="single" w:sz="4" w:space="0" w:color="000000"/>
              <w:bottom w:val="single" w:sz="4" w:space="0" w:color="000000"/>
              <w:right w:val="single" w:sz="4" w:space="0" w:color="000000"/>
            </w:tcBorders>
          </w:tcPr>
          <w:p w14:paraId="53B44838" w14:textId="77777777" w:rsidR="00545FAC" w:rsidRDefault="00545FAC" w:rsidP="003533C1">
            <w:pPr>
              <w:pStyle w:val="TableParagraph"/>
              <w:kinsoku w:val="0"/>
              <w:overflowPunct w:val="0"/>
              <w:spacing w:before="59" w:line="235" w:lineRule="auto"/>
              <w:ind w:left="122" w:right="121" w:firstLine="1"/>
              <w:jc w:val="center"/>
            </w:pPr>
            <w:r>
              <w:rPr>
                <w:rFonts w:cs="Times New Roman"/>
                <w:spacing w:val="-1"/>
                <w:sz w:val="20"/>
                <w:szCs w:val="20"/>
              </w:rPr>
              <w:t>Unit price</w:t>
            </w:r>
            <w:r>
              <w:rPr>
                <w:rFonts w:cs="Times New Roman"/>
                <w:spacing w:val="24"/>
                <w:sz w:val="20"/>
                <w:szCs w:val="20"/>
              </w:rPr>
              <w:t xml:space="preserve"> </w:t>
            </w:r>
            <w:r>
              <w:rPr>
                <w:rFonts w:cs="Times New Roman"/>
                <w:spacing w:val="-1"/>
                <w:sz w:val="20"/>
                <w:szCs w:val="20"/>
              </w:rPr>
              <w:t>per item</w:t>
            </w:r>
            <w:r>
              <w:rPr>
                <w:rFonts w:cs="Times New Roman"/>
                <w:spacing w:val="25"/>
                <w:sz w:val="20"/>
                <w:szCs w:val="20"/>
              </w:rPr>
              <w:t xml:space="preserve"> </w:t>
            </w:r>
            <w:r>
              <w:rPr>
                <w:rFonts w:cs="Times New Roman"/>
                <w:spacing w:val="-1"/>
                <w:sz w:val="20"/>
                <w:szCs w:val="20"/>
              </w:rPr>
              <w:t>delivered</w:t>
            </w:r>
            <w:r>
              <w:rPr>
                <w:rFonts w:cs="Times New Roman"/>
                <w:spacing w:val="22"/>
                <w:sz w:val="20"/>
                <w:szCs w:val="20"/>
              </w:rPr>
              <w:t xml:space="preserve"> </w:t>
            </w:r>
            <w:r>
              <w:rPr>
                <w:rFonts w:cs="Times New Roman"/>
                <w:spacing w:val="-1"/>
                <w:sz w:val="20"/>
                <w:szCs w:val="20"/>
              </w:rPr>
              <w:t>at</w:t>
            </w:r>
            <w:r>
              <w:rPr>
                <w:rFonts w:cs="Times New Roman"/>
                <w:sz w:val="20"/>
                <w:szCs w:val="20"/>
              </w:rPr>
              <w:t xml:space="preserve"> </w:t>
            </w:r>
            <w:r>
              <w:rPr>
                <w:rFonts w:cs="Times New Roman"/>
                <w:spacing w:val="-1"/>
                <w:sz w:val="20"/>
                <w:szCs w:val="20"/>
              </w:rPr>
              <w:t>Final</w:t>
            </w:r>
            <w:r>
              <w:rPr>
                <w:rFonts w:cs="Times New Roman"/>
                <w:spacing w:val="21"/>
                <w:sz w:val="20"/>
                <w:szCs w:val="20"/>
              </w:rPr>
              <w:t xml:space="preserve"> </w:t>
            </w:r>
            <w:r>
              <w:rPr>
                <w:rFonts w:cs="Times New Roman"/>
                <w:spacing w:val="-1"/>
                <w:sz w:val="20"/>
                <w:szCs w:val="20"/>
              </w:rPr>
              <w:t>Destinatio</w:t>
            </w:r>
            <w:r>
              <w:rPr>
                <w:rFonts w:cs="Times New Roman"/>
                <w:sz w:val="20"/>
                <w:szCs w:val="20"/>
              </w:rPr>
              <w:t>n</w:t>
            </w:r>
            <w:r>
              <w:rPr>
                <w:rFonts w:cs="Times New Roman"/>
                <w:spacing w:val="-1"/>
                <w:sz w:val="20"/>
                <w:szCs w:val="20"/>
              </w:rPr>
              <w:t xml:space="preserve"> </w:t>
            </w:r>
            <w:r>
              <w:rPr>
                <w:rFonts w:cs="Times New Roman"/>
                <w:sz w:val="20"/>
                <w:szCs w:val="20"/>
              </w:rPr>
              <w:t xml:space="preserve">(Project </w:t>
            </w:r>
            <w:r>
              <w:rPr>
                <w:rFonts w:cs="Times New Roman"/>
                <w:spacing w:val="-1"/>
                <w:sz w:val="20"/>
                <w:szCs w:val="20"/>
              </w:rPr>
              <w:t>Site)</w:t>
            </w:r>
            <w:r>
              <w:rPr>
                <w:rFonts w:cs="Times New Roman"/>
                <w:spacing w:val="-1"/>
                <w:position w:val="9"/>
                <w:sz w:val="13"/>
                <w:szCs w:val="13"/>
              </w:rPr>
              <w:t>1</w:t>
            </w:r>
          </w:p>
        </w:tc>
        <w:tc>
          <w:tcPr>
            <w:tcW w:w="1645" w:type="dxa"/>
            <w:tcBorders>
              <w:top w:val="single" w:sz="12" w:space="0" w:color="000000"/>
              <w:left w:val="single" w:sz="4" w:space="0" w:color="000000"/>
              <w:bottom w:val="single" w:sz="4" w:space="0" w:color="000000"/>
              <w:right w:val="single" w:sz="4" w:space="0" w:color="000000"/>
            </w:tcBorders>
          </w:tcPr>
          <w:p w14:paraId="46437864" w14:textId="77777777" w:rsidR="00545FAC" w:rsidRDefault="00545FAC" w:rsidP="003533C1">
            <w:pPr>
              <w:pStyle w:val="TableParagraph"/>
              <w:kinsoku w:val="0"/>
              <w:overflowPunct w:val="0"/>
              <w:ind w:left="300" w:right="298"/>
              <w:jc w:val="center"/>
              <w:rPr>
                <w:rFonts w:cs="Times New Roman"/>
                <w:spacing w:val="-1"/>
                <w:sz w:val="20"/>
                <w:szCs w:val="20"/>
              </w:rPr>
            </w:pPr>
            <w:r>
              <w:rPr>
                <w:rFonts w:cs="Times New Roman"/>
                <w:spacing w:val="-1"/>
                <w:sz w:val="20"/>
                <w:szCs w:val="20"/>
              </w:rPr>
              <w:t>Total</w:t>
            </w:r>
            <w:r>
              <w:rPr>
                <w:rFonts w:cs="Times New Roman"/>
                <w:sz w:val="20"/>
                <w:szCs w:val="20"/>
              </w:rPr>
              <w:t xml:space="preserve"> </w:t>
            </w:r>
            <w:r>
              <w:rPr>
                <w:rFonts w:cs="Times New Roman"/>
                <w:spacing w:val="-1"/>
                <w:sz w:val="20"/>
                <w:szCs w:val="20"/>
              </w:rPr>
              <w:t>price</w:t>
            </w:r>
            <w:r>
              <w:rPr>
                <w:rFonts w:cs="Times New Roman"/>
                <w:spacing w:val="39"/>
                <w:sz w:val="20"/>
                <w:szCs w:val="20"/>
              </w:rPr>
              <w:t xml:space="preserve"> </w:t>
            </w:r>
            <w:r>
              <w:rPr>
                <w:rFonts w:cs="Times New Roman"/>
                <w:spacing w:val="-1"/>
                <w:sz w:val="20"/>
                <w:szCs w:val="20"/>
              </w:rPr>
              <w:t>per</w:t>
            </w:r>
            <w:r>
              <w:rPr>
                <w:rFonts w:cs="Times New Roman"/>
                <w:spacing w:val="25"/>
                <w:sz w:val="20"/>
                <w:szCs w:val="20"/>
              </w:rPr>
              <w:t xml:space="preserve"> </w:t>
            </w:r>
            <w:r>
              <w:rPr>
                <w:rFonts w:cs="Times New Roman"/>
                <w:spacing w:val="-1"/>
                <w:sz w:val="20"/>
                <w:szCs w:val="20"/>
              </w:rPr>
              <w:t>item</w:t>
            </w:r>
          </w:p>
          <w:p w14:paraId="256E6B52" w14:textId="77777777" w:rsidR="00545FAC" w:rsidRDefault="00545FAC" w:rsidP="003533C1">
            <w:pPr>
              <w:pStyle w:val="TableParagraph"/>
              <w:kinsoku w:val="0"/>
              <w:overflowPunct w:val="0"/>
              <w:spacing w:before="4"/>
              <w:rPr>
                <w:rFonts w:cs="Times New Roman"/>
                <w:b/>
                <w:bCs/>
                <w:sz w:val="25"/>
                <w:szCs w:val="25"/>
              </w:rPr>
            </w:pPr>
          </w:p>
          <w:p w14:paraId="1817FE36" w14:textId="77777777" w:rsidR="00545FAC" w:rsidRDefault="00545FAC" w:rsidP="003533C1">
            <w:pPr>
              <w:pStyle w:val="TableParagraph"/>
              <w:kinsoku w:val="0"/>
              <w:overflowPunct w:val="0"/>
              <w:spacing w:line="230" w:lineRule="exact"/>
              <w:ind w:left="105" w:right="104"/>
              <w:jc w:val="center"/>
            </w:pPr>
            <w:r>
              <w:rPr>
                <w:rFonts w:cs="Times New Roman"/>
                <w:spacing w:val="-1"/>
                <w:sz w:val="20"/>
                <w:szCs w:val="20"/>
              </w:rPr>
              <w:t>delivered</w:t>
            </w:r>
            <w:r>
              <w:rPr>
                <w:rFonts w:cs="Times New Roman"/>
                <w:spacing w:val="1"/>
                <w:sz w:val="20"/>
                <w:szCs w:val="20"/>
              </w:rPr>
              <w:t xml:space="preserve"> </w:t>
            </w:r>
            <w:r>
              <w:rPr>
                <w:rFonts w:cs="Times New Roman"/>
                <w:spacing w:val="-1"/>
                <w:sz w:val="20"/>
                <w:szCs w:val="20"/>
              </w:rPr>
              <w:t>at</w:t>
            </w:r>
            <w:r>
              <w:rPr>
                <w:rFonts w:cs="Times New Roman"/>
                <w:spacing w:val="-2"/>
                <w:sz w:val="20"/>
                <w:szCs w:val="20"/>
              </w:rPr>
              <w:t xml:space="preserve"> </w:t>
            </w:r>
            <w:r>
              <w:rPr>
                <w:rFonts w:cs="Times New Roman"/>
                <w:spacing w:val="-1"/>
                <w:sz w:val="20"/>
                <w:szCs w:val="20"/>
              </w:rPr>
              <w:t>Final</w:t>
            </w:r>
            <w:r>
              <w:rPr>
                <w:rFonts w:cs="Times New Roman"/>
                <w:spacing w:val="27"/>
                <w:sz w:val="20"/>
                <w:szCs w:val="20"/>
              </w:rPr>
              <w:t xml:space="preserve"> </w:t>
            </w:r>
            <w:r>
              <w:rPr>
                <w:rFonts w:cs="Times New Roman"/>
                <w:spacing w:val="-1"/>
                <w:sz w:val="20"/>
                <w:szCs w:val="20"/>
              </w:rPr>
              <w:t>Destination</w:t>
            </w:r>
            <w:r>
              <w:rPr>
                <w:rFonts w:cs="Times New Roman"/>
                <w:spacing w:val="1"/>
                <w:sz w:val="20"/>
                <w:szCs w:val="20"/>
              </w:rPr>
              <w:t xml:space="preserve"> </w:t>
            </w:r>
            <w:r>
              <w:rPr>
                <w:rFonts w:cs="Times New Roman"/>
                <w:spacing w:val="-1"/>
                <w:sz w:val="20"/>
                <w:szCs w:val="20"/>
              </w:rPr>
              <w:t>(Project</w:t>
            </w:r>
            <w:r>
              <w:rPr>
                <w:rFonts w:cs="Times New Roman"/>
                <w:spacing w:val="24"/>
                <w:sz w:val="20"/>
                <w:szCs w:val="20"/>
              </w:rPr>
              <w:t xml:space="preserve"> </w:t>
            </w:r>
            <w:r>
              <w:rPr>
                <w:rFonts w:cs="Times New Roman"/>
                <w:spacing w:val="-1"/>
                <w:sz w:val="20"/>
                <w:szCs w:val="20"/>
              </w:rPr>
              <w:t>Site)</w:t>
            </w:r>
            <w:r>
              <w:rPr>
                <w:rFonts w:cs="Times New Roman"/>
                <w:spacing w:val="-1"/>
                <w:position w:val="9"/>
                <w:sz w:val="13"/>
                <w:szCs w:val="13"/>
              </w:rPr>
              <w:t>1</w:t>
            </w:r>
          </w:p>
        </w:tc>
      </w:tr>
      <w:tr w:rsidR="00545FAC" w14:paraId="3CDD085B" w14:textId="77777777" w:rsidTr="00073764">
        <w:trPr>
          <w:trHeight w:hRule="exact" w:val="1849"/>
        </w:trPr>
        <w:tc>
          <w:tcPr>
            <w:tcW w:w="882" w:type="dxa"/>
            <w:tcBorders>
              <w:top w:val="single" w:sz="4" w:space="0" w:color="000000"/>
              <w:left w:val="single" w:sz="12" w:space="0" w:color="000000"/>
              <w:bottom w:val="single" w:sz="4" w:space="0" w:color="000000"/>
              <w:right w:val="single" w:sz="4" w:space="0" w:color="000000"/>
            </w:tcBorders>
          </w:tcPr>
          <w:p w14:paraId="2B8412BD" w14:textId="77777777" w:rsidR="00545FAC" w:rsidRDefault="00545FAC" w:rsidP="003533C1">
            <w:pPr>
              <w:pStyle w:val="TableParagraph"/>
              <w:kinsoku w:val="0"/>
              <w:overflowPunct w:val="0"/>
              <w:spacing w:line="239" w:lineRule="auto"/>
              <w:ind w:left="92" w:right="232"/>
            </w:pPr>
            <w:r>
              <w:rPr>
                <w:rFonts w:cs="Times New Roman"/>
                <w:i/>
                <w:iCs/>
                <w:spacing w:val="-1"/>
                <w:sz w:val="20"/>
                <w:szCs w:val="20"/>
              </w:rPr>
              <w:t>[insert</w:t>
            </w:r>
            <w:r>
              <w:rPr>
                <w:rFonts w:cs="Times New Roman"/>
                <w:i/>
                <w:iCs/>
                <w:spacing w:val="24"/>
                <w:sz w:val="20"/>
                <w:szCs w:val="20"/>
              </w:rPr>
              <w:t xml:space="preserve"> </w:t>
            </w:r>
            <w:r>
              <w:rPr>
                <w:rFonts w:cs="Times New Roman"/>
                <w:i/>
                <w:iCs/>
                <w:spacing w:val="-1"/>
                <w:sz w:val="20"/>
                <w:szCs w:val="20"/>
              </w:rPr>
              <w:t>item</w:t>
            </w:r>
            <w:r>
              <w:rPr>
                <w:rFonts w:cs="Times New Roman"/>
                <w:i/>
                <w:iCs/>
                <w:spacing w:val="19"/>
                <w:sz w:val="20"/>
                <w:szCs w:val="20"/>
              </w:rPr>
              <w:t xml:space="preserve"> </w:t>
            </w:r>
            <w:r>
              <w:rPr>
                <w:rFonts w:cs="Times New Roman"/>
                <w:i/>
                <w:iCs/>
                <w:spacing w:val="-1"/>
                <w:sz w:val="20"/>
                <w:szCs w:val="20"/>
              </w:rPr>
              <w:t>No]</w:t>
            </w:r>
          </w:p>
        </w:tc>
        <w:tc>
          <w:tcPr>
            <w:tcW w:w="2823" w:type="dxa"/>
            <w:tcBorders>
              <w:top w:val="single" w:sz="4" w:space="0" w:color="000000"/>
              <w:left w:val="single" w:sz="4" w:space="0" w:color="000000"/>
              <w:bottom w:val="single" w:sz="4" w:space="0" w:color="000000"/>
              <w:right w:val="single" w:sz="4" w:space="0" w:color="000000"/>
            </w:tcBorders>
          </w:tcPr>
          <w:p w14:paraId="04CF94EF" w14:textId="77777777" w:rsidR="00545FAC" w:rsidRDefault="00545FAC" w:rsidP="003533C1">
            <w:pPr>
              <w:pStyle w:val="TableParagraph"/>
              <w:kinsoku w:val="0"/>
              <w:overflowPunct w:val="0"/>
              <w:spacing w:line="226" w:lineRule="exact"/>
              <w:ind w:left="102"/>
            </w:pPr>
            <w:r>
              <w:rPr>
                <w:rFonts w:cs="Times New Roman"/>
                <w:i/>
                <w:iCs/>
                <w:spacing w:val="-1"/>
                <w:sz w:val="20"/>
                <w:szCs w:val="20"/>
              </w:rPr>
              <w:t xml:space="preserve">[insert description </w:t>
            </w:r>
            <w:r>
              <w:rPr>
                <w:rFonts w:cs="Times New Roman"/>
                <w:i/>
                <w:iCs/>
                <w:sz w:val="20"/>
                <w:szCs w:val="20"/>
              </w:rPr>
              <w:t>of</w:t>
            </w:r>
            <w:r>
              <w:rPr>
                <w:rFonts w:cs="Times New Roman"/>
                <w:i/>
                <w:iCs/>
                <w:spacing w:val="-2"/>
                <w:sz w:val="20"/>
                <w:szCs w:val="20"/>
              </w:rPr>
              <w:t xml:space="preserve"> </w:t>
            </w:r>
            <w:r>
              <w:rPr>
                <w:rFonts w:cs="Times New Roman"/>
                <w:i/>
                <w:iCs/>
                <w:spacing w:val="-1"/>
                <w:sz w:val="20"/>
                <w:szCs w:val="20"/>
              </w:rPr>
              <w:t>Goods]</w:t>
            </w:r>
          </w:p>
        </w:tc>
        <w:tc>
          <w:tcPr>
            <w:tcW w:w="1203" w:type="dxa"/>
            <w:tcBorders>
              <w:top w:val="single" w:sz="4" w:space="0" w:color="000000"/>
              <w:left w:val="single" w:sz="4" w:space="0" w:color="000000"/>
              <w:bottom w:val="single" w:sz="4" w:space="0" w:color="000000"/>
              <w:right w:val="single" w:sz="4" w:space="0" w:color="000000"/>
            </w:tcBorders>
          </w:tcPr>
          <w:p w14:paraId="2A91581D" w14:textId="77777777" w:rsidR="00545FAC" w:rsidRDefault="00545FAC" w:rsidP="003533C1">
            <w:pPr>
              <w:pStyle w:val="TableParagraph"/>
              <w:kinsoku w:val="0"/>
              <w:overflowPunct w:val="0"/>
              <w:ind w:left="102" w:right="223"/>
            </w:pPr>
            <w:r>
              <w:rPr>
                <w:rFonts w:cs="Times New Roman"/>
                <w:i/>
                <w:iCs/>
                <w:spacing w:val="-1"/>
                <w:sz w:val="20"/>
                <w:szCs w:val="20"/>
              </w:rPr>
              <w:t>[insert</w:t>
            </w:r>
            <w:r>
              <w:rPr>
                <w:rFonts w:cs="Times New Roman"/>
                <w:i/>
                <w:iCs/>
                <w:spacing w:val="24"/>
                <w:sz w:val="20"/>
                <w:szCs w:val="20"/>
              </w:rPr>
              <w:t xml:space="preserve"> </w:t>
            </w:r>
            <w:r>
              <w:rPr>
                <w:rFonts w:cs="Times New Roman"/>
                <w:i/>
                <w:iCs/>
                <w:spacing w:val="-1"/>
                <w:sz w:val="20"/>
                <w:szCs w:val="20"/>
              </w:rPr>
              <w:t>quantity</w:t>
            </w:r>
            <w:r>
              <w:rPr>
                <w:rFonts w:cs="Times New Roman"/>
                <w:i/>
                <w:iCs/>
                <w:sz w:val="20"/>
                <w:szCs w:val="20"/>
              </w:rPr>
              <w:t xml:space="preserve"> of</w:t>
            </w:r>
            <w:r>
              <w:rPr>
                <w:rFonts w:cs="Times New Roman"/>
                <w:i/>
                <w:iCs/>
                <w:spacing w:val="23"/>
                <w:sz w:val="20"/>
                <w:szCs w:val="20"/>
              </w:rPr>
              <w:t xml:space="preserve"> </w:t>
            </w:r>
            <w:r>
              <w:rPr>
                <w:rFonts w:cs="Times New Roman"/>
                <w:i/>
                <w:iCs/>
                <w:spacing w:val="-1"/>
                <w:sz w:val="20"/>
                <w:szCs w:val="20"/>
              </w:rPr>
              <w:t>item</w:t>
            </w:r>
            <w:r>
              <w:rPr>
                <w:rFonts w:cs="Times New Roman"/>
                <w:i/>
                <w:iCs/>
                <w:sz w:val="20"/>
                <w:szCs w:val="20"/>
              </w:rPr>
              <w:t xml:space="preserve"> </w:t>
            </w:r>
            <w:r>
              <w:rPr>
                <w:rFonts w:cs="Times New Roman"/>
                <w:i/>
                <w:iCs/>
                <w:spacing w:val="-1"/>
                <w:sz w:val="20"/>
                <w:szCs w:val="20"/>
              </w:rPr>
              <w:t xml:space="preserve">to </w:t>
            </w:r>
            <w:r>
              <w:rPr>
                <w:rFonts w:cs="Times New Roman"/>
                <w:i/>
                <w:iCs/>
                <w:sz w:val="20"/>
                <w:szCs w:val="20"/>
              </w:rPr>
              <w:t>be</w:t>
            </w:r>
            <w:r>
              <w:rPr>
                <w:rFonts w:cs="Times New Roman"/>
                <w:i/>
                <w:iCs/>
                <w:spacing w:val="22"/>
                <w:sz w:val="20"/>
                <w:szCs w:val="20"/>
              </w:rPr>
              <w:t xml:space="preserve"> </w:t>
            </w:r>
            <w:r>
              <w:rPr>
                <w:rFonts w:cs="Times New Roman"/>
                <w:i/>
                <w:iCs/>
                <w:spacing w:val="-1"/>
                <w:sz w:val="20"/>
                <w:szCs w:val="20"/>
              </w:rPr>
              <w:t>supplied]</w:t>
            </w:r>
          </w:p>
        </w:tc>
        <w:tc>
          <w:tcPr>
            <w:tcW w:w="1080" w:type="dxa"/>
            <w:tcBorders>
              <w:top w:val="single" w:sz="4" w:space="0" w:color="000000"/>
              <w:left w:val="single" w:sz="4" w:space="0" w:color="000000"/>
              <w:bottom w:val="single" w:sz="4" w:space="0" w:color="000000"/>
              <w:right w:val="single" w:sz="4" w:space="0" w:color="000000"/>
            </w:tcBorders>
          </w:tcPr>
          <w:p w14:paraId="24EE085C" w14:textId="77777777" w:rsidR="00545FAC" w:rsidRDefault="00545FAC" w:rsidP="003533C1">
            <w:pPr>
              <w:pStyle w:val="TableParagraph"/>
              <w:kinsoku w:val="0"/>
              <w:overflowPunct w:val="0"/>
              <w:ind w:left="102" w:right="233"/>
            </w:pPr>
            <w:r>
              <w:rPr>
                <w:rFonts w:cs="Times New Roman"/>
                <w:i/>
                <w:iCs/>
                <w:spacing w:val="-1"/>
                <w:sz w:val="20"/>
                <w:szCs w:val="20"/>
              </w:rPr>
              <w:t>[insert</w:t>
            </w:r>
            <w:r>
              <w:rPr>
                <w:rFonts w:cs="Times New Roman"/>
                <w:i/>
                <w:iCs/>
                <w:spacing w:val="24"/>
                <w:sz w:val="20"/>
                <w:szCs w:val="20"/>
              </w:rPr>
              <w:t xml:space="preserve"> </w:t>
            </w:r>
            <w:r>
              <w:rPr>
                <w:rFonts w:cs="Times New Roman"/>
                <w:i/>
                <w:iCs/>
                <w:spacing w:val="-1"/>
                <w:sz w:val="20"/>
                <w:szCs w:val="20"/>
              </w:rPr>
              <w:t>physical</w:t>
            </w:r>
            <w:r>
              <w:rPr>
                <w:rFonts w:cs="Times New Roman"/>
                <w:i/>
                <w:iCs/>
                <w:spacing w:val="25"/>
                <w:sz w:val="20"/>
                <w:szCs w:val="20"/>
              </w:rPr>
              <w:t xml:space="preserve"> </w:t>
            </w:r>
            <w:r>
              <w:rPr>
                <w:rFonts w:cs="Times New Roman"/>
                <w:i/>
                <w:iCs/>
                <w:spacing w:val="-1"/>
                <w:sz w:val="20"/>
                <w:szCs w:val="20"/>
              </w:rPr>
              <w:t>unit</w:t>
            </w:r>
            <w:r>
              <w:rPr>
                <w:rFonts w:cs="Times New Roman"/>
                <w:i/>
                <w:iCs/>
                <w:sz w:val="20"/>
                <w:szCs w:val="20"/>
              </w:rPr>
              <w:t xml:space="preserve"> </w:t>
            </w:r>
            <w:r>
              <w:rPr>
                <w:rFonts w:cs="Times New Roman"/>
                <w:i/>
                <w:iCs/>
                <w:spacing w:val="-1"/>
                <w:sz w:val="20"/>
                <w:szCs w:val="20"/>
              </w:rPr>
              <w:t>for</w:t>
            </w:r>
            <w:r>
              <w:rPr>
                <w:rFonts w:cs="Times New Roman"/>
                <w:i/>
                <w:iCs/>
                <w:spacing w:val="22"/>
                <w:sz w:val="20"/>
                <w:szCs w:val="20"/>
              </w:rPr>
              <w:t xml:space="preserve"> </w:t>
            </w:r>
            <w:r>
              <w:rPr>
                <w:rFonts w:cs="Times New Roman"/>
                <w:i/>
                <w:iCs/>
                <w:spacing w:val="-1"/>
                <w:sz w:val="20"/>
                <w:szCs w:val="20"/>
              </w:rPr>
              <w:t>the</w:t>
            </w:r>
            <w:r>
              <w:rPr>
                <w:rFonts w:cs="Times New Roman"/>
                <w:i/>
                <w:iCs/>
                <w:spacing w:val="22"/>
                <w:sz w:val="20"/>
                <w:szCs w:val="20"/>
              </w:rPr>
              <w:t xml:space="preserve"> </w:t>
            </w:r>
            <w:r>
              <w:rPr>
                <w:rFonts w:cs="Times New Roman"/>
                <w:i/>
                <w:iCs/>
                <w:spacing w:val="-1"/>
                <w:sz w:val="20"/>
                <w:szCs w:val="20"/>
              </w:rPr>
              <w:t>quantity]</w:t>
            </w:r>
          </w:p>
        </w:tc>
        <w:tc>
          <w:tcPr>
            <w:tcW w:w="1257" w:type="dxa"/>
            <w:tcBorders>
              <w:top w:val="single" w:sz="4" w:space="0" w:color="000000"/>
              <w:left w:val="single" w:sz="4" w:space="0" w:color="000000"/>
              <w:bottom w:val="single" w:sz="4" w:space="0" w:color="000000"/>
              <w:right w:val="single" w:sz="4" w:space="0" w:color="000000"/>
            </w:tcBorders>
          </w:tcPr>
          <w:p w14:paraId="5AC37142" w14:textId="675898CF" w:rsidR="00545FAC" w:rsidRPr="00381D33" w:rsidRDefault="00381D33" w:rsidP="00381D33">
            <w:pPr>
              <w:pStyle w:val="TableParagraph"/>
              <w:kinsoku w:val="0"/>
              <w:overflowPunct w:val="0"/>
              <w:ind w:right="124"/>
            </w:pPr>
            <w:r w:rsidRPr="00381D33">
              <w:rPr>
                <w:rFonts w:cs="Times New Roman"/>
                <w:iCs/>
                <w:spacing w:val="-1"/>
                <w:sz w:val="20"/>
                <w:szCs w:val="20"/>
              </w:rPr>
              <w:t>PTD</w:t>
            </w:r>
            <w:r>
              <w:rPr>
                <w:rFonts w:cs="Times New Roman"/>
                <w:iCs/>
                <w:spacing w:val="-1"/>
                <w:sz w:val="20"/>
                <w:szCs w:val="20"/>
              </w:rPr>
              <w:t xml:space="preserve">, Nay </w:t>
            </w:r>
            <w:proofErr w:type="spellStart"/>
            <w:r>
              <w:rPr>
                <w:rFonts w:cs="Times New Roman"/>
                <w:iCs/>
                <w:spacing w:val="-1"/>
                <w:sz w:val="20"/>
                <w:szCs w:val="20"/>
              </w:rPr>
              <w:t>Pyi</w:t>
            </w:r>
            <w:proofErr w:type="spellEnd"/>
            <w:r>
              <w:rPr>
                <w:rFonts w:cs="Times New Roman"/>
                <w:iCs/>
                <w:spacing w:val="-1"/>
                <w:sz w:val="20"/>
                <w:szCs w:val="20"/>
              </w:rPr>
              <w:t xml:space="preserve"> Taw</w:t>
            </w:r>
          </w:p>
        </w:tc>
        <w:tc>
          <w:tcPr>
            <w:tcW w:w="1293" w:type="dxa"/>
            <w:tcBorders>
              <w:top w:val="single" w:sz="4" w:space="0" w:color="000000"/>
              <w:left w:val="single" w:sz="4" w:space="0" w:color="000000"/>
              <w:bottom w:val="single" w:sz="4" w:space="0" w:color="000000"/>
              <w:right w:val="single" w:sz="4" w:space="0" w:color="000000"/>
            </w:tcBorders>
          </w:tcPr>
          <w:p w14:paraId="16DCE7E4" w14:textId="77777777" w:rsidR="00545FAC" w:rsidRDefault="00545FAC" w:rsidP="003533C1">
            <w:pPr>
              <w:pStyle w:val="TableParagraph"/>
              <w:kinsoku w:val="0"/>
              <w:overflowPunct w:val="0"/>
              <w:ind w:left="102" w:right="124"/>
            </w:pPr>
            <w:r>
              <w:rPr>
                <w:rFonts w:cs="Times New Roman"/>
                <w:i/>
                <w:iCs/>
                <w:spacing w:val="-1"/>
                <w:sz w:val="20"/>
                <w:szCs w:val="20"/>
              </w:rPr>
              <w:t>[insert</w:t>
            </w:r>
            <w:r>
              <w:rPr>
                <w:rFonts w:cs="Times New Roman"/>
                <w:i/>
                <w:iCs/>
                <w:sz w:val="20"/>
                <w:szCs w:val="20"/>
              </w:rPr>
              <w:t xml:space="preserve"> </w:t>
            </w:r>
            <w:r>
              <w:rPr>
                <w:rFonts w:cs="Times New Roman"/>
                <w:i/>
                <w:iCs/>
                <w:spacing w:val="-1"/>
                <w:sz w:val="20"/>
                <w:szCs w:val="20"/>
              </w:rPr>
              <w:t>the</w:t>
            </w:r>
            <w:r>
              <w:rPr>
                <w:rFonts w:cs="Times New Roman"/>
                <w:i/>
                <w:iCs/>
                <w:spacing w:val="25"/>
                <w:sz w:val="20"/>
                <w:szCs w:val="20"/>
              </w:rPr>
              <w:t xml:space="preserve"> </w:t>
            </w:r>
            <w:r>
              <w:rPr>
                <w:rFonts w:cs="Times New Roman"/>
                <w:i/>
                <w:iCs/>
                <w:spacing w:val="-1"/>
                <w:sz w:val="20"/>
                <w:szCs w:val="20"/>
              </w:rPr>
              <w:t xml:space="preserve">number </w:t>
            </w:r>
            <w:r>
              <w:rPr>
                <w:rFonts w:cs="Times New Roman"/>
                <w:i/>
                <w:iCs/>
                <w:sz w:val="20"/>
                <w:szCs w:val="20"/>
              </w:rPr>
              <w:t>of</w:t>
            </w:r>
            <w:r>
              <w:rPr>
                <w:rFonts w:cs="Times New Roman"/>
                <w:i/>
                <w:iCs/>
                <w:spacing w:val="24"/>
                <w:sz w:val="20"/>
                <w:szCs w:val="20"/>
              </w:rPr>
              <w:t xml:space="preserve"> </w:t>
            </w:r>
            <w:r>
              <w:rPr>
                <w:rFonts w:cs="Times New Roman"/>
                <w:i/>
                <w:iCs/>
                <w:spacing w:val="-1"/>
                <w:sz w:val="20"/>
                <w:szCs w:val="20"/>
              </w:rPr>
              <w:t>days</w:t>
            </w:r>
            <w:r>
              <w:rPr>
                <w:rFonts w:cs="Times New Roman"/>
                <w:i/>
                <w:iCs/>
                <w:spacing w:val="22"/>
                <w:sz w:val="20"/>
                <w:szCs w:val="20"/>
              </w:rPr>
              <w:t xml:space="preserve"> </w:t>
            </w:r>
            <w:r>
              <w:rPr>
                <w:rFonts w:cs="Times New Roman"/>
                <w:i/>
                <w:iCs/>
                <w:spacing w:val="-1"/>
                <w:sz w:val="20"/>
                <w:szCs w:val="20"/>
              </w:rPr>
              <w:t>following the</w:t>
            </w:r>
            <w:r>
              <w:rPr>
                <w:rFonts w:cs="Times New Roman"/>
                <w:i/>
                <w:iCs/>
                <w:spacing w:val="27"/>
                <w:sz w:val="20"/>
                <w:szCs w:val="20"/>
              </w:rPr>
              <w:t xml:space="preserve"> </w:t>
            </w:r>
            <w:r>
              <w:rPr>
                <w:rFonts w:cs="Times New Roman"/>
                <w:i/>
                <w:iCs/>
                <w:spacing w:val="-1"/>
                <w:sz w:val="20"/>
                <w:szCs w:val="20"/>
              </w:rPr>
              <w:t xml:space="preserve">date </w:t>
            </w:r>
            <w:r>
              <w:rPr>
                <w:rFonts w:cs="Times New Roman"/>
                <w:i/>
                <w:iCs/>
                <w:sz w:val="20"/>
                <w:szCs w:val="20"/>
              </w:rPr>
              <w:t>of</w:t>
            </w:r>
            <w:r>
              <w:rPr>
                <w:rFonts w:cs="Times New Roman"/>
                <w:i/>
                <w:iCs/>
                <w:spacing w:val="23"/>
                <w:sz w:val="20"/>
                <w:szCs w:val="20"/>
              </w:rPr>
              <w:t xml:space="preserve"> </w:t>
            </w:r>
            <w:r>
              <w:rPr>
                <w:rFonts w:cs="Times New Roman"/>
                <w:i/>
                <w:iCs/>
                <w:spacing w:val="-1"/>
                <w:sz w:val="20"/>
                <w:szCs w:val="20"/>
              </w:rPr>
              <w:t>effectiveness</w:t>
            </w:r>
            <w:r>
              <w:rPr>
                <w:rFonts w:cs="Times New Roman"/>
                <w:i/>
                <w:iCs/>
                <w:spacing w:val="20"/>
                <w:sz w:val="20"/>
                <w:szCs w:val="20"/>
              </w:rPr>
              <w:t xml:space="preserve"> </w:t>
            </w:r>
            <w:r>
              <w:rPr>
                <w:rFonts w:cs="Times New Roman"/>
                <w:i/>
                <w:iCs/>
                <w:spacing w:val="-1"/>
                <w:sz w:val="20"/>
                <w:szCs w:val="20"/>
              </w:rPr>
              <w:t>the</w:t>
            </w:r>
            <w:r>
              <w:rPr>
                <w:rFonts w:cs="Times New Roman"/>
                <w:i/>
                <w:iCs/>
                <w:spacing w:val="22"/>
                <w:sz w:val="20"/>
                <w:szCs w:val="20"/>
              </w:rPr>
              <w:t xml:space="preserve"> </w:t>
            </w:r>
            <w:r>
              <w:rPr>
                <w:rFonts w:cs="Times New Roman"/>
                <w:i/>
                <w:iCs/>
                <w:spacing w:val="-1"/>
                <w:sz w:val="20"/>
                <w:szCs w:val="20"/>
              </w:rPr>
              <w:t>Contract]</w:t>
            </w:r>
          </w:p>
        </w:tc>
        <w:tc>
          <w:tcPr>
            <w:tcW w:w="1265" w:type="dxa"/>
            <w:tcBorders>
              <w:top w:val="single" w:sz="4" w:space="0" w:color="000000"/>
              <w:left w:val="single" w:sz="4" w:space="0" w:color="000000"/>
              <w:bottom w:val="single" w:sz="4" w:space="0" w:color="000000"/>
              <w:right w:val="single" w:sz="4" w:space="0" w:color="000000"/>
            </w:tcBorders>
          </w:tcPr>
          <w:p w14:paraId="33B8D36C" w14:textId="77777777" w:rsidR="00545FAC" w:rsidRDefault="00545FAC" w:rsidP="003533C1">
            <w:pPr>
              <w:pStyle w:val="TableParagraph"/>
              <w:kinsoku w:val="0"/>
              <w:overflowPunct w:val="0"/>
              <w:spacing w:line="239" w:lineRule="auto"/>
              <w:ind w:left="102" w:right="313"/>
            </w:pPr>
            <w:r>
              <w:rPr>
                <w:rFonts w:cs="Times New Roman"/>
                <w:i/>
                <w:iCs/>
                <w:spacing w:val="-1"/>
                <w:sz w:val="20"/>
                <w:szCs w:val="20"/>
              </w:rPr>
              <w:t>[to</w:t>
            </w:r>
            <w:r>
              <w:rPr>
                <w:rFonts w:cs="Times New Roman"/>
                <w:i/>
                <w:iCs/>
                <w:sz w:val="20"/>
                <w:szCs w:val="20"/>
              </w:rPr>
              <w:t xml:space="preserve"> be</w:t>
            </w:r>
            <w:r>
              <w:rPr>
                <w:rFonts w:cs="Times New Roman"/>
                <w:i/>
                <w:iCs/>
                <w:spacing w:val="20"/>
                <w:sz w:val="20"/>
                <w:szCs w:val="20"/>
              </w:rPr>
              <w:t xml:space="preserve"> </w:t>
            </w:r>
            <w:r>
              <w:rPr>
                <w:rFonts w:cs="Times New Roman"/>
                <w:i/>
                <w:iCs/>
                <w:spacing w:val="-1"/>
                <w:sz w:val="20"/>
                <w:szCs w:val="20"/>
              </w:rPr>
              <w:t>filled</w:t>
            </w:r>
            <w:r>
              <w:rPr>
                <w:rFonts w:cs="Times New Roman"/>
                <w:i/>
                <w:iCs/>
                <w:spacing w:val="1"/>
                <w:sz w:val="20"/>
                <w:szCs w:val="20"/>
              </w:rPr>
              <w:t xml:space="preserve"> </w:t>
            </w:r>
            <w:r>
              <w:rPr>
                <w:rFonts w:cs="Times New Roman"/>
                <w:i/>
                <w:iCs/>
                <w:sz w:val="20"/>
                <w:szCs w:val="20"/>
              </w:rPr>
              <w:t>by</w:t>
            </w:r>
            <w:r>
              <w:rPr>
                <w:rFonts w:cs="Times New Roman"/>
                <w:i/>
                <w:iCs/>
                <w:spacing w:val="21"/>
                <w:sz w:val="20"/>
                <w:szCs w:val="20"/>
              </w:rPr>
              <w:t xml:space="preserve"> </w:t>
            </w:r>
            <w:r>
              <w:rPr>
                <w:rFonts w:cs="Times New Roman"/>
                <w:i/>
                <w:iCs/>
                <w:spacing w:val="-1"/>
                <w:sz w:val="20"/>
                <w:szCs w:val="20"/>
              </w:rPr>
              <w:t>bidder]</w:t>
            </w:r>
          </w:p>
        </w:tc>
        <w:tc>
          <w:tcPr>
            <w:tcW w:w="1645" w:type="dxa"/>
            <w:tcBorders>
              <w:top w:val="single" w:sz="4" w:space="0" w:color="000000"/>
              <w:left w:val="single" w:sz="4" w:space="0" w:color="000000"/>
              <w:bottom w:val="single" w:sz="4" w:space="0" w:color="000000"/>
              <w:right w:val="single" w:sz="4" w:space="0" w:color="000000"/>
            </w:tcBorders>
          </w:tcPr>
          <w:p w14:paraId="5493958C" w14:textId="77777777" w:rsidR="00545FAC" w:rsidRDefault="00545FAC" w:rsidP="003533C1">
            <w:pPr>
              <w:pStyle w:val="TableParagraph"/>
              <w:kinsoku w:val="0"/>
              <w:overflowPunct w:val="0"/>
              <w:ind w:left="102" w:right="539"/>
            </w:pPr>
            <w:r>
              <w:rPr>
                <w:rFonts w:cs="Times New Roman"/>
                <w:i/>
                <w:iCs/>
                <w:spacing w:val="-1"/>
                <w:sz w:val="20"/>
                <w:szCs w:val="20"/>
              </w:rPr>
              <w:t>[to</w:t>
            </w:r>
            <w:r>
              <w:rPr>
                <w:rFonts w:cs="Times New Roman"/>
                <w:i/>
                <w:iCs/>
                <w:spacing w:val="1"/>
                <w:sz w:val="20"/>
                <w:szCs w:val="20"/>
              </w:rPr>
              <w:t xml:space="preserve"> </w:t>
            </w:r>
            <w:r>
              <w:rPr>
                <w:rFonts w:cs="Times New Roman"/>
                <w:i/>
                <w:iCs/>
                <w:sz w:val="20"/>
                <w:szCs w:val="20"/>
              </w:rPr>
              <w:t xml:space="preserve">be </w:t>
            </w:r>
            <w:r>
              <w:rPr>
                <w:rFonts w:cs="Times New Roman"/>
                <w:i/>
                <w:iCs/>
                <w:spacing w:val="-1"/>
                <w:sz w:val="20"/>
                <w:szCs w:val="20"/>
              </w:rPr>
              <w:t>filled</w:t>
            </w:r>
            <w:r>
              <w:rPr>
                <w:rFonts w:cs="Times New Roman"/>
                <w:i/>
                <w:iCs/>
                <w:spacing w:val="1"/>
                <w:sz w:val="20"/>
                <w:szCs w:val="20"/>
              </w:rPr>
              <w:t xml:space="preserve"> </w:t>
            </w:r>
            <w:r>
              <w:rPr>
                <w:rFonts w:cs="Times New Roman"/>
                <w:i/>
                <w:iCs/>
                <w:sz w:val="20"/>
                <w:szCs w:val="20"/>
              </w:rPr>
              <w:t>by</w:t>
            </w:r>
            <w:r>
              <w:rPr>
                <w:rFonts w:cs="Times New Roman"/>
                <w:i/>
                <w:iCs/>
                <w:spacing w:val="23"/>
                <w:sz w:val="20"/>
                <w:szCs w:val="20"/>
              </w:rPr>
              <w:t xml:space="preserve"> </w:t>
            </w:r>
            <w:r>
              <w:rPr>
                <w:rFonts w:cs="Times New Roman"/>
                <w:i/>
                <w:iCs/>
                <w:spacing w:val="-1"/>
                <w:sz w:val="20"/>
                <w:szCs w:val="20"/>
              </w:rPr>
              <w:t>bidder]</w:t>
            </w:r>
          </w:p>
        </w:tc>
      </w:tr>
      <w:tr w:rsidR="00545FAC" w14:paraId="671073E3" w14:textId="77777777" w:rsidTr="00073764">
        <w:trPr>
          <w:trHeight w:hRule="exact" w:val="240"/>
        </w:trPr>
        <w:tc>
          <w:tcPr>
            <w:tcW w:w="882" w:type="dxa"/>
            <w:tcBorders>
              <w:top w:val="single" w:sz="4" w:space="0" w:color="000000"/>
              <w:left w:val="single" w:sz="12" w:space="0" w:color="000000"/>
              <w:bottom w:val="single" w:sz="4" w:space="0" w:color="000000"/>
              <w:right w:val="single" w:sz="4" w:space="0" w:color="000000"/>
            </w:tcBorders>
          </w:tcPr>
          <w:p w14:paraId="06966580" w14:textId="77777777" w:rsidR="00545FAC" w:rsidRDefault="00545FAC" w:rsidP="003533C1"/>
        </w:tc>
        <w:tc>
          <w:tcPr>
            <w:tcW w:w="2823" w:type="dxa"/>
            <w:tcBorders>
              <w:top w:val="single" w:sz="4" w:space="0" w:color="000000"/>
              <w:left w:val="single" w:sz="4" w:space="0" w:color="000000"/>
              <w:bottom w:val="single" w:sz="4" w:space="0" w:color="000000"/>
              <w:right w:val="single" w:sz="4" w:space="0" w:color="000000"/>
            </w:tcBorders>
          </w:tcPr>
          <w:p w14:paraId="52C09C31" w14:textId="77777777" w:rsidR="00545FAC" w:rsidRDefault="00545FAC" w:rsidP="003533C1"/>
        </w:tc>
        <w:tc>
          <w:tcPr>
            <w:tcW w:w="1203" w:type="dxa"/>
            <w:tcBorders>
              <w:top w:val="single" w:sz="4" w:space="0" w:color="000000"/>
              <w:left w:val="single" w:sz="4" w:space="0" w:color="000000"/>
              <w:bottom w:val="single" w:sz="4" w:space="0" w:color="000000"/>
              <w:right w:val="single" w:sz="4" w:space="0" w:color="000000"/>
            </w:tcBorders>
          </w:tcPr>
          <w:p w14:paraId="4234E296" w14:textId="77777777" w:rsidR="00545FAC" w:rsidRDefault="00545FAC" w:rsidP="003533C1"/>
        </w:tc>
        <w:tc>
          <w:tcPr>
            <w:tcW w:w="1080" w:type="dxa"/>
            <w:tcBorders>
              <w:top w:val="single" w:sz="4" w:space="0" w:color="000000"/>
              <w:left w:val="single" w:sz="4" w:space="0" w:color="000000"/>
              <w:bottom w:val="single" w:sz="4" w:space="0" w:color="000000"/>
              <w:right w:val="single" w:sz="4" w:space="0" w:color="000000"/>
            </w:tcBorders>
          </w:tcPr>
          <w:p w14:paraId="01E565B8" w14:textId="77777777" w:rsidR="00545FAC" w:rsidRDefault="00545FAC" w:rsidP="003533C1"/>
        </w:tc>
        <w:tc>
          <w:tcPr>
            <w:tcW w:w="1257" w:type="dxa"/>
            <w:tcBorders>
              <w:top w:val="single" w:sz="4" w:space="0" w:color="000000"/>
              <w:left w:val="single" w:sz="4" w:space="0" w:color="000000"/>
              <w:bottom w:val="single" w:sz="4" w:space="0" w:color="000000"/>
              <w:right w:val="single" w:sz="4" w:space="0" w:color="000000"/>
            </w:tcBorders>
          </w:tcPr>
          <w:p w14:paraId="587BF36C" w14:textId="77777777" w:rsidR="00545FAC" w:rsidRDefault="00545FAC" w:rsidP="003533C1"/>
        </w:tc>
        <w:tc>
          <w:tcPr>
            <w:tcW w:w="1293" w:type="dxa"/>
            <w:tcBorders>
              <w:top w:val="single" w:sz="4" w:space="0" w:color="000000"/>
              <w:left w:val="single" w:sz="4" w:space="0" w:color="000000"/>
              <w:bottom w:val="single" w:sz="4" w:space="0" w:color="000000"/>
              <w:right w:val="single" w:sz="4" w:space="0" w:color="000000"/>
            </w:tcBorders>
          </w:tcPr>
          <w:p w14:paraId="26365D31" w14:textId="77777777" w:rsidR="00545FAC" w:rsidRDefault="00545FAC" w:rsidP="003533C1"/>
        </w:tc>
        <w:tc>
          <w:tcPr>
            <w:tcW w:w="1265" w:type="dxa"/>
            <w:tcBorders>
              <w:top w:val="single" w:sz="4" w:space="0" w:color="000000"/>
              <w:left w:val="single" w:sz="4" w:space="0" w:color="000000"/>
              <w:bottom w:val="single" w:sz="4" w:space="0" w:color="000000"/>
              <w:right w:val="single" w:sz="4" w:space="0" w:color="000000"/>
            </w:tcBorders>
          </w:tcPr>
          <w:p w14:paraId="0EA1DAF3" w14:textId="77777777" w:rsidR="00545FAC" w:rsidRDefault="00545FAC" w:rsidP="003533C1"/>
        </w:tc>
        <w:tc>
          <w:tcPr>
            <w:tcW w:w="1645" w:type="dxa"/>
            <w:tcBorders>
              <w:top w:val="single" w:sz="4" w:space="0" w:color="000000"/>
              <w:left w:val="single" w:sz="4" w:space="0" w:color="000000"/>
              <w:bottom w:val="single" w:sz="4" w:space="0" w:color="000000"/>
              <w:right w:val="single" w:sz="4" w:space="0" w:color="000000"/>
            </w:tcBorders>
          </w:tcPr>
          <w:p w14:paraId="72594DF4" w14:textId="77777777" w:rsidR="00545FAC" w:rsidRDefault="00545FAC" w:rsidP="003533C1"/>
        </w:tc>
      </w:tr>
      <w:tr w:rsidR="00545FAC" w14:paraId="5916A00D" w14:textId="77777777" w:rsidTr="00073764">
        <w:trPr>
          <w:trHeight w:hRule="exact" w:val="287"/>
        </w:trPr>
        <w:tc>
          <w:tcPr>
            <w:tcW w:w="882" w:type="dxa"/>
            <w:tcBorders>
              <w:top w:val="single" w:sz="4" w:space="0" w:color="000000"/>
              <w:left w:val="single" w:sz="12" w:space="0" w:color="000000"/>
              <w:bottom w:val="single" w:sz="4" w:space="0" w:color="000000"/>
              <w:right w:val="single" w:sz="4" w:space="0" w:color="000000"/>
            </w:tcBorders>
          </w:tcPr>
          <w:p w14:paraId="7D3ABB2E" w14:textId="77777777" w:rsidR="00545FAC" w:rsidRDefault="00545FAC" w:rsidP="003533C1"/>
        </w:tc>
        <w:tc>
          <w:tcPr>
            <w:tcW w:w="2823" w:type="dxa"/>
            <w:tcBorders>
              <w:top w:val="single" w:sz="4" w:space="0" w:color="000000"/>
              <w:left w:val="single" w:sz="4" w:space="0" w:color="000000"/>
              <w:bottom w:val="single" w:sz="4" w:space="0" w:color="000000"/>
              <w:right w:val="single" w:sz="4" w:space="0" w:color="000000"/>
            </w:tcBorders>
          </w:tcPr>
          <w:p w14:paraId="512BCD3E" w14:textId="77777777" w:rsidR="00545FAC" w:rsidRDefault="00545FAC" w:rsidP="003533C1"/>
        </w:tc>
        <w:tc>
          <w:tcPr>
            <w:tcW w:w="1203" w:type="dxa"/>
            <w:tcBorders>
              <w:top w:val="single" w:sz="4" w:space="0" w:color="000000"/>
              <w:left w:val="single" w:sz="4" w:space="0" w:color="000000"/>
              <w:bottom w:val="single" w:sz="4" w:space="0" w:color="000000"/>
              <w:right w:val="single" w:sz="4" w:space="0" w:color="000000"/>
            </w:tcBorders>
          </w:tcPr>
          <w:p w14:paraId="186DB558" w14:textId="77777777" w:rsidR="00545FAC" w:rsidRDefault="00545FAC" w:rsidP="003533C1"/>
        </w:tc>
        <w:tc>
          <w:tcPr>
            <w:tcW w:w="1080" w:type="dxa"/>
            <w:tcBorders>
              <w:top w:val="single" w:sz="4" w:space="0" w:color="000000"/>
              <w:left w:val="single" w:sz="4" w:space="0" w:color="000000"/>
              <w:bottom w:val="single" w:sz="4" w:space="0" w:color="000000"/>
              <w:right w:val="single" w:sz="4" w:space="0" w:color="000000"/>
            </w:tcBorders>
          </w:tcPr>
          <w:p w14:paraId="43D2A113" w14:textId="77777777" w:rsidR="00545FAC" w:rsidRDefault="00545FAC" w:rsidP="003533C1"/>
        </w:tc>
        <w:tc>
          <w:tcPr>
            <w:tcW w:w="1257" w:type="dxa"/>
            <w:tcBorders>
              <w:top w:val="single" w:sz="4" w:space="0" w:color="000000"/>
              <w:left w:val="single" w:sz="4" w:space="0" w:color="000000"/>
              <w:bottom w:val="single" w:sz="4" w:space="0" w:color="000000"/>
              <w:right w:val="single" w:sz="4" w:space="0" w:color="000000"/>
            </w:tcBorders>
          </w:tcPr>
          <w:p w14:paraId="027A20E9" w14:textId="77777777" w:rsidR="00545FAC" w:rsidRDefault="00545FAC" w:rsidP="003533C1"/>
        </w:tc>
        <w:tc>
          <w:tcPr>
            <w:tcW w:w="1293" w:type="dxa"/>
            <w:tcBorders>
              <w:top w:val="single" w:sz="4" w:space="0" w:color="000000"/>
              <w:left w:val="single" w:sz="4" w:space="0" w:color="000000"/>
              <w:bottom w:val="single" w:sz="4" w:space="0" w:color="000000"/>
              <w:right w:val="single" w:sz="4" w:space="0" w:color="000000"/>
            </w:tcBorders>
          </w:tcPr>
          <w:p w14:paraId="224D374E" w14:textId="77777777" w:rsidR="00545FAC" w:rsidRDefault="00545FAC" w:rsidP="003533C1"/>
        </w:tc>
        <w:tc>
          <w:tcPr>
            <w:tcW w:w="1265" w:type="dxa"/>
            <w:tcBorders>
              <w:top w:val="single" w:sz="4" w:space="0" w:color="000000"/>
              <w:left w:val="single" w:sz="4" w:space="0" w:color="000000"/>
              <w:bottom w:val="single" w:sz="4" w:space="0" w:color="000000"/>
              <w:right w:val="single" w:sz="4" w:space="0" w:color="000000"/>
            </w:tcBorders>
          </w:tcPr>
          <w:p w14:paraId="074F68B5" w14:textId="77777777" w:rsidR="00545FAC" w:rsidRDefault="00545FAC" w:rsidP="003533C1"/>
        </w:tc>
        <w:tc>
          <w:tcPr>
            <w:tcW w:w="1645" w:type="dxa"/>
            <w:tcBorders>
              <w:top w:val="single" w:sz="4" w:space="0" w:color="000000"/>
              <w:left w:val="single" w:sz="4" w:space="0" w:color="000000"/>
              <w:bottom w:val="single" w:sz="4" w:space="0" w:color="000000"/>
              <w:right w:val="single" w:sz="4" w:space="0" w:color="000000"/>
            </w:tcBorders>
          </w:tcPr>
          <w:p w14:paraId="0C70A92B" w14:textId="77777777" w:rsidR="00545FAC" w:rsidRDefault="00545FAC" w:rsidP="003533C1"/>
        </w:tc>
      </w:tr>
      <w:tr w:rsidR="00545FAC" w14:paraId="0A0F75F7" w14:textId="77777777" w:rsidTr="00073764">
        <w:trPr>
          <w:trHeight w:hRule="exact" w:val="286"/>
        </w:trPr>
        <w:tc>
          <w:tcPr>
            <w:tcW w:w="882" w:type="dxa"/>
            <w:tcBorders>
              <w:top w:val="single" w:sz="4" w:space="0" w:color="000000"/>
              <w:left w:val="single" w:sz="12" w:space="0" w:color="000000"/>
              <w:bottom w:val="single" w:sz="4" w:space="0" w:color="000000"/>
              <w:right w:val="single" w:sz="4" w:space="0" w:color="000000"/>
            </w:tcBorders>
          </w:tcPr>
          <w:p w14:paraId="5406ECDC" w14:textId="77777777" w:rsidR="00545FAC" w:rsidRDefault="00545FAC" w:rsidP="003533C1"/>
        </w:tc>
        <w:tc>
          <w:tcPr>
            <w:tcW w:w="2823" w:type="dxa"/>
            <w:tcBorders>
              <w:top w:val="single" w:sz="4" w:space="0" w:color="000000"/>
              <w:left w:val="single" w:sz="4" w:space="0" w:color="000000"/>
              <w:bottom w:val="single" w:sz="4" w:space="0" w:color="000000"/>
              <w:right w:val="single" w:sz="4" w:space="0" w:color="000000"/>
            </w:tcBorders>
          </w:tcPr>
          <w:p w14:paraId="28B9A178" w14:textId="77777777" w:rsidR="00545FAC" w:rsidRDefault="00545FAC" w:rsidP="003533C1"/>
        </w:tc>
        <w:tc>
          <w:tcPr>
            <w:tcW w:w="1203" w:type="dxa"/>
            <w:tcBorders>
              <w:top w:val="single" w:sz="4" w:space="0" w:color="000000"/>
              <w:left w:val="single" w:sz="4" w:space="0" w:color="000000"/>
              <w:bottom w:val="single" w:sz="4" w:space="0" w:color="000000"/>
              <w:right w:val="single" w:sz="4" w:space="0" w:color="000000"/>
            </w:tcBorders>
          </w:tcPr>
          <w:p w14:paraId="7474417F" w14:textId="77777777" w:rsidR="00545FAC" w:rsidRDefault="00545FAC" w:rsidP="003533C1"/>
        </w:tc>
        <w:tc>
          <w:tcPr>
            <w:tcW w:w="1080" w:type="dxa"/>
            <w:tcBorders>
              <w:top w:val="single" w:sz="4" w:space="0" w:color="000000"/>
              <w:left w:val="single" w:sz="4" w:space="0" w:color="000000"/>
              <w:bottom w:val="single" w:sz="4" w:space="0" w:color="000000"/>
              <w:right w:val="single" w:sz="4" w:space="0" w:color="000000"/>
            </w:tcBorders>
          </w:tcPr>
          <w:p w14:paraId="2B019B3A" w14:textId="77777777" w:rsidR="00545FAC" w:rsidRDefault="00545FAC" w:rsidP="003533C1"/>
        </w:tc>
        <w:tc>
          <w:tcPr>
            <w:tcW w:w="1257" w:type="dxa"/>
            <w:tcBorders>
              <w:top w:val="single" w:sz="4" w:space="0" w:color="000000"/>
              <w:left w:val="single" w:sz="4" w:space="0" w:color="000000"/>
              <w:bottom w:val="single" w:sz="4" w:space="0" w:color="000000"/>
              <w:right w:val="single" w:sz="4" w:space="0" w:color="000000"/>
            </w:tcBorders>
          </w:tcPr>
          <w:p w14:paraId="77ACBDBC" w14:textId="77777777" w:rsidR="00545FAC" w:rsidRDefault="00545FAC" w:rsidP="003533C1"/>
        </w:tc>
        <w:tc>
          <w:tcPr>
            <w:tcW w:w="1293" w:type="dxa"/>
            <w:tcBorders>
              <w:top w:val="single" w:sz="4" w:space="0" w:color="000000"/>
              <w:left w:val="single" w:sz="4" w:space="0" w:color="000000"/>
              <w:bottom w:val="single" w:sz="4" w:space="0" w:color="000000"/>
              <w:right w:val="single" w:sz="4" w:space="0" w:color="000000"/>
            </w:tcBorders>
          </w:tcPr>
          <w:p w14:paraId="38F7C1F2" w14:textId="77777777" w:rsidR="00545FAC" w:rsidRDefault="00545FAC" w:rsidP="003533C1"/>
        </w:tc>
        <w:tc>
          <w:tcPr>
            <w:tcW w:w="1265" w:type="dxa"/>
            <w:tcBorders>
              <w:top w:val="single" w:sz="4" w:space="0" w:color="000000"/>
              <w:left w:val="single" w:sz="4" w:space="0" w:color="000000"/>
              <w:bottom w:val="single" w:sz="4" w:space="0" w:color="000000"/>
              <w:right w:val="single" w:sz="4" w:space="0" w:color="000000"/>
            </w:tcBorders>
          </w:tcPr>
          <w:p w14:paraId="13D82314" w14:textId="77777777" w:rsidR="00545FAC" w:rsidRDefault="00545FAC" w:rsidP="003533C1"/>
        </w:tc>
        <w:tc>
          <w:tcPr>
            <w:tcW w:w="1645" w:type="dxa"/>
            <w:tcBorders>
              <w:top w:val="single" w:sz="4" w:space="0" w:color="000000"/>
              <w:left w:val="single" w:sz="4" w:space="0" w:color="000000"/>
              <w:bottom w:val="single" w:sz="4" w:space="0" w:color="000000"/>
              <w:right w:val="single" w:sz="4" w:space="0" w:color="000000"/>
            </w:tcBorders>
          </w:tcPr>
          <w:p w14:paraId="65C678A6" w14:textId="77777777" w:rsidR="00545FAC" w:rsidRDefault="00545FAC" w:rsidP="003533C1"/>
        </w:tc>
      </w:tr>
    </w:tbl>
    <w:p w14:paraId="0E2D294D" w14:textId="77777777" w:rsidR="00545FAC" w:rsidRDefault="00545FAC" w:rsidP="00545FAC">
      <w:pPr>
        <w:pStyle w:val="BodyText"/>
        <w:kinsoku w:val="0"/>
        <w:overflowPunct w:val="0"/>
        <w:spacing w:before="116"/>
        <w:ind w:left="1386" w:firstLine="0"/>
        <w:rPr>
          <w:sz w:val="22"/>
          <w:szCs w:val="22"/>
        </w:rPr>
      </w:pPr>
      <w:r>
        <w:rPr>
          <w:sz w:val="22"/>
          <w:szCs w:val="22"/>
        </w:rPr>
        <w:t>Total</w:t>
      </w:r>
      <w:r>
        <w:rPr>
          <w:spacing w:val="-7"/>
          <w:sz w:val="22"/>
          <w:szCs w:val="22"/>
        </w:rPr>
        <w:t xml:space="preserve"> </w:t>
      </w:r>
      <w:r>
        <w:rPr>
          <w:sz w:val="22"/>
          <w:szCs w:val="22"/>
        </w:rPr>
        <w:t>Bid</w:t>
      </w:r>
      <w:r>
        <w:rPr>
          <w:spacing w:val="-6"/>
          <w:sz w:val="22"/>
          <w:szCs w:val="22"/>
        </w:rPr>
        <w:t xml:space="preserve"> </w:t>
      </w:r>
      <w:r>
        <w:rPr>
          <w:spacing w:val="-1"/>
          <w:sz w:val="22"/>
          <w:szCs w:val="22"/>
        </w:rPr>
        <w:t>Price</w:t>
      </w:r>
    </w:p>
    <w:p w14:paraId="759614A9" w14:textId="77777777" w:rsidR="00545FAC" w:rsidRDefault="00545FAC" w:rsidP="00545FAC">
      <w:pPr>
        <w:pStyle w:val="BodyText"/>
        <w:kinsoku w:val="0"/>
        <w:overflowPunct w:val="0"/>
        <w:spacing w:before="120"/>
        <w:ind w:left="1386" w:firstLine="0"/>
        <w:rPr>
          <w:sz w:val="22"/>
          <w:szCs w:val="22"/>
        </w:rPr>
      </w:pPr>
      <w:r>
        <w:rPr>
          <w:w w:val="95"/>
          <w:sz w:val="22"/>
          <w:szCs w:val="22"/>
        </w:rPr>
        <w:t xml:space="preserve">In    </w:t>
      </w:r>
      <w:r>
        <w:rPr>
          <w:spacing w:val="47"/>
          <w:w w:val="95"/>
          <w:sz w:val="22"/>
          <w:szCs w:val="22"/>
        </w:rPr>
        <w:t xml:space="preserve"> </w:t>
      </w:r>
      <w:r>
        <w:rPr>
          <w:spacing w:val="-1"/>
          <w:w w:val="95"/>
          <w:sz w:val="22"/>
          <w:szCs w:val="22"/>
        </w:rPr>
        <w:t>Words.......................................................................................................</w:t>
      </w:r>
    </w:p>
    <w:p w14:paraId="19A37F3F" w14:textId="77777777" w:rsidR="00545FAC" w:rsidRDefault="00545FAC" w:rsidP="00545FAC">
      <w:pPr>
        <w:pStyle w:val="BodyText"/>
        <w:kinsoku w:val="0"/>
        <w:overflowPunct w:val="0"/>
        <w:spacing w:before="120"/>
        <w:ind w:left="1386" w:firstLine="0"/>
        <w:rPr>
          <w:spacing w:val="-1"/>
          <w:sz w:val="20"/>
          <w:szCs w:val="20"/>
        </w:rPr>
      </w:pPr>
      <w:r>
        <w:rPr>
          <w:sz w:val="22"/>
          <w:szCs w:val="22"/>
        </w:rPr>
        <w:t>Authorized</w:t>
      </w:r>
      <w:r>
        <w:rPr>
          <w:spacing w:val="-9"/>
          <w:sz w:val="22"/>
          <w:szCs w:val="22"/>
        </w:rPr>
        <w:t xml:space="preserve"> </w:t>
      </w:r>
      <w:r>
        <w:rPr>
          <w:spacing w:val="-1"/>
          <w:sz w:val="22"/>
          <w:szCs w:val="22"/>
        </w:rPr>
        <w:t>Signature</w:t>
      </w:r>
      <w:r>
        <w:rPr>
          <w:spacing w:val="-9"/>
          <w:sz w:val="22"/>
          <w:szCs w:val="22"/>
        </w:rPr>
        <w:t xml:space="preserve"> </w:t>
      </w:r>
      <w:r>
        <w:rPr>
          <w:sz w:val="22"/>
          <w:szCs w:val="22"/>
        </w:rPr>
        <w:t>of</w:t>
      </w:r>
      <w:r>
        <w:rPr>
          <w:spacing w:val="-9"/>
          <w:sz w:val="22"/>
          <w:szCs w:val="22"/>
        </w:rPr>
        <w:t xml:space="preserve"> </w:t>
      </w:r>
      <w:r>
        <w:rPr>
          <w:spacing w:val="-1"/>
          <w:sz w:val="22"/>
          <w:szCs w:val="22"/>
        </w:rPr>
        <w:t>Bidder</w:t>
      </w:r>
      <w:r>
        <w:rPr>
          <w:spacing w:val="-1"/>
          <w:sz w:val="20"/>
          <w:szCs w:val="20"/>
        </w:rPr>
        <w:t>...........................................................................</w:t>
      </w:r>
    </w:p>
    <w:p w14:paraId="30556470" w14:textId="77777777" w:rsidR="00545FAC" w:rsidRDefault="00545FAC" w:rsidP="00545FAC">
      <w:pPr>
        <w:pStyle w:val="BodyText"/>
        <w:kinsoku w:val="0"/>
        <w:overflowPunct w:val="0"/>
        <w:ind w:left="0" w:firstLine="0"/>
        <w:rPr>
          <w:sz w:val="20"/>
          <w:szCs w:val="20"/>
        </w:rPr>
      </w:pPr>
    </w:p>
    <w:p w14:paraId="56FADA47" w14:textId="77777777" w:rsidR="00545FAC" w:rsidRDefault="00545FAC" w:rsidP="00545FAC">
      <w:pPr>
        <w:pStyle w:val="BodyText"/>
        <w:numPr>
          <w:ilvl w:val="0"/>
          <w:numId w:val="3"/>
        </w:numPr>
        <w:tabs>
          <w:tab w:val="left" w:pos="991"/>
        </w:tabs>
        <w:kinsoku w:val="0"/>
        <w:overflowPunct w:val="0"/>
        <w:spacing w:line="230" w:lineRule="exact"/>
        <w:ind w:hanging="770"/>
        <w:rPr>
          <w:spacing w:val="-1"/>
          <w:sz w:val="20"/>
          <w:szCs w:val="20"/>
        </w:rPr>
      </w:pPr>
      <w:r>
        <w:rPr>
          <w:spacing w:val="-1"/>
          <w:sz w:val="20"/>
          <w:szCs w:val="20"/>
        </w:rPr>
        <w:t>Currency</w:t>
      </w:r>
      <w:r>
        <w:rPr>
          <w:sz w:val="20"/>
          <w:szCs w:val="20"/>
        </w:rPr>
        <w:t xml:space="preserve"> </w:t>
      </w:r>
      <w:r>
        <w:rPr>
          <w:spacing w:val="-1"/>
          <w:sz w:val="20"/>
          <w:szCs w:val="20"/>
        </w:rPr>
        <w:t>to be</w:t>
      </w:r>
      <w:r>
        <w:rPr>
          <w:sz w:val="20"/>
          <w:szCs w:val="20"/>
        </w:rPr>
        <w:t xml:space="preserve"> </w:t>
      </w:r>
      <w:r>
        <w:rPr>
          <w:spacing w:val="-1"/>
          <w:sz w:val="20"/>
          <w:szCs w:val="20"/>
        </w:rPr>
        <w:t>used</w:t>
      </w:r>
      <w:r>
        <w:rPr>
          <w:spacing w:val="1"/>
          <w:sz w:val="20"/>
          <w:szCs w:val="20"/>
        </w:rPr>
        <w:t xml:space="preserve"> </w:t>
      </w:r>
      <w:r>
        <w:rPr>
          <w:spacing w:val="-1"/>
          <w:sz w:val="20"/>
          <w:szCs w:val="20"/>
        </w:rPr>
        <w:t>is</w:t>
      </w:r>
      <w:r>
        <w:rPr>
          <w:spacing w:val="-2"/>
          <w:sz w:val="20"/>
          <w:szCs w:val="20"/>
        </w:rPr>
        <w:t xml:space="preserve"> </w:t>
      </w:r>
      <w:r w:rsidR="00073764">
        <w:rPr>
          <w:spacing w:val="-1"/>
          <w:sz w:val="20"/>
          <w:szCs w:val="20"/>
        </w:rPr>
        <w:t>……</w:t>
      </w:r>
      <w:r>
        <w:rPr>
          <w:spacing w:val="-1"/>
          <w:sz w:val="20"/>
          <w:szCs w:val="20"/>
        </w:rPr>
        <w:t>.</w:t>
      </w:r>
      <w:r>
        <w:rPr>
          <w:spacing w:val="49"/>
          <w:sz w:val="20"/>
          <w:szCs w:val="20"/>
        </w:rPr>
        <w:t xml:space="preserve"> </w:t>
      </w:r>
      <w:r>
        <w:rPr>
          <w:spacing w:val="-1"/>
          <w:sz w:val="20"/>
          <w:szCs w:val="20"/>
        </w:rPr>
        <w:t>The</w:t>
      </w:r>
      <w:r>
        <w:rPr>
          <w:spacing w:val="-2"/>
          <w:sz w:val="20"/>
          <w:szCs w:val="20"/>
        </w:rPr>
        <w:t xml:space="preserve"> </w:t>
      </w:r>
      <w:r>
        <w:rPr>
          <w:spacing w:val="-1"/>
          <w:sz w:val="20"/>
          <w:szCs w:val="20"/>
        </w:rPr>
        <w:t>price</w:t>
      </w:r>
      <w:r>
        <w:rPr>
          <w:sz w:val="20"/>
          <w:szCs w:val="20"/>
        </w:rPr>
        <w:t xml:space="preserve"> </w:t>
      </w:r>
      <w:r>
        <w:rPr>
          <w:spacing w:val="-1"/>
          <w:sz w:val="20"/>
          <w:szCs w:val="20"/>
        </w:rPr>
        <w:t>shall</w:t>
      </w:r>
      <w:r>
        <w:rPr>
          <w:sz w:val="20"/>
          <w:szCs w:val="20"/>
        </w:rPr>
        <w:t xml:space="preserve"> </w:t>
      </w:r>
      <w:r>
        <w:rPr>
          <w:spacing w:val="-1"/>
          <w:sz w:val="20"/>
          <w:szCs w:val="20"/>
        </w:rPr>
        <w:t>include</w:t>
      </w:r>
      <w:r>
        <w:rPr>
          <w:sz w:val="20"/>
          <w:szCs w:val="20"/>
        </w:rPr>
        <w:t xml:space="preserve"> </w:t>
      </w:r>
      <w:r>
        <w:rPr>
          <w:spacing w:val="-1"/>
          <w:sz w:val="20"/>
          <w:szCs w:val="20"/>
        </w:rPr>
        <w:t>all</w:t>
      </w:r>
      <w:r>
        <w:rPr>
          <w:sz w:val="20"/>
          <w:szCs w:val="20"/>
        </w:rPr>
        <w:t xml:space="preserve"> </w:t>
      </w:r>
      <w:r>
        <w:rPr>
          <w:spacing w:val="-1"/>
          <w:sz w:val="20"/>
          <w:szCs w:val="20"/>
        </w:rPr>
        <w:t>customs</w:t>
      </w:r>
      <w:r>
        <w:rPr>
          <w:sz w:val="20"/>
          <w:szCs w:val="20"/>
        </w:rPr>
        <w:t xml:space="preserve"> </w:t>
      </w:r>
      <w:r>
        <w:rPr>
          <w:spacing w:val="-1"/>
          <w:sz w:val="20"/>
          <w:szCs w:val="20"/>
        </w:rPr>
        <w:t>duties</w:t>
      </w:r>
      <w:r>
        <w:rPr>
          <w:sz w:val="20"/>
          <w:szCs w:val="20"/>
        </w:rPr>
        <w:t xml:space="preserve"> </w:t>
      </w:r>
      <w:r>
        <w:rPr>
          <w:spacing w:val="-1"/>
          <w:sz w:val="20"/>
          <w:szCs w:val="20"/>
        </w:rPr>
        <w:t>and</w:t>
      </w:r>
      <w:r>
        <w:rPr>
          <w:spacing w:val="1"/>
          <w:sz w:val="20"/>
          <w:szCs w:val="20"/>
        </w:rPr>
        <w:t xml:space="preserve"> </w:t>
      </w:r>
      <w:r>
        <w:rPr>
          <w:spacing w:val="-1"/>
          <w:sz w:val="20"/>
          <w:szCs w:val="20"/>
        </w:rPr>
        <w:t>sales</w:t>
      </w:r>
      <w:r>
        <w:rPr>
          <w:spacing w:val="-2"/>
          <w:sz w:val="20"/>
          <w:szCs w:val="20"/>
        </w:rPr>
        <w:t xml:space="preserve"> </w:t>
      </w:r>
      <w:r>
        <w:rPr>
          <w:spacing w:val="-1"/>
          <w:sz w:val="20"/>
          <w:szCs w:val="20"/>
        </w:rPr>
        <w:t>and</w:t>
      </w:r>
      <w:r>
        <w:rPr>
          <w:sz w:val="20"/>
          <w:szCs w:val="20"/>
        </w:rPr>
        <w:t xml:space="preserve"> </w:t>
      </w:r>
      <w:r>
        <w:rPr>
          <w:spacing w:val="-1"/>
          <w:sz w:val="20"/>
          <w:szCs w:val="20"/>
        </w:rPr>
        <w:t>other</w:t>
      </w:r>
      <w:r>
        <w:rPr>
          <w:sz w:val="20"/>
          <w:szCs w:val="20"/>
        </w:rPr>
        <w:t xml:space="preserve"> </w:t>
      </w:r>
      <w:r>
        <w:rPr>
          <w:spacing w:val="-1"/>
          <w:sz w:val="20"/>
          <w:szCs w:val="20"/>
        </w:rPr>
        <w:t>taxes</w:t>
      </w:r>
    </w:p>
    <w:p w14:paraId="7094BB78" w14:textId="77777777" w:rsidR="00545FAC" w:rsidRDefault="00545FAC" w:rsidP="00545FAC">
      <w:pPr>
        <w:pStyle w:val="BodyText"/>
        <w:kinsoku w:val="0"/>
        <w:overflowPunct w:val="0"/>
        <w:spacing w:line="230" w:lineRule="exact"/>
        <w:ind w:left="940" w:firstLine="0"/>
        <w:rPr>
          <w:spacing w:val="-1"/>
          <w:sz w:val="20"/>
          <w:szCs w:val="20"/>
        </w:rPr>
      </w:pPr>
      <w:r>
        <w:rPr>
          <w:spacing w:val="-1"/>
          <w:sz w:val="20"/>
          <w:szCs w:val="20"/>
        </w:rPr>
        <w:t>already</w:t>
      </w:r>
      <w:r>
        <w:rPr>
          <w:spacing w:val="-2"/>
          <w:sz w:val="20"/>
          <w:szCs w:val="20"/>
        </w:rPr>
        <w:t xml:space="preserve"> </w:t>
      </w:r>
      <w:r>
        <w:rPr>
          <w:spacing w:val="-1"/>
          <w:sz w:val="20"/>
          <w:szCs w:val="20"/>
        </w:rPr>
        <w:t>paid or payable, transportation,</w:t>
      </w:r>
      <w:r>
        <w:rPr>
          <w:sz w:val="20"/>
          <w:szCs w:val="20"/>
        </w:rPr>
        <w:t xml:space="preserve"> </w:t>
      </w:r>
      <w:r>
        <w:rPr>
          <w:spacing w:val="-1"/>
          <w:sz w:val="20"/>
          <w:szCs w:val="20"/>
        </w:rPr>
        <w:t>insurances, and</w:t>
      </w:r>
      <w:r>
        <w:rPr>
          <w:sz w:val="20"/>
          <w:szCs w:val="20"/>
        </w:rPr>
        <w:t xml:space="preserve"> </w:t>
      </w:r>
      <w:r>
        <w:rPr>
          <w:spacing w:val="-1"/>
          <w:sz w:val="20"/>
          <w:szCs w:val="20"/>
        </w:rPr>
        <w:t>any</w:t>
      </w:r>
      <w:r>
        <w:rPr>
          <w:spacing w:val="-2"/>
          <w:sz w:val="20"/>
          <w:szCs w:val="20"/>
        </w:rPr>
        <w:t xml:space="preserve"> </w:t>
      </w:r>
      <w:r>
        <w:rPr>
          <w:spacing w:val="-1"/>
          <w:sz w:val="20"/>
          <w:szCs w:val="20"/>
        </w:rPr>
        <w:t>other</w:t>
      </w:r>
      <w:r>
        <w:rPr>
          <w:sz w:val="20"/>
          <w:szCs w:val="20"/>
        </w:rPr>
        <w:t xml:space="preserve"> </w:t>
      </w:r>
      <w:r>
        <w:rPr>
          <w:spacing w:val="-1"/>
          <w:sz w:val="20"/>
          <w:szCs w:val="20"/>
        </w:rPr>
        <w:t xml:space="preserve">local charges for delivery </w:t>
      </w:r>
      <w:r>
        <w:rPr>
          <w:sz w:val="20"/>
          <w:szCs w:val="20"/>
        </w:rPr>
        <w:t>of</w:t>
      </w:r>
      <w:r>
        <w:rPr>
          <w:spacing w:val="-1"/>
          <w:sz w:val="20"/>
          <w:szCs w:val="20"/>
        </w:rPr>
        <w:t xml:space="preserve"> the goods </w:t>
      </w:r>
      <w:r>
        <w:rPr>
          <w:sz w:val="20"/>
          <w:szCs w:val="20"/>
        </w:rPr>
        <w:t>up</w:t>
      </w:r>
      <w:r>
        <w:rPr>
          <w:spacing w:val="-1"/>
          <w:sz w:val="20"/>
          <w:szCs w:val="20"/>
        </w:rPr>
        <w:t xml:space="preserve"> to final</w:t>
      </w:r>
      <w:r>
        <w:rPr>
          <w:spacing w:val="-2"/>
          <w:sz w:val="20"/>
          <w:szCs w:val="20"/>
        </w:rPr>
        <w:t xml:space="preserve"> </w:t>
      </w:r>
      <w:r>
        <w:rPr>
          <w:spacing w:val="-1"/>
          <w:sz w:val="20"/>
          <w:szCs w:val="20"/>
        </w:rPr>
        <w:t>destination.</w:t>
      </w:r>
    </w:p>
    <w:p w14:paraId="14E8D718" w14:textId="77777777" w:rsidR="00545FAC" w:rsidRDefault="00545FAC" w:rsidP="00545FAC">
      <w:pPr>
        <w:pStyle w:val="BodyText"/>
        <w:tabs>
          <w:tab w:val="left" w:pos="940"/>
        </w:tabs>
        <w:kinsoku w:val="0"/>
        <w:overflowPunct w:val="0"/>
        <w:ind w:left="219" w:firstLine="0"/>
        <w:rPr>
          <w:spacing w:val="-1"/>
        </w:rPr>
      </w:pPr>
      <w:r>
        <w:rPr>
          <w:i/>
          <w:iCs/>
          <w:spacing w:val="-1"/>
          <w:sz w:val="20"/>
          <w:szCs w:val="20"/>
        </w:rPr>
        <w:t>Note</w:t>
      </w:r>
      <w:r>
        <w:rPr>
          <w:spacing w:val="-1"/>
          <w:sz w:val="20"/>
          <w:szCs w:val="20"/>
        </w:rPr>
        <w:t>:</w:t>
      </w:r>
      <w:r>
        <w:rPr>
          <w:spacing w:val="-1"/>
          <w:sz w:val="20"/>
          <w:szCs w:val="20"/>
        </w:rPr>
        <w:tab/>
        <w:t>In</w:t>
      </w:r>
      <w:r>
        <w:rPr>
          <w:sz w:val="20"/>
          <w:szCs w:val="20"/>
        </w:rPr>
        <w:t xml:space="preserve"> </w:t>
      </w:r>
      <w:r>
        <w:rPr>
          <w:spacing w:val="-1"/>
          <w:sz w:val="20"/>
          <w:szCs w:val="20"/>
        </w:rPr>
        <w:t>case</w:t>
      </w:r>
      <w:r>
        <w:rPr>
          <w:spacing w:val="-2"/>
          <w:sz w:val="20"/>
          <w:szCs w:val="20"/>
        </w:rPr>
        <w:t xml:space="preserve"> </w:t>
      </w:r>
      <w:r>
        <w:rPr>
          <w:sz w:val="20"/>
          <w:szCs w:val="20"/>
        </w:rPr>
        <w:t>of</w:t>
      </w:r>
      <w:r>
        <w:rPr>
          <w:spacing w:val="-1"/>
          <w:sz w:val="20"/>
          <w:szCs w:val="20"/>
        </w:rPr>
        <w:t xml:space="preserve"> discrepancy</w:t>
      </w:r>
      <w:r>
        <w:rPr>
          <w:spacing w:val="-2"/>
          <w:sz w:val="20"/>
          <w:szCs w:val="20"/>
        </w:rPr>
        <w:t xml:space="preserve"> </w:t>
      </w:r>
      <w:r>
        <w:rPr>
          <w:spacing w:val="-1"/>
          <w:sz w:val="20"/>
          <w:szCs w:val="20"/>
        </w:rPr>
        <w:t>between unit</w:t>
      </w:r>
      <w:r>
        <w:rPr>
          <w:spacing w:val="-2"/>
          <w:sz w:val="20"/>
          <w:szCs w:val="20"/>
        </w:rPr>
        <w:t xml:space="preserve"> </w:t>
      </w:r>
      <w:r>
        <w:rPr>
          <w:spacing w:val="-1"/>
          <w:sz w:val="20"/>
          <w:szCs w:val="20"/>
        </w:rPr>
        <w:t>price</w:t>
      </w:r>
      <w:r>
        <w:rPr>
          <w:sz w:val="20"/>
          <w:szCs w:val="20"/>
        </w:rPr>
        <w:t xml:space="preserve"> </w:t>
      </w:r>
      <w:r>
        <w:rPr>
          <w:spacing w:val="-1"/>
          <w:sz w:val="20"/>
          <w:szCs w:val="20"/>
        </w:rPr>
        <w:t>and</w:t>
      </w:r>
      <w:r>
        <w:rPr>
          <w:spacing w:val="1"/>
          <w:sz w:val="20"/>
          <w:szCs w:val="20"/>
        </w:rPr>
        <w:t xml:space="preserve"> </w:t>
      </w:r>
      <w:r>
        <w:rPr>
          <w:spacing w:val="-1"/>
          <w:sz w:val="20"/>
          <w:szCs w:val="20"/>
        </w:rPr>
        <w:t>total,</w:t>
      </w:r>
      <w:r>
        <w:rPr>
          <w:sz w:val="20"/>
          <w:szCs w:val="20"/>
        </w:rPr>
        <w:t xml:space="preserve"> </w:t>
      </w:r>
      <w:r>
        <w:rPr>
          <w:spacing w:val="-1"/>
          <w:sz w:val="20"/>
          <w:szCs w:val="20"/>
        </w:rPr>
        <w:t>the</w:t>
      </w:r>
      <w:r>
        <w:rPr>
          <w:spacing w:val="-2"/>
          <w:sz w:val="20"/>
          <w:szCs w:val="20"/>
        </w:rPr>
        <w:t xml:space="preserve"> </w:t>
      </w:r>
      <w:r>
        <w:rPr>
          <w:spacing w:val="-1"/>
          <w:sz w:val="20"/>
          <w:szCs w:val="20"/>
        </w:rPr>
        <w:t>unit</w:t>
      </w:r>
      <w:r>
        <w:rPr>
          <w:sz w:val="20"/>
          <w:szCs w:val="20"/>
        </w:rPr>
        <w:t xml:space="preserve"> </w:t>
      </w:r>
      <w:r>
        <w:rPr>
          <w:spacing w:val="-1"/>
          <w:sz w:val="20"/>
          <w:szCs w:val="20"/>
        </w:rPr>
        <w:t>price</w:t>
      </w:r>
      <w:r>
        <w:rPr>
          <w:sz w:val="20"/>
          <w:szCs w:val="20"/>
        </w:rPr>
        <w:t xml:space="preserve"> </w:t>
      </w:r>
      <w:r>
        <w:rPr>
          <w:spacing w:val="-1"/>
          <w:sz w:val="20"/>
          <w:szCs w:val="20"/>
        </w:rPr>
        <w:t>shall</w:t>
      </w:r>
      <w:r>
        <w:rPr>
          <w:spacing w:val="-2"/>
          <w:sz w:val="20"/>
          <w:szCs w:val="20"/>
        </w:rPr>
        <w:t xml:space="preserve"> </w:t>
      </w:r>
      <w:r>
        <w:rPr>
          <w:spacing w:val="-1"/>
          <w:sz w:val="20"/>
          <w:szCs w:val="20"/>
        </w:rPr>
        <w:t>prevail</w:t>
      </w:r>
      <w:r>
        <w:rPr>
          <w:spacing w:val="-1"/>
        </w:rPr>
        <w:t>.</w:t>
      </w:r>
    </w:p>
    <w:p w14:paraId="439067CB" w14:textId="77777777" w:rsidR="00545FAC" w:rsidRDefault="00545FAC" w:rsidP="00545FAC">
      <w:pPr>
        <w:pStyle w:val="BodyText"/>
        <w:kinsoku w:val="0"/>
        <w:overflowPunct w:val="0"/>
        <w:ind w:left="0" w:firstLine="0"/>
        <w:rPr>
          <w:sz w:val="20"/>
          <w:szCs w:val="20"/>
        </w:rPr>
      </w:pPr>
    </w:p>
    <w:p w14:paraId="15EAB9CE" w14:textId="77777777" w:rsidR="00545FAC" w:rsidRDefault="00545FAC" w:rsidP="00545FAC">
      <w:pPr>
        <w:pStyle w:val="BodyText"/>
        <w:kinsoku w:val="0"/>
        <w:overflowPunct w:val="0"/>
        <w:ind w:left="0" w:firstLine="0"/>
        <w:rPr>
          <w:sz w:val="20"/>
          <w:szCs w:val="20"/>
        </w:rPr>
      </w:pPr>
    </w:p>
    <w:p w14:paraId="68E6CC41" w14:textId="77777777" w:rsidR="00545FAC" w:rsidRDefault="00545FAC" w:rsidP="00545FAC">
      <w:pPr>
        <w:pStyle w:val="BodyText"/>
        <w:kinsoku w:val="0"/>
        <w:overflowPunct w:val="0"/>
        <w:ind w:left="0" w:firstLine="0"/>
        <w:rPr>
          <w:sz w:val="20"/>
          <w:szCs w:val="20"/>
        </w:rPr>
      </w:pPr>
    </w:p>
    <w:p w14:paraId="7936D132" w14:textId="77777777" w:rsidR="00545FAC" w:rsidRDefault="00545FAC" w:rsidP="00545FAC">
      <w:pPr>
        <w:pStyle w:val="BodyText"/>
        <w:kinsoku w:val="0"/>
        <w:overflowPunct w:val="0"/>
        <w:ind w:left="0" w:firstLine="0"/>
        <w:rPr>
          <w:sz w:val="20"/>
          <w:szCs w:val="20"/>
        </w:rPr>
      </w:pPr>
    </w:p>
    <w:p w14:paraId="47046778" w14:textId="77777777" w:rsidR="00545FAC" w:rsidRDefault="00545FAC" w:rsidP="00545FAC">
      <w:pPr>
        <w:pStyle w:val="BodyText"/>
        <w:kinsoku w:val="0"/>
        <w:overflowPunct w:val="0"/>
        <w:ind w:left="0" w:firstLine="0"/>
        <w:rPr>
          <w:sz w:val="20"/>
          <w:szCs w:val="20"/>
        </w:rPr>
      </w:pPr>
    </w:p>
    <w:p w14:paraId="0F024DA0" w14:textId="77777777" w:rsidR="00545FAC" w:rsidRDefault="00545FAC" w:rsidP="00545FAC">
      <w:pPr>
        <w:pStyle w:val="BodyText"/>
        <w:kinsoku w:val="0"/>
        <w:overflowPunct w:val="0"/>
        <w:spacing w:before="2"/>
        <w:ind w:left="0" w:firstLine="0"/>
        <w:rPr>
          <w:sz w:val="17"/>
          <w:szCs w:val="17"/>
        </w:rPr>
      </w:pPr>
    </w:p>
    <w:p w14:paraId="66689D3C" w14:textId="77777777" w:rsidR="00545FAC" w:rsidRDefault="00545FAC" w:rsidP="00A64E25">
      <w:pPr>
        <w:pStyle w:val="BodyText"/>
        <w:kinsoku w:val="0"/>
        <w:overflowPunct w:val="0"/>
        <w:spacing w:before="74"/>
        <w:ind w:left="0" w:right="279" w:firstLine="0"/>
        <w:rPr>
          <w:sz w:val="20"/>
          <w:szCs w:val="20"/>
        </w:rPr>
        <w:sectPr w:rsidR="00545FAC">
          <w:headerReference w:type="default" r:id="rId15"/>
          <w:footerReference w:type="default" r:id="rId16"/>
          <w:pgSz w:w="15840" w:h="12240" w:orient="landscape"/>
          <w:pgMar w:top="660" w:right="1300" w:bottom="280" w:left="1220" w:header="0" w:footer="0" w:gutter="0"/>
          <w:cols w:space="720" w:equalWidth="0">
            <w:col w:w="13320"/>
          </w:cols>
          <w:noEndnote/>
        </w:sectPr>
      </w:pPr>
    </w:p>
    <w:p w14:paraId="5664E3C8" w14:textId="77777777" w:rsidR="00545FAC" w:rsidRDefault="00545FAC" w:rsidP="00545FAC">
      <w:pPr>
        <w:pStyle w:val="BodyText"/>
        <w:kinsoku w:val="0"/>
        <w:overflowPunct w:val="0"/>
        <w:ind w:left="0" w:firstLine="0"/>
        <w:rPr>
          <w:sz w:val="20"/>
          <w:szCs w:val="20"/>
        </w:rPr>
      </w:pPr>
    </w:p>
    <w:p w14:paraId="77835974" w14:textId="77777777" w:rsidR="00545FAC" w:rsidRDefault="00545FAC" w:rsidP="00545FAC">
      <w:pPr>
        <w:pStyle w:val="BodyText"/>
        <w:kinsoku w:val="0"/>
        <w:overflowPunct w:val="0"/>
        <w:ind w:left="0" w:firstLine="0"/>
        <w:rPr>
          <w:sz w:val="20"/>
          <w:szCs w:val="20"/>
        </w:rPr>
      </w:pPr>
    </w:p>
    <w:p w14:paraId="050BA344" w14:textId="77777777" w:rsidR="00545FAC" w:rsidRDefault="00545FAC" w:rsidP="00545FAC">
      <w:pPr>
        <w:pStyle w:val="BodyText"/>
        <w:kinsoku w:val="0"/>
        <w:overflowPunct w:val="0"/>
        <w:spacing w:before="8"/>
        <w:ind w:left="0" w:firstLine="0"/>
        <w:rPr>
          <w:sz w:val="20"/>
          <w:szCs w:val="20"/>
        </w:rPr>
      </w:pPr>
    </w:p>
    <w:p w14:paraId="2A831F60" w14:textId="77777777" w:rsidR="00545FAC" w:rsidRDefault="00545FAC" w:rsidP="00545FAC">
      <w:pPr>
        <w:pStyle w:val="Heading3"/>
        <w:kinsoku w:val="0"/>
        <w:overflowPunct w:val="0"/>
        <w:ind w:left="577" w:right="307"/>
        <w:rPr>
          <w:b w:val="0"/>
          <w:bCs w:val="0"/>
          <w:color w:val="000000"/>
        </w:rPr>
      </w:pPr>
      <w:bookmarkStart w:id="3" w:name="_Toc11835143"/>
      <w:r>
        <w:rPr>
          <w:color w:val="000080"/>
          <w:spacing w:val="-1"/>
        </w:rPr>
        <w:t>SECTION</w:t>
      </w:r>
      <w:r>
        <w:rPr>
          <w:color w:val="000080"/>
        </w:rPr>
        <w:t xml:space="preserve"> </w:t>
      </w:r>
      <w:r>
        <w:rPr>
          <w:color w:val="000080"/>
          <w:spacing w:val="-1"/>
        </w:rPr>
        <w:t>4.</w:t>
      </w:r>
      <w:r>
        <w:rPr>
          <w:color w:val="000080"/>
          <w:spacing w:val="-39"/>
        </w:rPr>
        <w:t xml:space="preserve"> </w:t>
      </w:r>
      <w:r>
        <w:rPr>
          <w:color w:val="000080"/>
          <w:spacing w:val="-1"/>
        </w:rPr>
        <w:t>TECHNICAL</w:t>
      </w:r>
      <w:r>
        <w:rPr>
          <w:color w:val="000080"/>
        </w:rPr>
        <w:t xml:space="preserve"> </w:t>
      </w:r>
      <w:r>
        <w:rPr>
          <w:color w:val="000080"/>
          <w:spacing w:val="-1"/>
        </w:rPr>
        <w:t>SPECIFICATIONS</w:t>
      </w:r>
      <w:r>
        <w:rPr>
          <w:color w:val="000080"/>
        </w:rPr>
        <w:t xml:space="preserve"> </w:t>
      </w:r>
      <w:r>
        <w:rPr>
          <w:color w:val="000080"/>
          <w:spacing w:val="-1"/>
        </w:rPr>
        <w:t>AND</w:t>
      </w:r>
      <w:r>
        <w:rPr>
          <w:color w:val="000080"/>
          <w:spacing w:val="24"/>
        </w:rPr>
        <w:t xml:space="preserve"> </w:t>
      </w:r>
      <w:r>
        <w:rPr>
          <w:color w:val="000080"/>
          <w:spacing w:val="-1"/>
        </w:rPr>
        <w:t>DRAWINGS</w:t>
      </w:r>
      <w:bookmarkEnd w:id="3"/>
    </w:p>
    <w:p w14:paraId="03577E25" w14:textId="77777777" w:rsidR="00545FAC" w:rsidRDefault="00545FAC" w:rsidP="00545FAC">
      <w:pPr>
        <w:pStyle w:val="BodyText"/>
        <w:kinsoku w:val="0"/>
        <w:overflowPunct w:val="0"/>
        <w:spacing w:before="3"/>
        <w:ind w:left="0" w:firstLine="0"/>
        <w:rPr>
          <w:b/>
          <w:bCs/>
          <w:sz w:val="31"/>
          <w:szCs w:val="31"/>
        </w:rPr>
      </w:pPr>
    </w:p>
    <w:p w14:paraId="4E8F03DE" w14:textId="77777777" w:rsidR="00DA585F" w:rsidRPr="00822C12" w:rsidRDefault="00DA585F" w:rsidP="00DA585F">
      <w:pPr>
        <w:rPr>
          <w:rFonts w:ascii="Myanmar3" w:hAnsi="Myanmar3" w:cs="Myanmar3"/>
          <w:b/>
          <w:color w:val="5B9BD5" w:themeColor="accent1"/>
          <w:sz w:val="30"/>
          <w:szCs w:val="30"/>
          <w:lang w:eastAsia="ja-JP"/>
        </w:rPr>
      </w:pPr>
      <w:bookmarkStart w:id="4" w:name="_Toc145979546"/>
      <w:bookmarkStart w:id="5" w:name="_Toc514425695"/>
      <w:bookmarkStart w:id="6" w:name="_Toc515029510"/>
      <w:r w:rsidRPr="00822C12">
        <w:rPr>
          <w:rFonts w:ascii="Myanmar3" w:hAnsi="Myanmar3" w:cs="Myanmar3"/>
          <w:b/>
          <w:color w:val="5B9BD5" w:themeColor="accent1"/>
          <w:sz w:val="30"/>
          <w:szCs w:val="30"/>
        </w:rPr>
        <w:t>Table of Contents</w:t>
      </w:r>
      <w:bookmarkEnd w:id="4"/>
      <w:bookmarkEnd w:id="5"/>
      <w:bookmarkEnd w:id="6"/>
    </w:p>
    <w:sdt>
      <w:sdtPr>
        <w:rPr>
          <w:rFonts w:cs="Times New Roman"/>
          <w:b/>
          <w:bCs/>
          <w:caps/>
          <w:smallCaps/>
          <w:color w:val="5B9BD5" w:themeColor="accent1"/>
          <w:szCs w:val="24"/>
          <w:lang w:val="ja-JP"/>
        </w:rPr>
        <w:id w:val="-575664799"/>
        <w:docPartObj>
          <w:docPartGallery w:val="Table of Contents"/>
          <w:docPartUnique/>
        </w:docPartObj>
      </w:sdtPr>
      <w:sdtEndPr>
        <w:rPr>
          <w:b w:val="0"/>
          <w:bCs w:val="0"/>
          <w:caps w:val="0"/>
          <w:smallCaps w:val="0"/>
        </w:rPr>
      </w:sdtEndPr>
      <w:sdtContent>
        <w:p w14:paraId="5DF70761" w14:textId="37A116A4" w:rsidR="00466A7E" w:rsidRPr="00466A7E" w:rsidRDefault="00DA585F" w:rsidP="00466A7E">
          <w:pPr>
            <w:pStyle w:val="TOC3"/>
            <w:tabs>
              <w:tab w:val="right" w:leader="dot" w:pos="8910"/>
            </w:tabs>
            <w:rPr>
              <w:rStyle w:val="Hyperlink"/>
              <w:rFonts w:eastAsia="MS Mincho"/>
              <w:noProof/>
              <w:lang w:val="en-GB" w:eastAsia="ja-JP"/>
            </w:rPr>
          </w:pPr>
          <w:r w:rsidRPr="00832EEB">
            <w:rPr>
              <w:rFonts w:cs="Times New Roman"/>
              <w:bCs/>
              <w:smallCaps/>
              <w:color w:val="5B9BD5" w:themeColor="accent1"/>
            </w:rPr>
            <w:fldChar w:fldCharType="begin"/>
          </w:r>
          <w:r w:rsidRPr="00832EEB">
            <w:rPr>
              <w:rFonts w:cs="Times New Roman"/>
              <w:bCs/>
              <w:color w:val="5B9BD5" w:themeColor="accent1"/>
            </w:rPr>
            <w:instrText xml:space="preserve"> TOC \o "1-3" \h \z \u </w:instrText>
          </w:r>
          <w:r w:rsidRPr="00832EEB">
            <w:rPr>
              <w:rFonts w:cs="Times New Roman"/>
              <w:bCs/>
              <w:smallCaps/>
              <w:color w:val="5B9BD5" w:themeColor="accent1"/>
            </w:rPr>
            <w:fldChar w:fldCharType="separate"/>
          </w:r>
          <w:hyperlink w:anchor="_Toc11835144" w:history="1">
            <w:r w:rsidR="00466A7E" w:rsidRPr="00466A7E">
              <w:rPr>
                <w:rStyle w:val="Hyperlink"/>
                <w:rFonts w:asciiTheme="minorHAnsi" w:eastAsia="MS Mincho" w:hAnsiTheme="minorHAnsi" w:cstheme="minorHAnsi"/>
                <w:b/>
                <w:caps/>
                <w:noProof/>
                <w:sz w:val="22"/>
                <w:szCs w:val="22"/>
                <w:lang w:val="en-GB" w:eastAsia="ja-JP"/>
              </w:rPr>
              <w:t>Introduction</w:t>
            </w:r>
            <w:r w:rsidR="00466A7E" w:rsidRPr="00466A7E">
              <w:rPr>
                <w:rStyle w:val="Hyperlink"/>
                <w:rFonts w:eastAsia="MS Mincho"/>
                <w:b/>
                <w:caps/>
                <w:noProof/>
                <w:webHidden/>
                <w:lang w:val="en-GB" w:eastAsia="ja-JP"/>
              </w:rPr>
              <w:tab/>
            </w:r>
            <w:r w:rsidR="00466A7E" w:rsidRPr="00466A7E">
              <w:rPr>
                <w:rStyle w:val="Hyperlink"/>
                <w:rFonts w:eastAsia="MS Mincho"/>
                <w:b/>
                <w:caps/>
                <w:noProof/>
                <w:webHidden/>
                <w:lang w:val="en-GB" w:eastAsia="ja-JP"/>
              </w:rPr>
              <w:fldChar w:fldCharType="begin"/>
            </w:r>
            <w:r w:rsidR="00466A7E" w:rsidRPr="00466A7E">
              <w:rPr>
                <w:rStyle w:val="Hyperlink"/>
                <w:rFonts w:eastAsia="MS Mincho"/>
                <w:b/>
                <w:caps/>
                <w:noProof/>
                <w:webHidden/>
                <w:lang w:val="en-GB" w:eastAsia="ja-JP"/>
              </w:rPr>
              <w:instrText xml:space="preserve"> PAGEREF _Toc11835144 \h </w:instrText>
            </w:r>
            <w:r w:rsidR="00466A7E" w:rsidRPr="00466A7E">
              <w:rPr>
                <w:rStyle w:val="Hyperlink"/>
                <w:rFonts w:eastAsia="MS Mincho"/>
                <w:b/>
                <w:caps/>
                <w:noProof/>
                <w:webHidden/>
                <w:lang w:val="en-GB" w:eastAsia="ja-JP"/>
              </w:rPr>
            </w:r>
            <w:r w:rsidR="00466A7E" w:rsidRPr="00466A7E">
              <w:rPr>
                <w:rStyle w:val="Hyperlink"/>
                <w:rFonts w:eastAsia="MS Mincho"/>
                <w:b/>
                <w:caps/>
                <w:noProof/>
                <w:webHidden/>
                <w:lang w:val="en-GB" w:eastAsia="ja-JP"/>
              </w:rPr>
              <w:fldChar w:fldCharType="separate"/>
            </w:r>
            <w:r w:rsidR="00E747BE">
              <w:rPr>
                <w:rStyle w:val="Hyperlink"/>
                <w:rFonts w:eastAsia="MS Mincho"/>
                <w:b/>
                <w:caps/>
                <w:noProof/>
                <w:webHidden/>
                <w:lang w:val="en-GB" w:eastAsia="ja-JP"/>
              </w:rPr>
              <w:t>17</w:t>
            </w:r>
            <w:r w:rsidR="00466A7E" w:rsidRPr="00466A7E">
              <w:rPr>
                <w:rStyle w:val="Hyperlink"/>
                <w:rFonts w:eastAsia="MS Mincho"/>
                <w:b/>
                <w:caps/>
                <w:noProof/>
                <w:webHidden/>
                <w:lang w:val="en-GB" w:eastAsia="ja-JP"/>
              </w:rPr>
              <w:fldChar w:fldCharType="end"/>
            </w:r>
          </w:hyperlink>
        </w:p>
        <w:p w14:paraId="68E30BBF" w14:textId="202D0A01" w:rsidR="00466A7E" w:rsidRPr="00466A7E" w:rsidRDefault="009B3674">
          <w:pPr>
            <w:pStyle w:val="TOC2"/>
            <w:tabs>
              <w:tab w:val="right" w:leader="dot" w:pos="8910"/>
            </w:tabs>
            <w:rPr>
              <w:rFonts w:asciiTheme="minorHAnsi" w:eastAsiaTheme="minorEastAsia" w:hAnsiTheme="minorHAnsi" w:cstheme="minorHAnsi"/>
              <w:b w:val="0"/>
              <w:smallCaps w:val="0"/>
              <w:noProof/>
              <w:color w:val="auto"/>
              <w:lang w:val="en-US"/>
            </w:rPr>
          </w:pPr>
          <w:hyperlink w:anchor="_Toc11835145" w:history="1">
            <w:r w:rsidR="00466A7E" w:rsidRPr="00466A7E">
              <w:rPr>
                <w:rStyle w:val="Hyperlink"/>
                <w:rFonts w:asciiTheme="minorHAnsi" w:hAnsiTheme="minorHAnsi" w:cstheme="minorHAnsi"/>
                <w:caps/>
                <w:smallCaps w:val="0"/>
                <w:noProof/>
                <w:lang w:eastAsia="ja-JP" w:bidi="th-TH"/>
              </w:rPr>
              <w:t>Purpose and Principles of the .mm TLD</w:t>
            </w:r>
            <w:r w:rsidR="00466A7E" w:rsidRPr="00466A7E">
              <w:rPr>
                <w:rStyle w:val="Hyperlink"/>
                <w:caps/>
                <w:smallCaps w:val="0"/>
                <w:noProof/>
                <w:webHidden/>
                <w:lang w:eastAsia="ja-JP" w:bidi="th-TH"/>
              </w:rPr>
              <w:tab/>
            </w:r>
            <w:r w:rsidR="00466A7E" w:rsidRPr="00466A7E">
              <w:rPr>
                <w:rStyle w:val="Hyperlink"/>
                <w:caps/>
                <w:smallCaps w:val="0"/>
                <w:noProof/>
                <w:webHidden/>
                <w:lang w:eastAsia="ja-JP" w:bidi="th-TH"/>
              </w:rPr>
              <w:fldChar w:fldCharType="begin"/>
            </w:r>
            <w:r w:rsidR="00466A7E" w:rsidRPr="00466A7E">
              <w:rPr>
                <w:rStyle w:val="Hyperlink"/>
                <w:caps/>
                <w:smallCaps w:val="0"/>
                <w:noProof/>
                <w:webHidden/>
                <w:lang w:eastAsia="ja-JP" w:bidi="th-TH"/>
              </w:rPr>
              <w:instrText xml:space="preserve"> PAGEREF _Toc11835145 \h </w:instrText>
            </w:r>
            <w:r w:rsidR="00466A7E" w:rsidRPr="00466A7E">
              <w:rPr>
                <w:rStyle w:val="Hyperlink"/>
                <w:caps/>
                <w:smallCaps w:val="0"/>
                <w:noProof/>
                <w:webHidden/>
                <w:lang w:eastAsia="ja-JP" w:bidi="th-TH"/>
              </w:rPr>
            </w:r>
            <w:r w:rsidR="00466A7E" w:rsidRPr="00466A7E">
              <w:rPr>
                <w:rStyle w:val="Hyperlink"/>
                <w:caps/>
                <w:smallCaps w:val="0"/>
                <w:noProof/>
                <w:webHidden/>
                <w:lang w:eastAsia="ja-JP" w:bidi="th-TH"/>
              </w:rPr>
              <w:fldChar w:fldCharType="separate"/>
            </w:r>
            <w:r w:rsidR="00E747BE">
              <w:rPr>
                <w:rStyle w:val="Hyperlink"/>
                <w:caps/>
                <w:smallCaps w:val="0"/>
                <w:noProof/>
                <w:webHidden/>
                <w:lang w:eastAsia="ja-JP" w:bidi="th-TH"/>
              </w:rPr>
              <w:t>17</w:t>
            </w:r>
            <w:r w:rsidR="00466A7E" w:rsidRPr="00466A7E">
              <w:rPr>
                <w:rStyle w:val="Hyperlink"/>
                <w:caps/>
                <w:smallCaps w:val="0"/>
                <w:noProof/>
                <w:webHidden/>
                <w:lang w:eastAsia="ja-JP" w:bidi="th-TH"/>
              </w:rPr>
              <w:fldChar w:fldCharType="end"/>
            </w:r>
          </w:hyperlink>
        </w:p>
        <w:p w14:paraId="694693B9" w14:textId="56055CA4"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46" w:history="1">
            <w:r w:rsidR="00466A7E" w:rsidRPr="00466A7E">
              <w:rPr>
                <w:rStyle w:val="Hyperlink"/>
                <w:rFonts w:asciiTheme="minorHAnsi" w:hAnsiTheme="minorHAnsi" w:cstheme="minorHAnsi"/>
                <w:lang w:bidi="th-TH"/>
              </w:rPr>
              <w:t>1.</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Registry Services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_Toc11835146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17</w:t>
            </w:r>
            <w:r w:rsidR="00466A7E" w:rsidRPr="00466A7E">
              <w:rPr>
                <w:rFonts w:asciiTheme="minorHAnsi" w:hAnsiTheme="minorHAnsi" w:cstheme="minorHAnsi"/>
                <w:webHidden/>
              </w:rPr>
              <w:fldChar w:fldCharType="end"/>
            </w:r>
          </w:hyperlink>
        </w:p>
        <w:p w14:paraId="539E0B47" w14:textId="293E2CF5"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47" w:history="1">
            <w:r w:rsidR="00466A7E" w:rsidRPr="00466A7E">
              <w:rPr>
                <w:rStyle w:val="Hyperlink"/>
                <w:rFonts w:asciiTheme="minorHAnsi" w:hAnsiTheme="minorHAnsi" w:cstheme="minorHAnsi"/>
                <w:lang w:bidi="th-TH"/>
              </w:rPr>
              <w:t xml:space="preserve">2.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Shared Registration System (SRS) Performance</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_Toc11835147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18</w:t>
            </w:r>
            <w:r w:rsidR="00466A7E" w:rsidRPr="00466A7E">
              <w:rPr>
                <w:rFonts w:asciiTheme="minorHAnsi" w:hAnsiTheme="minorHAnsi" w:cstheme="minorHAnsi"/>
                <w:webHidden/>
              </w:rPr>
              <w:fldChar w:fldCharType="end"/>
            </w:r>
          </w:hyperlink>
        </w:p>
        <w:p w14:paraId="71239249" w14:textId="72EF56BE"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48" w:history="1">
            <w:r w:rsidR="00466A7E" w:rsidRPr="00466A7E">
              <w:rPr>
                <w:rStyle w:val="Hyperlink"/>
                <w:rFonts w:asciiTheme="minorHAnsi" w:hAnsiTheme="minorHAnsi" w:cstheme="minorHAnsi"/>
                <w:lang w:bidi="th-TH"/>
              </w:rPr>
              <w:t xml:space="preserve">3.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Extensible Provisioning Protocol (EPP)</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_Toc11835148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18</w:t>
            </w:r>
            <w:r w:rsidR="00466A7E" w:rsidRPr="00466A7E">
              <w:rPr>
                <w:rFonts w:asciiTheme="minorHAnsi" w:hAnsiTheme="minorHAnsi" w:cstheme="minorHAnsi"/>
                <w:webHidden/>
              </w:rPr>
              <w:fldChar w:fldCharType="end"/>
            </w:r>
          </w:hyperlink>
        </w:p>
        <w:p w14:paraId="7CAFDF25" w14:textId="3A5A0B45"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49" w:history="1">
            <w:r w:rsidR="00466A7E" w:rsidRPr="00466A7E">
              <w:rPr>
                <w:rStyle w:val="Hyperlink"/>
                <w:rFonts w:asciiTheme="minorHAnsi" w:hAnsiTheme="minorHAnsi" w:cstheme="minorHAnsi"/>
                <w:lang w:bidi="th-TH"/>
              </w:rPr>
              <w:t xml:space="preserve">4.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Whois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_Toc11835149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18</w:t>
            </w:r>
            <w:r w:rsidR="00466A7E" w:rsidRPr="00466A7E">
              <w:rPr>
                <w:rFonts w:asciiTheme="minorHAnsi" w:hAnsiTheme="minorHAnsi" w:cstheme="minorHAnsi"/>
                <w:webHidden/>
              </w:rPr>
              <w:fldChar w:fldCharType="end"/>
            </w:r>
          </w:hyperlink>
        </w:p>
        <w:p w14:paraId="02108C8D" w14:textId="5FC4F489"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0" w:history="1">
            <w:r w:rsidR="00466A7E" w:rsidRPr="00466A7E">
              <w:rPr>
                <w:rStyle w:val="Hyperlink"/>
                <w:rFonts w:asciiTheme="minorHAnsi" w:hAnsiTheme="minorHAnsi" w:cstheme="minorHAnsi"/>
                <w:lang w:bidi="th-TH"/>
              </w:rPr>
              <w:t xml:space="preserve">5.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Registration Life Cycle</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_Toc11835150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18</w:t>
            </w:r>
            <w:r w:rsidR="00466A7E" w:rsidRPr="00466A7E">
              <w:rPr>
                <w:rFonts w:asciiTheme="minorHAnsi" w:hAnsiTheme="minorHAnsi" w:cstheme="minorHAnsi"/>
                <w:webHidden/>
              </w:rPr>
              <w:fldChar w:fldCharType="end"/>
            </w:r>
          </w:hyperlink>
        </w:p>
        <w:p w14:paraId="4FECA54F" w14:textId="1188D6CD"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1" w:history="1">
            <w:r w:rsidR="00466A7E" w:rsidRPr="00466A7E">
              <w:rPr>
                <w:rStyle w:val="Hyperlink"/>
                <w:rFonts w:asciiTheme="minorHAnsi" w:hAnsiTheme="minorHAnsi" w:cstheme="minorHAnsi"/>
                <w:lang w:bidi="th-TH"/>
              </w:rPr>
              <w:t xml:space="preserve">6.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Abuse Prevention and Mitigation</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_Toc11835151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18</w:t>
            </w:r>
            <w:r w:rsidR="00466A7E" w:rsidRPr="00466A7E">
              <w:rPr>
                <w:rFonts w:asciiTheme="minorHAnsi" w:hAnsiTheme="minorHAnsi" w:cstheme="minorHAnsi"/>
                <w:webHidden/>
              </w:rPr>
              <w:fldChar w:fldCharType="end"/>
            </w:r>
          </w:hyperlink>
        </w:p>
        <w:p w14:paraId="448EA85C" w14:textId="638B9B50"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2" w:history="1">
            <w:r w:rsidR="00466A7E" w:rsidRPr="00466A7E">
              <w:rPr>
                <w:rStyle w:val="Hyperlink"/>
                <w:rFonts w:asciiTheme="minorHAnsi" w:hAnsiTheme="minorHAnsi" w:cstheme="minorHAnsi"/>
                <w:lang w:bidi="th-TH"/>
              </w:rPr>
              <w:t xml:space="preserve">7.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Rights Protection Mechanisms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_Toc11835152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18</w:t>
            </w:r>
            <w:r w:rsidR="00466A7E" w:rsidRPr="00466A7E">
              <w:rPr>
                <w:rFonts w:asciiTheme="minorHAnsi" w:hAnsiTheme="minorHAnsi" w:cstheme="minorHAnsi"/>
                <w:webHidden/>
              </w:rPr>
              <w:fldChar w:fldCharType="end"/>
            </w:r>
          </w:hyperlink>
        </w:p>
        <w:p w14:paraId="2FDDA80A" w14:textId="0635105B"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3" w:history="1">
            <w:r w:rsidR="00466A7E" w:rsidRPr="00466A7E">
              <w:rPr>
                <w:rStyle w:val="Hyperlink"/>
                <w:rFonts w:asciiTheme="minorHAnsi" w:hAnsiTheme="minorHAnsi" w:cstheme="minorHAnsi"/>
                <w:lang w:bidi="th-TH"/>
              </w:rPr>
              <w:t xml:space="preserve">8.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Security Policy</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_Toc11835153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19</w:t>
            </w:r>
            <w:r w:rsidR="00466A7E" w:rsidRPr="00466A7E">
              <w:rPr>
                <w:rFonts w:asciiTheme="minorHAnsi" w:hAnsiTheme="minorHAnsi" w:cstheme="minorHAnsi"/>
                <w:webHidden/>
              </w:rPr>
              <w:fldChar w:fldCharType="end"/>
            </w:r>
          </w:hyperlink>
        </w:p>
        <w:p w14:paraId="65846092" w14:textId="587D2C9D"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4" w:history="1">
            <w:r w:rsidR="00466A7E" w:rsidRPr="00466A7E">
              <w:rPr>
                <w:rStyle w:val="Hyperlink"/>
                <w:rFonts w:asciiTheme="minorHAnsi" w:hAnsiTheme="minorHAnsi" w:cstheme="minorHAnsi"/>
                <w:lang w:bidi="th-TH"/>
              </w:rPr>
              <w:t xml:space="preserve">9.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Technical Overview of Proposed Registry</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_Toc11835154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19</w:t>
            </w:r>
            <w:r w:rsidR="00466A7E" w:rsidRPr="00466A7E">
              <w:rPr>
                <w:rFonts w:asciiTheme="minorHAnsi" w:hAnsiTheme="minorHAnsi" w:cstheme="minorHAnsi"/>
                <w:webHidden/>
              </w:rPr>
              <w:fldChar w:fldCharType="end"/>
            </w:r>
          </w:hyperlink>
        </w:p>
        <w:p w14:paraId="2279B22F" w14:textId="170C7C2B"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5" w:history="1">
            <w:r w:rsidR="00466A7E" w:rsidRPr="00466A7E">
              <w:rPr>
                <w:rStyle w:val="Hyperlink"/>
                <w:rFonts w:asciiTheme="minorHAnsi" w:hAnsiTheme="minorHAnsi" w:cstheme="minorHAnsi"/>
                <w:lang w:bidi="th-TH"/>
              </w:rPr>
              <w:t xml:space="preserve">10.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Architecture &amp; Software</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_Toc11835155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19</w:t>
            </w:r>
            <w:r w:rsidR="00466A7E" w:rsidRPr="00466A7E">
              <w:rPr>
                <w:rFonts w:asciiTheme="minorHAnsi" w:hAnsiTheme="minorHAnsi" w:cstheme="minorHAnsi"/>
                <w:webHidden/>
              </w:rPr>
              <w:fldChar w:fldCharType="end"/>
            </w:r>
          </w:hyperlink>
        </w:p>
        <w:p w14:paraId="31B57331" w14:textId="1E9CC995"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6" w:history="1">
            <w:r w:rsidR="00466A7E" w:rsidRPr="00466A7E">
              <w:rPr>
                <w:rStyle w:val="Hyperlink"/>
                <w:rFonts w:asciiTheme="minorHAnsi" w:hAnsiTheme="minorHAnsi" w:cstheme="minorHAnsi"/>
                <w:lang w:bidi="th-TH"/>
              </w:rPr>
              <w:t xml:space="preserve">11.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Database Capabilities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_Toc11835156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20</w:t>
            </w:r>
            <w:r w:rsidR="00466A7E" w:rsidRPr="00466A7E">
              <w:rPr>
                <w:rFonts w:asciiTheme="minorHAnsi" w:hAnsiTheme="minorHAnsi" w:cstheme="minorHAnsi"/>
                <w:webHidden/>
              </w:rPr>
              <w:fldChar w:fldCharType="end"/>
            </w:r>
          </w:hyperlink>
        </w:p>
        <w:p w14:paraId="1910E888" w14:textId="6BB998B8"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7" w:history="1">
            <w:r w:rsidR="00466A7E" w:rsidRPr="00466A7E">
              <w:rPr>
                <w:rStyle w:val="Hyperlink"/>
                <w:rFonts w:asciiTheme="minorHAnsi" w:hAnsiTheme="minorHAnsi" w:cstheme="minorHAnsi"/>
                <w:lang w:bidi="th-TH"/>
              </w:rPr>
              <w:t xml:space="preserve">12.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Geographic Diversity</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_Toc11835157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20</w:t>
            </w:r>
            <w:r w:rsidR="00466A7E" w:rsidRPr="00466A7E">
              <w:rPr>
                <w:rFonts w:asciiTheme="minorHAnsi" w:hAnsiTheme="minorHAnsi" w:cstheme="minorHAnsi"/>
                <w:webHidden/>
              </w:rPr>
              <w:fldChar w:fldCharType="end"/>
            </w:r>
          </w:hyperlink>
        </w:p>
        <w:p w14:paraId="38B5790E" w14:textId="7C9A8AA0"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8" w:history="1">
            <w:r w:rsidR="00466A7E" w:rsidRPr="00466A7E">
              <w:rPr>
                <w:rStyle w:val="Hyperlink"/>
                <w:rFonts w:asciiTheme="minorHAnsi" w:hAnsiTheme="minorHAnsi" w:cstheme="minorHAnsi"/>
                <w:lang w:bidi="th-TH"/>
              </w:rPr>
              <w:t xml:space="preserve">13.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DNS Service Compliance</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_Toc11835158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20</w:t>
            </w:r>
            <w:r w:rsidR="00466A7E" w:rsidRPr="00466A7E">
              <w:rPr>
                <w:rFonts w:asciiTheme="minorHAnsi" w:hAnsiTheme="minorHAnsi" w:cstheme="minorHAnsi"/>
                <w:webHidden/>
              </w:rPr>
              <w:fldChar w:fldCharType="end"/>
            </w:r>
          </w:hyperlink>
        </w:p>
        <w:p w14:paraId="24F1EB26" w14:textId="57C2B580"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59" w:history="1">
            <w:r w:rsidR="00466A7E" w:rsidRPr="00466A7E">
              <w:rPr>
                <w:rStyle w:val="Hyperlink"/>
                <w:rFonts w:asciiTheme="minorHAnsi" w:hAnsiTheme="minorHAnsi" w:cstheme="minorHAnsi"/>
                <w:lang w:bidi="th-TH"/>
              </w:rPr>
              <w:t xml:space="preserve">14.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Data Backup Policies &amp; Procedures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_Toc11835159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20</w:t>
            </w:r>
            <w:r w:rsidR="00466A7E" w:rsidRPr="00466A7E">
              <w:rPr>
                <w:rFonts w:asciiTheme="minorHAnsi" w:hAnsiTheme="minorHAnsi" w:cstheme="minorHAnsi"/>
                <w:webHidden/>
              </w:rPr>
              <w:fldChar w:fldCharType="end"/>
            </w:r>
          </w:hyperlink>
        </w:p>
        <w:p w14:paraId="6FD6DB35" w14:textId="6B426B32"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0" w:history="1">
            <w:r w:rsidR="00466A7E" w:rsidRPr="00466A7E">
              <w:rPr>
                <w:rStyle w:val="Hyperlink"/>
                <w:rFonts w:asciiTheme="minorHAnsi" w:hAnsiTheme="minorHAnsi" w:cstheme="minorHAnsi"/>
                <w:lang w:bidi="th-TH"/>
              </w:rPr>
              <w:t xml:space="preserve">15.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Registry Continuity</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_Toc11835160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20</w:t>
            </w:r>
            <w:r w:rsidR="00466A7E" w:rsidRPr="00466A7E">
              <w:rPr>
                <w:rFonts w:asciiTheme="minorHAnsi" w:hAnsiTheme="minorHAnsi" w:cstheme="minorHAnsi"/>
                <w:webHidden/>
              </w:rPr>
              <w:fldChar w:fldCharType="end"/>
            </w:r>
          </w:hyperlink>
        </w:p>
        <w:p w14:paraId="20A46842" w14:textId="0E66335B"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1" w:history="1">
            <w:r w:rsidR="00466A7E" w:rsidRPr="00466A7E">
              <w:rPr>
                <w:rStyle w:val="Hyperlink"/>
                <w:rFonts w:asciiTheme="minorHAnsi" w:hAnsiTheme="minorHAnsi" w:cstheme="minorHAnsi"/>
                <w:lang w:bidi="th-TH"/>
              </w:rPr>
              <w:t xml:space="preserve">16.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Monitoring and Fault Escalation Processes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_Toc11835161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21</w:t>
            </w:r>
            <w:r w:rsidR="00466A7E" w:rsidRPr="00466A7E">
              <w:rPr>
                <w:rFonts w:asciiTheme="minorHAnsi" w:hAnsiTheme="minorHAnsi" w:cstheme="minorHAnsi"/>
                <w:webHidden/>
              </w:rPr>
              <w:fldChar w:fldCharType="end"/>
            </w:r>
          </w:hyperlink>
        </w:p>
        <w:p w14:paraId="5E4063F2" w14:textId="2978B82B"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2" w:history="1">
            <w:r w:rsidR="00466A7E" w:rsidRPr="00466A7E">
              <w:rPr>
                <w:rStyle w:val="Hyperlink"/>
                <w:rFonts w:asciiTheme="minorHAnsi" w:hAnsiTheme="minorHAnsi" w:cstheme="minorHAnsi"/>
                <w:lang w:bidi="th-TH"/>
              </w:rPr>
              <w:t xml:space="preserve">17.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DNSSEC</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_Toc11835162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21</w:t>
            </w:r>
            <w:r w:rsidR="00466A7E" w:rsidRPr="00466A7E">
              <w:rPr>
                <w:rFonts w:asciiTheme="minorHAnsi" w:hAnsiTheme="minorHAnsi" w:cstheme="minorHAnsi"/>
                <w:webHidden/>
              </w:rPr>
              <w:fldChar w:fldCharType="end"/>
            </w:r>
          </w:hyperlink>
        </w:p>
        <w:p w14:paraId="67472F0D" w14:textId="46170C37"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3" w:history="1">
            <w:r w:rsidR="00466A7E" w:rsidRPr="00466A7E">
              <w:rPr>
                <w:rStyle w:val="Hyperlink"/>
                <w:rFonts w:asciiTheme="minorHAnsi" w:hAnsiTheme="minorHAnsi" w:cstheme="minorHAnsi"/>
                <w:lang w:bidi="th-TH"/>
              </w:rPr>
              <w:t xml:space="preserve">18.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IDNs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_Toc11835163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21</w:t>
            </w:r>
            <w:r w:rsidR="00466A7E" w:rsidRPr="00466A7E">
              <w:rPr>
                <w:rFonts w:asciiTheme="minorHAnsi" w:hAnsiTheme="minorHAnsi" w:cstheme="minorHAnsi"/>
                <w:webHidden/>
              </w:rPr>
              <w:fldChar w:fldCharType="end"/>
            </w:r>
          </w:hyperlink>
        </w:p>
        <w:p w14:paraId="30E4F465" w14:textId="1228BCFE"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4" w:history="1">
            <w:r w:rsidR="00466A7E" w:rsidRPr="00466A7E">
              <w:rPr>
                <w:rStyle w:val="Hyperlink"/>
                <w:rFonts w:asciiTheme="minorHAnsi" w:hAnsiTheme="minorHAnsi" w:cstheme="minorHAnsi"/>
                <w:lang w:bidi="th-TH"/>
              </w:rPr>
              <w:t xml:space="preserve">19.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Policy Advisory Services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_Toc11835164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21</w:t>
            </w:r>
            <w:r w:rsidR="00466A7E" w:rsidRPr="00466A7E">
              <w:rPr>
                <w:rFonts w:asciiTheme="minorHAnsi" w:hAnsiTheme="minorHAnsi" w:cstheme="minorHAnsi"/>
                <w:webHidden/>
              </w:rPr>
              <w:fldChar w:fldCharType="end"/>
            </w:r>
          </w:hyperlink>
        </w:p>
        <w:p w14:paraId="5A808508" w14:textId="1E374BB8"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5" w:history="1">
            <w:r w:rsidR="00466A7E" w:rsidRPr="00466A7E">
              <w:rPr>
                <w:rStyle w:val="Hyperlink"/>
                <w:rFonts w:asciiTheme="minorHAnsi" w:hAnsiTheme="minorHAnsi" w:cstheme="minorHAnsi"/>
                <w:lang w:bidi="th-TH"/>
              </w:rPr>
              <w:t xml:space="preserve">20.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Schedule</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_Toc11835165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21</w:t>
            </w:r>
            <w:r w:rsidR="00466A7E" w:rsidRPr="00466A7E">
              <w:rPr>
                <w:rFonts w:asciiTheme="minorHAnsi" w:hAnsiTheme="minorHAnsi" w:cstheme="minorHAnsi"/>
                <w:webHidden/>
              </w:rPr>
              <w:fldChar w:fldCharType="end"/>
            </w:r>
          </w:hyperlink>
        </w:p>
        <w:p w14:paraId="0F7C628B" w14:textId="74436852"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6" w:history="1">
            <w:r w:rsidR="00466A7E" w:rsidRPr="00466A7E">
              <w:rPr>
                <w:rStyle w:val="Hyperlink"/>
                <w:rFonts w:asciiTheme="minorHAnsi" w:hAnsiTheme="minorHAnsi" w:cstheme="minorHAnsi"/>
                <w:lang w:bidi="th-TH"/>
              </w:rPr>
              <w:t xml:space="preserve">21.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General Experience &amp; Company Overview</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_Toc11835166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21</w:t>
            </w:r>
            <w:r w:rsidR="00466A7E" w:rsidRPr="00466A7E">
              <w:rPr>
                <w:rFonts w:asciiTheme="minorHAnsi" w:hAnsiTheme="minorHAnsi" w:cstheme="minorHAnsi"/>
                <w:webHidden/>
              </w:rPr>
              <w:fldChar w:fldCharType="end"/>
            </w:r>
          </w:hyperlink>
        </w:p>
        <w:p w14:paraId="31DD31C8" w14:textId="5657ECC4"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7" w:history="1">
            <w:r w:rsidR="00466A7E" w:rsidRPr="00466A7E">
              <w:rPr>
                <w:rStyle w:val="Hyperlink"/>
                <w:rFonts w:asciiTheme="minorHAnsi" w:hAnsiTheme="minorHAnsi" w:cstheme="minorHAnsi"/>
                <w:lang w:bidi="th-TH"/>
              </w:rPr>
              <w:t xml:space="preserve">22.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Conformity with ICANN’s Rules and Regulation and the Draft Electronic Addressing Plan</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_Toc11835167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22</w:t>
            </w:r>
            <w:r w:rsidR="00466A7E" w:rsidRPr="00466A7E">
              <w:rPr>
                <w:rFonts w:asciiTheme="minorHAnsi" w:hAnsiTheme="minorHAnsi" w:cstheme="minorHAnsi"/>
                <w:webHidden/>
              </w:rPr>
              <w:fldChar w:fldCharType="end"/>
            </w:r>
          </w:hyperlink>
        </w:p>
        <w:p w14:paraId="0DCBA3D8" w14:textId="056A60D2"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8" w:history="1">
            <w:r w:rsidR="00466A7E" w:rsidRPr="00466A7E">
              <w:rPr>
                <w:rStyle w:val="Hyperlink"/>
                <w:rFonts w:asciiTheme="minorHAnsi" w:hAnsiTheme="minorHAnsi" w:cstheme="minorHAnsi"/>
                <w:lang w:bidi="th-TH"/>
              </w:rPr>
              <w:t xml:space="preserve">23.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Alternative Operational Model</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_Toc11835168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22</w:t>
            </w:r>
            <w:r w:rsidR="00466A7E" w:rsidRPr="00466A7E">
              <w:rPr>
                <w:rFonts w:asciiTheme="minorHAnsi" w:hAnsiTheme="minorHAnsi" w:cstheme="minorHAnsi"/>
                <w:webHidden/>
              </w:rPr>
              <w:fldChar w:fldCharType="end"/>
            </w:r>
          </w:hyperlink>
        </w:p>
        <w:p w14:paraId="5859554E" w14:textId="7095E00A"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69" w:history="1">
            <w:r w:rsidR="00466A7E" w:rsidRPr="00466A7E">
              <w:rPr>
                <w:rStyle w:val="Hyperlink"/>
                <w:rFonts w:asciiTheme="minorHAnsi" w:hAnsiTheme="minorHAnsi" w:cstheme="minorHAnsi"/>
                <w:lang w:bidi="th-TH"/>
              </w:rPr>
              <w:t xml:space="preserve">24.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Local Presence</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_Toc11835169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22</w:t>
            </w:r>
            <w:r w:rsidR="00466A7E" w:rsidRPr="00466A7E">
              <w:rPr>
                <w:rFonts w:asciiTheme="minorHAnsi" w:hAnsiTheme="minorHAnsi" w:cstheme="minorHAnsi"/>
                <w:webHidden/>
              </w:rPr>
              <w:fldChar w:fldCharType="end"/>
            </w:r>
          </w:hyperlink>
        </w:p>
        <w:p w14:paraId="762A883F" w14:textId="3EFC6D15"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70" w:history="1">
            <w:r w:rsidR="00466A7E" w:rsidRPr="00466A7E">
              <w:rPr>
                <w:rStyle w:val="Hyperlink"/>
                <w:rFonts w:asciiTheme="minorHAnsi" w:hAnsiTheme="minorHAnsi" w:cstheme="minorHAnsi"/>
                <w:lang w:bidi="th-TH"/>
              </w:rPr>
              <w:t xml:space="preserve">25.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Quotation</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_Toc11835170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23</w:t>
            </w:r>
            <w:r w:rsidR="00466A7E" w:rsidRPr="00466A7E">
              <w:rPr>
                <w:rFonts w:asciiTheme="minorHAnsi" w:hAnsiTheme="minorHAnsi" w:cstheme="minorHAnsi"/>
                <w:webHidden/>
              </w:rPr>
              <w:fldChar w:fldCharType="end"/>
            </w:r>
          </w:hyperlink>
        </w:p>
        <w:p w14:paraId="58B9BCD7" w14:textId="74111E26"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71" w:history="1">
            <w:r w:rsidR="00466A7E" w:rsidRPr="00466A7E">
              <w:rPr>
                <w:rStyle w:val="Hyperlink"/>
                <w:rFonts w:asciiTheme="minorHAnsi" w:hAnsiTheme="minorHAnsi" w:cstheme="minorHAnsi"/>
                <w:lang w:bidi="th-TH"/>
              </w:rPr>
              <w:t xml:space="preserve">26.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Evaluation</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_Toc11835171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23</w:t>
            </w:r>
            <w:r w:rsidR="00466A7E" w:rsidRPr="00466A7E">
              <w:rPr>
                <w:rFonts w:asciiTheme="minorHAnsi" w:hAnsiTheme="minorHAnsi" w:cstheme="minorHAnsi"/>
                <w:webHidden/>
              </w:rPr>
              <w:fldChar w:fldCharType="end"/>
            </w:r>
          </w:hyperlink>
        </w:p>
        <w:p w14:paraId="688E69EE" w14:textId="5E53110A"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72" w:history="1">
            <w:r w:rsidR="00466A7E" w:rsidRPr="00466A7E">
              <w:rPr>
                <w:rStyle w:val="Hyperlink"/>
                <w:rFonts w:asciiTheme="minorHAnsi" w:hAnsiTheme="minorHAnsi" w:cstheme="minorHAnsi"/>
                <w:lang w:bidi="th-TH"/>
              </w:rPr>
              <w:t xml:space="preserve">27.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Timeframe</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_Toc11835172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23</w:t>
            </w:r>
            <w:r w:rsidR="00466A7E" w:rsidRPr="00466A7E">
              <w:rPr>
                <w:rFonts w:asciiTheme="minorHAnsi" w:hAnsiTheme="minorHAnsi" w:cstheme="minorHAnsi"/>
                <w:webHidden/>
              </w:rPr>
              <w:fldChar w:fldCharType="end"/>
            </w:r>
          </w:hyperlink>
        </w:p>
        <w:p w14:paraId="3A82C9E5" w14:textId="2619560C"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73" w:history="1">
            <w:r w:rsidR="00466A7E" w:rsidRPr="00466A7E">
              <w:rPr>
                <w:rStyle w:val="Hyperlink"/>
                <w:rFonts w:asciiTheme="minorHAnsi" w:hAnsiTheme="minorHAnsi" w:cstheme="minorHAnsi"/>
                <w:lang w:bidi="th-TH"/>
              </w:rPr>
              <w:t xml:space="preserve">28.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Proposal Costs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_Toc11835173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23</w:t>
            </w:r>
            <w:r w:rsidR="00466A7E" w:rsidRPr="00466A7E">
              <w:rPr>
                <w:rFonts w:asciiTheme="minorHAnsi" w:hAnsiTheme="minorHAnsi" w:cstheme="minorHAnsi"/>
                <w:webHidden/>
              </w:rPr>
              <w:fldChar w:fldCharType="end"/>
            </w:r>
          </w:hyperlink>
        </w:p>
        <w:p w14:paraId="46882863" w14:textId="6333F84B"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74" w:history="1">
            <w:r w:rsidR="00466A7E" w:rsidRPr="00466A7E">
              <w:rPr>
                <w:rStyle w:val="Hyperlink"/>
                <w:rFonts w:asciiTheme="minorHAnsi" w:hAnsiTheme="minorHAnsi" w:cstheme="minorHAnsi"/>
                <w:lang w:bidi="th-TH"/>
              </w:rPr>
              <w:t xml:space="preserve">29.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Reserved Rights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_Toc11835174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23</w:t>
            </w:r>
            <w:r w:rsidR="00466A7E" w:rsidRPr="00466A7E">
              <w:rPr>
                <w:rFonts w:asciiTheme="minorHAnsi" w:hAnsiTheme="minorHAnsi" w:cstheme="minorHAnsi"/>
                <w:webHidden/>
              </w:rPr>
              <w:fldChar w:fldCharType="end"/>
            </w:r>
          </w:hyperlink>
        </w:p>
        <w:p w14:paraId="708241C4" w14:textId="5422627E" w:rsidR="00466A7E" w:rsidRPr="00466A7E" w:rsidRDefault="009B3674">
          <w:pPr>
            <w:pStyle w:val="TOC1"/>
            <w:rPr>
              <w:rFonts w:asciiTheme="minorHAnsi" w:eastAsiaTheme="minorEastAsia" w:hAnsiTheme="minorHAnsi" w:cstheme="minorHAnsi"/>
              <w:b w:val="0"/>
              <w:caps w:val="0"/>
              <w:color w:val="auto"/>
              <w:u w:val="none"/>
              <w:lang w:val="en-US" w:eastAsia="en-US"/>
            </w:rPr>
          </w:pPr>
          <w:hyperlink w:anchor="_Toc11835175" w:history="1">
            <w:r w:rsidR="00466A7E" w:rsidRPr="00466A7E">
              <w:rPr>
                <w:rStyle w:val="Hyperlink"/>
                <w:rFonts w:asciiTheme="minorHAnsi" w:hAnsiTheme="minorHAnsi" w:cstheme="minorHAnsi"/>
                <w:lang w:bidi="th-TH"/>
              </w:rPr>
              <w:t xml:space="preserve">30. </w:t>
            </w:r>
            <w:r w:rsidR="00466A7E" w:rsidRPr="00466A7E">
              <w:rPr>
                <w:rFonts w:asciiTheme="minorHAnsi" w:eastAsiaTheme="minorEastAsia" w:hAnsiTheme="minorHAnsi" w:cstheme="minorHAnsi"/>
                <w:b w:val="0"/>
                <w:caps w:val="0"/>
                <w:color w:val="auto"/>
                <w:u w:val="none"/>
                <w:lang w:val="en-US" w:eastAsia="en-US"/>
              </w:rPr>
              <w:tab/>
            </w:r>
            <w:r w:rsidR="00466A7E" w:rsidRPr="00466A7E">
              <w:rPr>
                <w:rStyle w:val="Hyperlink"/>
                <w:rFonts w:asciiTheme="minorHAnsi" w:hAnsiTheme="minorHAnsi" w:cstheme="minorHAnsi"/>
                <w:lang w:bidi="th-TH"/>
              </w:rPr>
              <w:t>Submission of Quotations</w:t>
            </w:r>
            <w:r w:rsidR="00466A7E" w:rsidRPr="00466A7E">
              <w:rPr>
                <w:rFonts w:asciiTheme="minorHAnsi" w:hAnsiTheme="minorHAnsi" w:cstheme="minorHAnsi"/>
                <w:webHidden/>
              </w:rPr>
              <w:tab/>
            </w:r>
            <w:r w:rsidR="00466A7E" w:rsidRPr="00466A7E">
              <w:rPr>
                <w:rFonts w:asciiTheme="minorHAnsi" w:hAnsiTheme="minorHAnsi" w:cstheme="minorHAnsi"/>
                <w:webHidden/>
              </w:rPr>
              <w:fldChar w:fldCharType="begin"/>
            </w:r>
            <w:r w:rsidR="00466A7E" w:rsidRPr="00466A7E">
              <w:rPr>
                <w:rFonts w:asciiTheme="minorHAnsi" w:hAnsiTheme="minorHAnsi" w:cstheme="minorHAnsi"/>
                <w:webHidden/>
              </w:rPr>
              <w:instrText xml:space="preserve"> PAGEREF _Toc11835175 \h </w:instrText>
            </w:r>
            <w:r w:rsidR="00466A7E" w:rsidRPr="00466A7E">
              <w:rPr>
                <w:rFonts w:asciiTheme="minorHAnsi" w:hAnsiTheme="minorHAnsi" w:cstheme="minorHAnsi"/>
                <w:webHidden/>
              </w:rPr>
            </w:r>
            <w:r w:rsidR="00466A7E" w:rsidRPr="00466A7E">
              <w:rPr>
                <w:rFonts w:asciiTheme="minorHAnsi" w:hAnsiTheme="minorHAnsi" w:cstheme="minorHAnsi"/>
                <w:webHidden/>
              </w:rPr>
              <w:fldChar w:fldCharType="separate"/>
            </w:r>
            <w:r w:rsidR="00E747BE">
              <w:rPr>
                <w:rFonts w:asciiTheme="minorHAnsi" w:hAnsiTheme="minorHAnsi" w:cstheme="minorHAnsi"/>
                <w:webHidden/>
              </w:rPr>
              <w:t>24</w:t>
            </w:r>
            <w:r w:rsidR="00466A7E" w:rsidRPr="00466A7E">
              <w:rPr>
                <w:rFonts w:asciiTheme="minorHAnsi" w:hAnsiTheme="minorHAnsi" w:cstheme="minorHAnsi"/>
                <w:webHidden/>
              </w:rPr>
              <w:fldChar w:fldCharType="end"/>
            </w:r>
          </w:hyperlink>
        </w:p>
        <w:p w14:paraId="38C55604" w14:textId="455E8ED5" w:rsidR="00DA585F" w:rsidRPr="00822C12" w:rsidRDefault="00DA585F" w:rsidP="00DA585F">
          <w:pPr>
            <w:rPr>
              <w:rFonts w:ascii="Myanmar3" w:hAnsi="Myanmar3" w:cs="Myanmar3"/>
              <w:color w:val="5B9BD5" w:themeColor="accent1"/>
            </w:rPr>
          </w:pPr>
          <w:r w:rsidRPr="00832EEB">
            <w:rPr>
              <w:rFonts w:cs="Times New Roman"/>
              <w:bCs/>
              <w:color w:val="5B9BD5" w:themeColor="accent1"/>
              <w:sz w:val="22"/>
              <w:szCs w:val="22"/>
              <w:lang w:val="ja-JP"/>
            </w:rPr>
            <w:fldChar w:fldCharType="end"/>
          </w:r>
        </w:p>
      </w:sdtContent>
    </w:sdt>
    <w:p w14:paraId="0581AC80" w14:textId="77777777" w:rsidR="00DA585F" w:rsidRPr="00822C12" w:rsidRDefault="00DA585F" w:rsidP="00DA585F">
      <w:pPr>
        <w:rPr>
          <w:rFonts w:ascii="Myanmar3" w:hAnsi="Myanmar3" w:cs="Myanmar3"/>
          <w:color w:val="5B9BD5" w:themeColor="accent1"/>
          <w:lang w:eastAsia="ja-JP"/>
        </w:rPr>
      </w:pPr>
    </w:p>
    <w:p w14:paraId="5AC36432" w14:textId="77777777" w:rsidR="00DA585F" w:rsidRPr="00822C12" w:rsidRDefault="00DA585F" w:rsidP="00DA585F">
      <w:pPr>
        <w:tabs>
          <w:tab w:val="right" w:leader="dot" w:pos="9355"/>
        </w:tabs>
        <w:spacing w:after="100" w:line="220" w:lineRule="exact"/>
        <w:ind w:left="210"/>
        <w:rPr>
          <w:rFonts w:ascii="Myanmar3" w:hAnsi="Myanmar3" w:cs="Myanmar3"/>
          <w:lang w:eastAsia="ja-JP"/>
        </w:rPr>
      </w:pPr>
      <w:bookmarkStart w:id="7" w:name="_Toc145979547"/>
    </w:p>
    <w:p w14:paraId="14E7A6C3" w14:textId="0F7D5E16" w:rsidR="00DA585F" w:rsidRPr="00832EEB" w:rsidRDefault="00DA585F" w:rsidP="00DA585F">
      <w:pPr>
        <w:pStyle w:val="Heading1"/>
        <w:rPr>
          <w:sz w:val="22"/>
          <w:szCs w:val="22"/>
          <w:lang w:eastAsia="ja-JP"/>
        </w:rPr>
      </w:pPr>
      <w:r w:rsidRPr="00822C12">
        <w:rPr>
          <w:rFonts w:ascii="Myanmar3" w:hAnsi="Myanmar3" w:cs="Myanmar3"/>
          <w:kern w:val="2"/>
          <w:sz w:val="24"/>
          <w:szCs w:val="24"/>
          <w:lang w:eastAsia="ja-JP"/>
        </w:rPr>
        <w:br w:type="page"/>
      </w:r>
      <w:bookmarkStart w:id="8" w:name="_Toc11835144"/>
      <w:bookmarkStart w:id="9" w:name="_Toc145979549"/>
      <w:bookmarkEnd w:id="7"/>
      <w:r w:rsidRPr="00832EEB">
        <w:rPr>
          <w:sz w:val="22"/>
          <w:szCs w:val="22"/>
          <w:lang w:eastAsia="ja-JP"/>
        </w:rPr>
        <w:lastRenderedPageBreak/>
        <w:t>Introduction</w:t>
      </w:r>
      <w:bookmarkEnd w:id="8"/>
    </w:p>
    <w:p w14:paraId="15F53D17" w14:textId="53E995BF" w:rsidR="00DA585F" w:rsidRPr="00832EEB" w:rsidRDefault="00DA585F" w:rsidP="00DA585F">
      <w:pPr>
        <w:pStyle w:val="Heading2"/>
        <w:spacing w:before="240" w:after="240"/>
        <w:rPr>
          <w:sz w:val="22"/>
          <w:szCs w:val="22"/>
          <w:lang w:eastAsia="ja-JP"/>
        </w:rPr>
      </w:pPr>
      <w:bookmarkStart w:id="10" w:name="_Toc11835145"/>
      <w:r w:rsidRPr="00832EEB">
        <w:rPr>
          <w:sz w:val="22"/>
          <w:szCs w:val="22"/>
        </w:rPr>
        <w:t>Purpose and Principles of the .mm TLD</w:t>
      </w:r>
      <w:bookmarkEnd w:id="10"/>
    </w:p>
    <w:p w14:paraId="7C35624F"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ISO 3166-1 designates the “.mm” ccTLD to the Republic of the Union of Myanmar and in accordance with Chapter 7 of the Law, the Posts and Telecommunications Department PTD (Department) is responsible for the development of rules and regulations for the “.mm” ccTLD and for the management of the “.mm” ccTLD.</w:t>
      </w:r>
    </w:p>
    <w:p w14:paraId="2709716E"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The Department initiated in 2018 with its public consultation on “Electronic Addressing Plan” the rule making process also for the “.mm” ccTLD and is in the process, after having received and duly considered industry feedback to the first public consultation, to issue its pre-final decision on the rules and regulation for the “.mm” ccTLD within a second and final round of public consultation. The second consultation draft is attached to this RFQ for reference. Here, the Department describes that it can delegate the operation of the “.mm” ccTLD to a third parties which operates the role of the registry of the “.mm” ccTLD and the role of registrars for the “.mm” ccTLD. The registry of the “.mm” ccTLD should not be at the same time be a registrar for the “.mm” ccTLD. The Department intends, as far as national laws allow, to follow international best practices with the setup and operation of the “.mm” ccTLD and linked its regulation closely to the rules and regulation of ICANN.</w:t>
      </w:r>
    </w:p>
    <w:p w14:paraId="30513ED6"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 xml:space="preserve">Within this RFQ, the Department is looking for an experienced industry partner to operate the role of the “.mm” ccTLD registry. The Department is hereby open to receive feedback from national candidates and from international candidates. </w:t>
      </w:r>
    </w:p>
    <w:p w14:paraId="37E46239"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Applicants are expected to support</w:t>
      </w:r>
    </w:p>
    <w:p w14:paraId="4F98ED50" w14:textId="77777777" w:rsidR="00DA585F" w:rsidRPr="00832EEB" w:rsidRDefault="00DA585F" w:rsidP="00DA585F">
      <w:pPr>
        <w:pStyle w:val="ListParagraph"/>
        <w:widowControl/>
        <w:numPr>
          <w:ilvl w:val="0"/>
          <w:numId w:val="13"/>
        </w:numPr>
        <w:autoSpaceDE/>
        <w:autoSpaceDN/>
        <w:adjustRightInd/>
        <w:spacing w:after="120" w:line="276" w:lineRule="auto"/>
        <w:contextualSpacing/>
        <w:jc w:val="both"/>
        <w:rPr>
          <w:rFonts w:cs="Times New Roman"/>
          <w:sz w:val="22"/>
          <w:szCs w:val="22"/>
          <w:lang w:eastAsia="ja-JP"/>
        </w:rPr>
      </w:pPr>
      <w:r w:rsidRPr="00832EEB">
        <w:rPr>
          <w:rFonts w:cs="Times New Roman"/>
          <w:sz w:val="22"/>
          <w:szCs w:val="22"/>
          <w:lang w:eastAsia="ja-JP"/>
        </w:rPr>
        <w:t xml:space="preserve">Establishment of a central registry platform for registry operation of the “.mm” Third Level Domain in particular for the </w:t>
      </w:r>
      <w:proofErr w:type="gramStart"/>
      <w:r w:rsidRPr="00832EEB">
        <w:rPr>
          <w:rFonts w:cs="Times New Roman"/>
          <w:sz w:val="22"/>
          <w:szCs w:val="22"/>
          <w:lang w:eastAsia="ja-JP"/>
        </w:rPr>
        <w:t>“.com.mm</w:t>
      </w:r>
      <w:proofErr w:type="gramEnd"/>
      <w:r w:rsidRPr="00832EEB">
        <w:rPr>
          <w:rFonts w:cs="Times New Roman"/>
          <w:sz w:val="22"/>
          <w:szCs w:val="22"/>
          <w:lang w:eastAsia="ja-JP"/>
        </w:rPr>
        <w:t>”, “.biz.mm”, “.pro.mm”, “.name.mm”, “.per.mm”, “.gov.mm” and “.edu.mm” Second Level Domain;</w:t>
      </w:r>
    </w:p>
    <w:p w14:paraId="38D4F047" w14:textId="77777777" w:rsidR="00DA585F" w:rsidRPr="00832EEB" w:rsidRDefault="00DA585F" w:rsidP="00DA585F">
      <w:pPr>
        <w:pStyle w:val="ListParagraph"/>
        <w:widowControl/>
        <w:numPr>
          <w:ilvl w:val="0"/>
          <w:numId w:val="13"/>
        </w:numPr>
        <w:autoSpaceDE/>
        <w:autoSpaceDN/>
        <w:adjustRightInd/>
        <w:spacing w:after="120" w:line="276" w:lineRule="auto"/>
        <w:contextualSpacing/>
        <w:jc w:val="both"/>
        <w:rPr>
          <w:rFonts w:cs="Times New Roman"/>
          <w:sz w:val="22"/>
          <w:szCs w:val="22"/>
          <w:lang w:eastAsia="ja-JP"/>
        </w:rPr>
      </w:pPr>
      <w:r w:rsidRPr="00832EEB">
        <w:rPr>
          <w:rFonts w:cs="Times New Roman"/>
          <w:sz w:val="22"/>
          <w:szCs w:val="22"/>
          <w:lang w:eastAsia="ja-JP"/>
        </w:rPr>
        <w:t>Operation of the registry for the “.mm” TLD;</w:t>
      </w:r>
    </w:p>
    <w:p w14:paraId="5C12A1F1" w14:textId="77777777" w:rsidR="00DA585F" w:rsidRPr="00832EEB" w:rsidRDefault="00DA585F" w:rsidP="00DA585F">
      <w:pPr>
        <w:pStyle w:val="ListParagraph"/>
        <w:widowControl/>
        <w:numPr>
          <w:ilvl w:val="0"/>
          <w:numId w:val="13"/>
        </w:numPr>
        <w:autoSpaceDE/>
        <w:autoSpaceDN/>
        <w:adjustRightInd/>
        <w:spacing w:after="120" w:line="276" w:lineRule="auto"/>
        <w:contextualSpacing/>
        <w:jc w:val="both"/>
        <w:rPr>
          <w:rFonts w:cs="Times New Roman"/>
          <w:sz w:val="22"/>
          <w:szCs w:val="22"/>
          <w:lang w:eastAsia="ja-JP"/>
        </w:rPr>
      </w:pPr>
      <w:r w:rsidRPr="00832EEB">
        <w:rPr>
          <w:rFonts w:cs="Times New Roman"/>
          <w:sz w:val="22"/>
          <w:szCs w:val="22"/>
          <w:lang w:eastAsia="ja-JP"/>
        </w:rPr>
        <w:t>Selection of registrars and development of operations guidelines and agreements between registry and registrars subject to approval by the Department and development of the necessary IT infrastructure and applications for the cooperation.</w:t>
      </w:r>
    </w:p>
    <w:p w14:paraId="51DB85B3" w14:textId="77777777" w:rsidR="00DA585F" w:rsidRPr="00832EEB" w:rsidRDefault="00DA585F" w:rsidP="00DA585F">
      <w:pPr>
        <w:pStyle w:val="ListParagraph"/>
        <w:widowControl/>
        <w:numPr>
          <w:ilvl w:val="0"/>
          <w:numId w:val="13"/>
        </w:numPr>
        <w:autoSpaceDE/>
        <w:autoSpaceDN/>
        <w:adjustRightInd/>
        <w:spacing w:after="120" w:line="276" w:lineRule="auto"/>
        <w:contextualSpacing/>
        <w:jc w:val="both"/>
        <w:rPr>
          <w:rFonts w:cs="Times New Roman"/>
          <w:sz w:val="22"/>
          <w:szCs w:val="22"/>
          <w:lang w:eastAsia="ja-JP"/>
        </w:rPr>
      </w:pPr>
      <w:r w:rsidRPr="00832EEB">
        <w:rPr>
          <w:rFonts w:cs="Times New Roman"/>
          <w:sz w:val="22"/>
          <w:szCs w:val="22"/>
          <w:lang w:eastAsia="ja-JP"/>
        </w:rPr>
        <w:t xml:space="preserve">Establishment of dispute resolution procedures and processes in the area of the “.mm” TLD. </w:t>
      </w:r>
    </w:p>
    <w:p w14:paraId="6DA4F420" w14:textId="77777777" w:rsidR="00DA585F" w:rsidRPr="00832EEB" w:rsidRDefault="00DA585F" w:rsidP="00DA585F">
      <w:pPr>
        <w:pStyle w:val="ListParagraph"/>
        <w:widowControl/>
        <w:numPr>
          <w:ilvl w:val="0"/>
          <w:numId w:val="13"/>
        </w:numPr>
        <w:autoSpaceDE/>
        <w:autoSpaceDN/>
        <w:adjustRightInd/>
        <w:spacing w:after="120" w:line="276" w:lineRule="auto"/>
        <w:contextualSpacing/>
        <w:jc w:val="both"/>
        <w:rPr>
          <w:rFonts w:cs="Times New Roman"/>
          <w:sz w:val="22"/>
          <w:szCs w:val="22"/>
          <w:lang w:eastAsia="ja-JP"/>
        </w:rPr>
      </w:pPr>
      <w:r w:rsidRPr="00832EEB">
        <w:rPr>
          <w:rFonts w:cs="Times New Roman"/>
          <w:sz w:val="22"/>
          <w:szCs w:val="22"/>
          <w:lang w:eastAsia="ja-JP"/>
        </w:rPr>
        <w:t>Policy development on the further development of the “.mm” TLD.</w:t>
      </w:r>
    </w:p>
    <w:p w14:paraId="6C365021" w14:textId="4F279412" w:rsidR="00DA585F" w:rsidRPr="00832EEB" w:rsidRDefault="00DA585F" w:rsidP="00DA585F">
      <w:pPr>
        <w:pStyle w:val="Heading1"/>
        <w:spacing w:before="240" w:after="240"/>
        <w:rPr>
          <w:sz w:val="22"/>
          <w:szCs w:val="22"/>
          <w:lang w:eastAsia="ja-JP"/>
        </w:rPr>
      </w:pPr>
      <w:bookmarkStart w:id="11" w:name="_Toc11835146"/>
      <w:r w:rsidRPr="00832EEB">
        <w:rPr>
          <w:sz w:val="22"/>
          <w:szCs w:val="22"/>
          <w:lang w:eastAsia="ja-JP"/>
        </w:rPr>
        <w:t>1.</w:t>
      </w:r>
      <w:r w:rsidRPr="00832EEB">
        <w:rPr>
          <w:sz w:val="22"/>
          <w:szCs w:val="22"/>
          <w:lang w:eastAsia="ja-JP"/>
        </w:rPr>
        <w:tab/>
        <w:t>Registry Services</w:t>
      </w:r>
      <w:bookmarkEnd w:id="11"/>
    </w:p>
    <w:p w14:paraId="7AAD0064"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Provide name and full description of all the Registry Services to be provided. Descriptions should include both technical and business components of each proposed service, and address any potential security or stability concerns. The following registry services are customary services offered by a registry operator:</w:t>
      </w:r>
    </w:p>
    <w:p w14:paraId="59F4E6A6" w14:textId="77777777" w:rsidR="00DA585F" w:rsidRPr="00832EEB" w:rsidRDefault="00DA585F" w:rsidP="00DA585F">
      <w:pPr>
        <w:pStyle w:val="ListParagraph"/>
        <w:widowControl/>
        <w:numPr>
          <w:ilvl w:val="0"/>
          <w:numId w:val="14"/>
        </w:numPr>
        <w:autoSpaceDE/>
        <w:autoSpaceDN/>
        <w:adjustRightInd/>
        <w:contextualSpacing/>
        <w:jc w:val="both"/>
        <w:rPr>
          <w:rFonts w:cs="Times New Roman"/>
          <w:sz w:val="22"/>
          <w:szCs w:val="22"/>
          <w:lang w:eastAsia="ja-JP"/>
        </w:rPr>
      </w:pPr>
      <w:r w:rsidRPr="00832EEB">
        <w:rPr>
          <w:rFonts w:cs="Times New Roman"/>
          <w:sz w:val="22"/>
          <w:szCs w:val="22"/>
          <w:lang w:eastAsia="ja-JP"/>
        </w:rPr>
        <w:t xml:space="preserve">Receipt of data from registrars concerning registration of domain names and name servers. </w:t>
      </w:r>
    </w:p>
    <w:p w14:paraId="234164EB" w14:textId="77777777" w:rsidR="00DA585F" w:rsidRPr="00832EEB" w:rsidRDefault="00DA585F" w:rsidP="00DA585F">
      <w:pPr>
        <w:pStyle w:val="ListParagraph"/>
        <w:widowControl/>
        <w:numPr>
          <w:ilvl w:val="0"/>
          <w:numId w:val="14"/>
        </w:numPr>
        <w:autoSpaceDE/>
        <w:autoSpaceDN/>
        <w:adjustRightInd/>
        <w:contextualSpacing/>
        <w:jc w:val="both"/>
        <w:rPr>
          <w:rFonts w:cs="Times New Roman"/>
          <w:sz w:val="22"/>
          <w:szCs w:val="22"/>
          <w:lang w:eastAsia="ja-JP"/>
        </w:rPr>
      </w:pPr>
      <w:r w:rsidRPr="00832EEB">
        <w:rPr>
          <w:rFonts w:cs="Times New Roman"/>
          <w:sz w:val="22"/>
          <w:szCs w:val="22"/>
          <w:lang w:eastAsia="ja-JP"/>
        </w:rPr>
        <w:t xml:space="preserve">Dissemination of “.mm” TLD zone files. </w:t>
      </w:r>
    </w:p>
    <w:p w14:paraId="1EC95374" w14:textId="77777777" w:rsidR="00DA585F" w:rsidRPr="00832EEB" w:rsidRDefault="00DA585F" w:rsidP="00DA585F">
      <w:pPr>
        <w:pStyle w:val="ListParagraph"/>
        <w:widowControl/>
        <w:numPr>
          <w:ilvl w:val="0"/>
          <w:numId w:val="14"/>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Dissemination of contact or other information concerning domain name registrations (</w:t>
      </w:r>
      <w:proofErr w:type="spellStart"/>
      <w:r w:rsidRPr="00832EEB">
        <w:rPr>
          <w:rFonts w:cs="Times New Roman"/>
          <w:sz w:val="22"/>
          <w:szCs w:val="22"/>
          <w:lang w:eastAsia="ja-JP"/>
        </w:rPr>
        <w:t>Whois</w:t>
      </w:r>
      <w:proofErr w:type="spellEnd"/>
      <w:r w:rsidRPr="00832EEB">
        <w:rPr>
          <w:rFonts w:cs="Times New Roman"/>
          <w:sz w:val="22"/>
          <w:szCs w:val="22"/>
          <w:lang w:eastAsia="ja-JP"/>
        </w:rPr>
        <w:t xml:space="preserve"> service). </w:t>
      </w:r>
    </w:p>
    <w:p w14:paraId="2C9358F1" w14:textId="77777777" w:rsidR="00DA585F" w:rsidRPr="00832EEB" w:rsidRDefault="00DA585F" w:rsidP="00DA585F">
      <w:pPr>
        <w:pStyle w:val="ListParagraph"/>
        <w:widowControl/>
        <w:numPr>
          <w:ilvl w:val="0"/>
          <w:numId w:val="14"/>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 xml:space="preserve">Internationalized Domain Names, when offered. </w:t>
      </w:r>
    </w:p>
    <w:p w14:paraId="2BC7DA30" w14:textId="77777777" w:rsidR="00DA585F" w:rsidRPr="00832EEB" w:rsidRDefault="00DA585F" w:rsidP="00DA585F">
      <w:pPr>
        <w:pStyle w:val="ListParagraph"/>
        <w:widowControl/>
        <w:numPr>
          <w:ilvl w:val="0"/>
          <w:numId w:val="14"/>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DNS Security Extensions (DNSSEC).</w:t>
      </w:r>
    </w:p>
    <w:p w14:paraId="2D0A259A"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 xml:space="preserve">The applicant must describe whether any of these registry services are intended to be offered in a manner unique to the “.mm” TLD. </w:t>
      </w:r>
    </w:p>
    <w:p w14:paraId="79514754" w14:textId="77777777" w:rsidR="00DA585F" w:rsidRPr="00832EEB" w:rsidRDefault="00DA585F" w:rsidP="00DA585F">
      <w:pPr>
        <w:spacing w:before="240" w:after="240"/>
        <w:jc w:val="both"/>
        <w:rPr>
          <w:rFonts w:cs="Times New Roman"/>
          <w:sz w:val="22"/>
          <w:szCs w:val="22"/>
          <w:lang w:eastAsia="ja-JP"/>
        </w:rPr>
      </w:pPr>
      <w:r w:rsidRPr="00832EEB">
        <w:rPr>
          <w:rFonts w:cs="Times New Roman"/>
          <w:sz w:val="22"/>
          <w:szCs w:val="22"/>
          <w:lang w:eastAsia="ja-JP"/>
        </w:rPr>
        <w:t>Additional proposed registry services that are unique to the registry shall also be described.</w:t>
      </w:r>
    </w:p>
    <w:p w14:paraId="3E2A5F2C" w14:textId="471C8546" w:rsidR="00DA585F" w:rsidRPr="00832EEB" w:rsidRDefault="00DA585F" w:rsidP="00DA585F">
      <w:pPr>
        <w:pStyle w:val="Heading1"/>
        <w:spacing w:before="240" w:after="240"/>
        <w:rPr>
          <w:sz w:val="22"/>
          <w:szCs w:val="22"/>
          <w:lang w:eastAsia="ja-JP"/>
        </w:rPr>
      </w:pPr>
      <w:bookmarkStart w:id="12" w:name="_Toc11835147"/>
      <w:r w:rsidRPr="00832EEB">
        <w:rPr>
          <w:sz w:val="22"/>
          <w:szCs w:val="22"/>
          <w:lang w:eastAsia="ja-JP"/>
        </w:rPr>
        <w:lastRenderedPageBreak/>
        <w:t xml:space="preserve">2. </w:t>
      </w:r>
      <w:r w:rsidRPr="00832EEB">
        <w:rPr>
          <w:sz w:val="22"/>
          <w:szCs w:val="22"/>
          <w:lang w:eastAsia="ja-JP"/>
        </w:rPr>
        <w:tab/>
        <w:t>Shared Registration System (SRS) Performance</w:t>
      </w:r>
      <w:bookmarkEnd w:id="12"/>
    </w:p>
    <w:p w14:paraId="7A91E5FC" w14:textId="77777777" w:rsidR="00DA585F" w:rsidRPr="00832EEB" w:rsidRDefault="00DA585F" w:rsidP="00DA585F">
      <w:pPr>
        <w:spacing w:before="240" w:after="240"/>
        <w:jc w:val="both"/>
        <w:rPr>
          <w:rFonts w:cs="Times New Roman"/>
          <w:sz w:val="22"/>
          <w:szCs w:val="22"/>
          <w:lang w:eastAsia="ja-JP"/>
        </w:rPr>
      </w:pPr>
      <w:r w:rsidRPr="00832EEB">
        <w:rPr>
          <w:rFonts w:cs="Times New Roman"/>
          <w:sz w:val="22"/>
          <w:szCs w:val="22"/>
          <w:lang w:eastAsia="ja-JP"/>
        </w:rPr>
        <w:t>Describe the plan for operation of a robust and reliable Shared Registration System. SRS is a critical registry function for enabling multiple registrars to provide domain name registration services in the “.mm” TLD.</w:t>
      </w:r>
      <w:bookmarkStart w:id="13" w:name="_Toc145979562"/>
      <w:bookmarkEnd w:id="9"/>
    </w:p>
    <w:p w14:paraId="4A30EDEE" w14:textId="77777777" w:rsidR="00DA585F" w:rsidRPr="00832EEB" w:rsidRDefault="00DA585F" w:rsidP="00DA585F">
      <w:pPr>
        <w:pStyle w:val="Heading1"/>
        <w:spacing w:before="240" w:after="240"/>
        <w:rPr>
          <w:sz w:val="22"/>
          <w:szCs w:val="22"/>
          <w:lang w:eastAsia="ja-JP"/>
        </w:rPr>
      </w:pPr>
      <w:bookmarkStart w:id="14" w:name="_Toc524207415"/>
      <w:bookmarkStart w:id="15" w:name="_Toc11835148"/>
      <w:r w:rsidRPr="00832EEB">
        <w:rPr>
          <w:sz w:val="22"/>
          <w:szCs w:val="22"/>
          <w:lang w:eastAsia="ja-JP"/>
        </w:rPr>
        <w:t>3.</w:t>
      </w:r>
      <w:bookmarkEnd w:id="13"/>
      <w:r w:rsidRPr="00832EEB">
        <w:rPr>
          <w:sz w:val="22"/>
          <w:szCs w:val="22"/>
          <w:lang w:eastAsia="ja-JP"/>
        </w:rPr>
        <w:t xml:space="preserve"> </w:t>
      </w:r>
      <w:r w:rsidRPr="00832EEB">
        <w:rPr>
          <w:sz w:val="22"/>
          <w:szCs w:val="22"/>
          <w:lang w:eastAsia="ja-JP"/>
        </w:rPr>
        <w:tab/>
        <w:t>Extensible Provisioning Protocol (EPP)</w:t>
      </w:r>
      <w:bookmarkEnd w:id="14"/>
      <w:bookmarkEnd w:id="15"/>
    </w:p>
    <w:p w14:paraId="5224A731" w14:textId="77777777" w:rsidR="00DA585F" w:rsidRPr="00832EEB" w:rsidRDefault="00DA585F" w:rsidP="00DA585F">
      <w:pPr>
        <w:spacing w:before="240"/>
        <w:jc w:val="both"/>
        <w:rPr>
          <w:rFonts w:cs="Times New Roman"/>
          <w:sz w:val="22"/>
          <w:szCs w:val="22"/>
          <w:lang w:eastAsia="ja-JP"/>
        </w:rPr>
      </w:pPr>
      <w:bookmarkStart w:id="16" w:name="_Toc145979565"/>
      <w:r w:rsidRPr="00832EEB">
        <w:rPr>
          <w:rFonts w:cs="Times New Roman"/>
          <w:sz w:val="22"/>
          <w:szCs w:val="22"/>
          <w:lang w:eastAsia="ja-JP"/>
        </w:rPr>
        <w:t xml:space="preserve">Provide a detailed description of the interface with registrars, including how the applicant will comply with Extensible Provisioning Protocol in the relevant RFCs, including but not limited to: RFCs 3735, and 5730-5734. Provide the EPP templates and schemas that will be used. </w:t>
      </w:r>
    </w:p>
    <w:p w14:paraId="632ED392" w14:textId="77777777" w:rsidR="00DA585F" w:rsidRPr="00832EEB" w:rsidRDefault="00DA585F" w:rsidP="00DA585F">
      <w:pPr>
        <w:pStyle w:val="Heading1"/>
        <w:spacing w:before="240" w:after="240"/>
        <w:rPr>
          <w:sz w:val="22"/>
          <w:szCs w:val="22"/>
          <w:lang w:eastAsia="ja-JP"/>
        </w:rPr>
      </w:pPr>
      <w:bookmarkStart w:id="17" w:name="_Toc11835149"/>
      <w:r w:rsidRPr="00832EEB">
        <w:rPr>
          <w:sz w:val="22"/>
          <w:szCs w:val="22"/>
          <w:lang w:eastAsia="ja-JP"/>
        </w:rPr>
        <w:t xml:space="preserve">4. </w:t>
      </w:r>
      <w:r w:rsidRPr="00832EEB">
        <w:rPr>
          <w:sz w:val="22"/>
          <w:szCs w:val="22"/>
          <w:lang w:eastAsia="ja-JP"/>
        </w:rPr>
        <w:tab/>
      </w:r>
      <w:proofErr w:type="spellStart"/>
      <w:r w:rsidRPr="00832EEB">
        <w:rPr>
          <w:sz w:val="22"/>
          <w:szCs w:val="22"/>
          <w:lang w:eastAsia="ja-JP"/>
        </w:rPr>
        <w:t>Whois</w:t>
      </w:r>
      <w:bookmarkEnd w:id="17"/>
      <w:proofErr w:type="spellEnd"/>
    </w:p>
    <w:p w14:paraId="167780E7" w14:textId="77777777" w:rsidR="00DA585F" w:rsidRPr="00832EEB" w:rsidRDefault="00DA585F" w:rsidP="00DA585F">
      <w:pPr>
        <w:spacing w:before="240"/>
        <w:jc w:val="both"/>
        <w:rPr>
          <w:rFonts w:cs="Times New Roman"/>
          <w:sz w:val="22"/>
          <w:szCs w:val="22"/>
          <w:lang w:eastAsia="ja-JP"/>
        </w:rPr>
      </w:pPr>
      <w:r w:rsidRPr="00832EEB">
        <w:rPr>
          <w:rFonts w:cs="Times New Roman"/>
          <w:sz w:val="22"/>
          <w:szCs w:val="22"/>
          <w:lang w:eastAsia="ja-JP"/>
        </w:rPr>
        <w:t>Describe how the applicant will comply with ICANN's Registry Publicly Available Registration Data (</w:t>
      </w:r>
      <w:proofErr w:type="spellStart"/>
      <w:r w:rsidRPr="00832EEB">
        <w:rPr>
          <w:rFonts w:cs="Times New Roman"/>
          <w:sz w:val="22"/>
          <w:szCs w:val="22"/>
          <w:lang w:eastAsia="ja-JP"/>
        </w:rPr>
        <w:t>Whois</w:t>
      </w:r>
      <w:proofErr w:type="spellEnd"/>
      <w:r w:rsidRPr="00832EEB">
        <w:rPr>
          <w:rFonts w:cs="Times New Roman"/>
          <w:sz w:val="22"/>
          <w:szCs w:val="22"/>
          <w:lang w:eastAsia="ja-JP"/>
        </w:rPr>
        <w:t>) specifications for data objects, bulk access, and lookups as defined in Specifications 4 and 6 to the registry agreement. Describe how the Applicant's Registry Publicly Available Registration Data (</w:t>
      </w:r>
      <w:proofErr w:type="spellStart"/>
      <w:r w:rsidRPr="00832EEB">
        <w:rPr>
          <w:rFonts w:cs="Times New Roman"/>
          <w:sz w:val="22"/>
          <w:szCs w:val="22"/>
          <w:lang w:eastAsia="ja-JP"/>
        </w:rPr>
        <w:t>Whois</w:t>
      </w:r>
      <w:proofErr w:type="spellEnd"/>
      <w:r w:rsidRPr="00832EEB">
        <w:rPr>
          <w:rFonts w:cs="Times New Roman"/>
          <w:sz w:val="22"/>
          <w:szCs w:val="22"/>
          <w:lang w:eastAsia="ja-JP"/>
        </w:rPr>
        <w:t xml:space="preserve">) service will comply with RFC 3912. </w:t>
      </w:r>
    </w:p>
    <w:p w14:paraId="0198D0E0" w14:textId="77777777" w:rsidR="00DA585F" w:rsidRPr="00832EEB" w:rsidRDefault="00DA585F" w:rsidP="00DA585F">
      <w:pPr>
        <w:pStyle w:val="Heading1"/>
        <w:spacing w:before="240" w:after="240"/>
        <w:rPr>
          <w:sz w:val="22"/>
          <w:szCs w:val="22"/>
          <w:lang w:eastAsia="ja-JP"/>
        </w:rPr>
      </w:pPr>
      <w:bookmarkStart w:id="18" w:name="_Toc11835150"/>
      <w:r w:rsidRPr="00832EEB">
        <w:rPr>
          <w:sz w:val="22"/>
          <w:szCs w:val="22"/>
          <w:lang w:eastAsia="ja-JP"/>
        </w:rPr>
        <w:t xml:space="preserve">5. </w:t>
      </w:r>
      <w:r w:rsidRPr="00832EEB">
        <w:rPr>
          <w:sz w:val="22"/>
          <w:szCs w:val="22"/>
          <w:lang w:eastAsia="ja-JP"/>
        </w:rPr>
        <w:tab/>
        <w:t>Registration Life Cycle</w:t>
      </w:r>
      <w:bookmarkEnd w:id="18"/>
    </w:p>
    <w:p w14:paraId="5E91C244" w14:textId="77777777" w:rsidR="00DA585F" w:rsidRPr="00832EEB" w:rsidRDefault="00DA585F" w:rsidP="00DA585F">
      <w:pPr>
        <w:spacing w:before="240"/>
        <w:jc w:val="both"/>
        <w:rPr>
          <w:rFonts w:cs="Times New Roman"/>
          <w:sz w:val="22"/>
          <w:szCs w:val="22"/>
          <w:lang w:eastAsia="ja-JP"/>
        </w:rPr>
      </w:pPr>
      <w:r w:rsidRPr="00832EEB">
        <w:rPr>
          <w:rFonts w:cs="Times New Roman"/>
          <w:sz w:val="22"/>
          <w:szCs w:val="22"/>
          <w:lang w:eastAsia="ja-JP"/>
        </w:rPr>
        <w:t xml:space="preserve">Provide a detailed description of the proposed registration lifecycle for domain names in the proposed “.mm” TLD. The description must explain the various registration states as well as the criteria and procedures that are used to change state. It must describe the typical registration lifecycle of create/update/delete and all intervening steps such as pending, locked, expired, and transferred that may apply. Any time elements that are involved - for instance details of add-grace or redemption grace periods, or notice periods for renewals or transfers - must also be clearly explained. </w:t>
      </w:r>
    </w:p>
    <w:p w14:paraId="18D6A0F2" w14:textId="77777777" w:rsidR="00DA585F" w:rsidRPr="00832EEB" w:rsidRDefault="00DA585F" w:rsidP="00DA585F">
      <w:pPr>
        <w:pStyle w:val="Heading1"/>
        <w:spacing w:before="240"/>
        <w:rPr>
          <w:sz w:val="22"/>
          <w:szCs w:val="22"/>
          <w:lang w:eastAsia="ja-JP"/>
        </w:rPr>
      </w:pPr>
      <w:bookmarkStart w:id="19" w:name="_Toc11835151"/>
      <w:r w:rsidRPr="00832EEB">
        <w:rPr>
          <w:sz w:val="22"/>
          <w:szCs w:val="22"/>
          <w:lang w:eastAsia="ja-JP"/>
        </w:rPr>
        <w:t xml:space="preserve">6. </w:t>
      </w:r>
      <w:r w:rsidRPr="00832EEB">
        <w:rPr>
          <w:sz w:val="22"/>
          <w:szCs w:val="22"/>
          <w:lang w:eastAsia="ja-JP"/>
        </w:rPr>
        <w:tab/>
        <w:t>Abuse Prevention and Mitigation</w:t>
      </w:r>
      <w:bookmarkEnd w:id="19"/>
    </w:p>
    <w:p w14:paraId="7CE9149D" w14:textId="77777777" w:rsidR="00DA585F" w:rsidRPr="00832EEB" w:rsidRDefault="00DA585F" w:rsidP="00DA585F">
      <w:pPr>
        <w:spacing w:before="240" w:after="120"/>
        <w:jc w:val="both"/>
        <w:rPr>
          <w:rFonts w:cs="Times New Roman"/>
          <w:sz w:val="22"/>
          <w:szCs w:val="22"/>
          <w:lang w:eastAsia="ja-JP"/>
        </w:rPr>
      </w:pPr>
      <w:r w:rsidRPr="00832EEB">
        <w:rPr>
          <w:rFonts w:cs="Times New Roman"/>
          <w:sz w:val="22"/>
          <w:szCs w:val="22"/>
          <w:lang w:eastAsia="ja-JP"/>
        </w:rPr>
        <w:t>Applicants should describe the proposed policies and procedures to minimize abusive registrations and other activities that have a negative impact on Internet users. Answers should include:</w:t>
      </w:r>
    </w:p>
    <w:p w14:paraId="14C8CDCA" w14:textId="77777777" w:rsidR="00DA585F" w:rsidRPr="00832EEB" w:rsidRDefault="00DA585F" w:rsidP="00DA585F">
      <w:pPr>
        <w:pStyle w:val="ListParagraph"/>
        <w:widowControl/>
        <w:numPr>
          <w:ilvl w:val="0"/>
          <w:numId w:val="15"/>
        </w:numPr>
        <w:autoSpaceDE/>
        <w:autoSpaceDN/>
        <w:adjustRightInd/>
        <w:contextualSpacing/>
        <w:jc w:val="both"/>
        <w:rPr>
          <w:rFonts w:cs="Times New Roman"/>
          <w:sz w:val="22"/>
          <w:szCs w:val="22"/>
          <w:lang w:eastAsia="ja-JP"/>
        </w:rPr>
      </w:pPr>
      <w:r w:rsidRPr="00832EEB">
        <w:rPr>
          <w:rFonts w:cs="Times New Roman"/>
          <w:sz w:val="22"/>
          <w:szCs w:val="22"/>
          <w:lang w:eastAsia="ja-JP"/>
        </w:rPr>
        <w:t>Safeguards the applicant will implement at the time of registration, policies to reduce opportunities for abusive behaviors using registered domain names in the “.mm” TLD, and policies for handling complaints regarding abuse. Each registry operator will be required to establish and publish on its website a single abuse point of contact responsible for addressing matters requiring expedited attention and providing a timely response to abuse complaints concerning all names registered in the “.mm” TLD through all registrars of record, including those involving a reseller.</w:t>
      </w:r>
    </w:p>
    <w:p w14:paraId="768B7082" w14:textId="77777777" w:rsidR="00DA585F" w:rsidRPr="00832EEB" w:rsidRDefault="00DA585F" w:rsidP="00DA585F">
      <w:pPr>
        <w:pStyle w:val="ListParagraph"/>
        <w:widowControl/>
        <w:numPr>
          <w:ilvl w:val="0"/>
          <w:numId w:val="15"/>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A description of rapid takedown or suspension systems that will be implemented.</w:t>
      </w:r>
    </w:p>
    <w:p w14:paraId="5E6818EC" w14:textId="77777777" w:rsidR="00DA585F" w:rsidRPr="00832EEB" w:rsidRDefault="00DA585F" w:rsidP="00DA585F">
      <w:pPr>
        <w:pStyle w:val="ListParagraph"/>
        <w:widowControl/>
        <w:numPr>
          <w:ilvl w:val="0"/>
          <w:numId w:val="15"/>
        </w:numPr>
        <w:autoSpaceDE/>
        <w:autoSpaceDN/>
        <w:adjustRightInd/>
        <w:spacing w:before="240"/>
        <w:contextualSpacing/>
        <w:jc w:val="both"/>
        <w:rPr>
          <w:rFonts w:cs="Times New Roman"/>
          <w:sz w:val="22"/>
          <w:szCs w:val="22"/>
          <w:lang w:eastAsia="ja-JP"/>
        </w:rPr>
      </w:pPr>
      <w:r w:rsidRPr="00832EEB">
        <w:rPr>
          <w:rFonts w:cs="Times New Roman"/>
          <w:sz w:val="22"/>
          <w:szCs w:val="22"/>
          <w:lang w:eastAsia="ja-JP"/>
        </w:rPr>
        <w:t>Proposed measures for management and removal of orphan glue records for names removed from the zone.</w:t>
      </w:r>
    </w:p>
    <w:p w14:paraId="5A90EC93" w14:textId="77777777" w:rsidR="00DA585F" w:rsidRPr="00832EEB" w:rsidRDefault="00DA585F" w:rsidP="00DA585F">
      <w:pPr>
        <w:pStyle w:val="Heading1"/>
        <w:spacing w:before="240" w:after="240"/>
        <w:rPr>
          <w:sz w:val="22"/>
          <w:szCs w:val="22"/>
          <w:lang w:eastAsia="ja-JP"/>
        </w:rPr>
      </w:pPr>
      <w:bookmarkStart w:id="20" w:name="_Toc11835152"/>
      <w:r w:rsidRPr="00832EEB">
        <w:rPr>
          <w:sz w:val="22"/>
          <w:szCs w:val="22"/>
          <w:lang w:eastAsia="ja-JP"/>
        </w:rPr>
        <w:t xml:space="preserve">7. </w:t>
      </w:r>
      <w:r w:rsidRPr="00832EEB">
        <w:rPr>
          <w:sz w:val="22"/>
          <w:szCs w:val="22"/>
          <w:lang w:eastAsia="ja-JP"/>
        </w:rPr>
        <w:tab/>
        <w:t>Rights Protection Mechanisms</w:t>
      </w:r>
      <w:bookmarkEnd w:id="20"/>
    </w:p>
    <w:p w14:paraId="04D0B140" w14:textId="77777777" w:rsidR="00DA585F" w:rsidRPr="00832EEB" w:rsidRDefault="00DA585F" w:rsidP="00DA585F">
      <w:pPr>
        <w:spacing w:before="240"/>
        <w:jc w:val="both"/>
        <w:rPr>
          <w:rFonts w:cs="Times New Roman"/>
          <w:sz w:val="22"/>
          <w:szCs w:val="22"/>
          <w:lang w:eastAsia="ja-JP"/>
        </w:rPr>
      </w:pPr>
      <w:r w:rsidRPr="00832EEB">
        <w:rPr>
          <w:rFonts w:cs="Times New Roman"/>
          <w:sz w:val="22"/>
          <w:szCs w:val="22"/>
          <w:lang w:eastAsia="ja-JP"/>
        </w:rPr>
        <w:t>Applicants should describe how their proposal will comply with policies and practices that minimize abusive registrations and other activities that affect the legal rights of others. Describe how the registry operator will implement safeguards against allowing unqualified registrations, and reduce opportunities for behaviors such as phishing or pharming. At a minimum, the registry operator must offer either a Sunrise period or a Trademark Claims service, and implement decisions rendere</w:t>
      </w:r>
      <w:r w:rsidR="00313901" w:rsidRPr="00832EEB">
        <w:rPr>
          <w:rFonts w:cs="Times New Roman"/>
          <w:sz w:val="22"/>
          <w:szCs w:val="22"/>
          <w:lang w:eastAsia="ja-JP"/>
        </w:rPr>
        <w:t>d</w:t>
      </w:r>
      <w:r w:rsidRPr="00832EEB">
        <w:rPr>
          <w:rFonts w:cs="Times New Roman"/>
          <w:sz w:val="22"/>
          <w:szCs w:val="22"/>
          <w:lang w:eastAsia="ja-JP"/>
        </w:rPr>
        <w:t>. Answers may also include additional measures such as abusive use policies, takedown procedures, registrant pre-verification, or authentication procedures, or other covenants.</w:t>
      </w:r>
    </w:p>
    <w:p w14:paraId="552CA2AA" w14:textId="77777777" w:rsidR="00DA585F" w:rsidRPr="00832EEB" w:rsidRDefault="00DA585F" w:rsidP="00DA585F">
      <w:pPr>
        <w:pStyle w:val="Heading1"/>
        <w:spacing w:before="240" w:after="240"/>
        <w:rPr>
          <w:sz w:val="22"/>
          <w:szCs w:val="22"/>
          <w:lang w:eastAsia="ja-JP"/>
        </w:rPr>
      </w:pPr>
      <w:bookmarkStart w:id="21" w:name="_Toc11835153"/>
      <w:r w:rsidRPr="00832EEB">
        <w:rPr>
          <w:sz w:val="22"/>
          <w:szCs w:val="22"/>
          <w:lang w:eastAsia="ja-JP"/>
        </w:rPr>
        <w:lastRenderedPageBreak/>
        <w:t xml:space="preserve">8. </w:t>
      </w:r>
      <w:r w:rsidRPr="00832EEB">
        <w:rPr>
          <w:sz w:val="22"/>
          <w:szCs w:val="22"/>
          <w:lang w:eastAsia="ja-JP"/>
        </w:rPr>
        <w:tab/>
        <w:t>Security Policy</w:t>
      </w:r>
      <w:bookmarkEnd w:id="21"/>
    </w:p>
    <w:p w14:paraId="2C69395D"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Provide the security policy and procedures for the proposed registry, including:</w:t>
      </w:r>
    </w:p>
    <w:p w14:paraId="5BCA63F3"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System (data, server, application / services) and network access control, ensuring systems are maintained in a secure fashion, including details of how they are monitored, logged and backed up;</w:t>
      </w:r>
    </w:p>
    <w:p w14:paraId="7E693FD5"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Resources to secure integrity of updates between registry systems and nameservers, and between nameservers, if any;</w:t>
      </w:r>
    </w:p>
    <w:p w14:paraId="26C2D76D"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Independent assessment report to demonstrate security capabilities (if any), and provision for periodic independent assessment reports to test security capabilities;</w:t>
      </w:r>
    </w:p>
    <w:p w14:paraId="1BCF2C9E"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Provisioning and other measures that mitigate risks posed by denial of service attacks;</w:t>
      </w:r>
    </w:p>
    <w:p w14:paraId="75EF6FD4"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Computer and network incident response policies, plans, and processes;</w:t>
      </w:r>
    </w:p>
    <w:p w14:paraId="7DA20E53"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Plans to minimize the risk of unauthorized access to its systems or tampering with registry data;</w:t>
      </w:r>
    </w:p>
    <w:p w14:paraId="4D0C7F29"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Intrusion detection mechanisms;</w:t>
      </w:r>
    </w:p>
    <w:p w14:paraId="73772F38"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Details for auditing capability on all network access;</w:t>
      </w:r>
    </w:p>
    <w:p w14:paraId="3E5B63B1"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Physical security approach;</w:t>
      </w:r>
    </w:p>
    <w:p w14:paraId="530C49F4"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Identification of department or group responsible for the registry's security organization;</w:t>
      </w:r>
    </w:p>
    <w:p w14:paraId="197DE884" w14:textId="77777777" w:rsidR="00DA585F" w:rsidRPr="00832EEB" w:rsidRDefault="00DA585F" w:rsidP="00DA585F">
      <w:pPr>
        <w:pStyle w:val="ListParagraph"/>
        <w:widowControl/>
        <w:numPr>
          <w:ilvl w:val="0"/>
          <w:numId w:val="16"/>
        </w:numPr>
        <w:autoSpaceDE/>
        <w:autoSpaceDN/>
        <w:adjustRightInd/>
        <w:contextualSpacing/>
        <w:jc w:val="both"/>
        <w:rPr>
          <w:rFonts w:cs="Times New Roman"/>
          <w:sz w:val="22"/>
          <w:szCs w:val="22"/>
          <w:lang w:eastAsia="ja-JP"/>
        </w:rPr>
      </w:pPr>
      <w:r w:rsidRPr="00832EEB">
        <w:rPr>
          <w:rFonts w:cs="Times New Roman"/>
          <w:sz w:val="22"/>
          <w:szCs w:val="22"/>
          <w:lang w:eastAsia="ja-JP"/>
        </w:rPr>
        <w:t>Background checks conducted on security personnel; and</w:t>
      </w:r>
    </w:p>
    <w:p w14:paraId="0E4DBF63" w14:textId="77777777" w:rsidR="00DA585F" w:rsidRPr="00832EEB" w:rsidRDefault="00DA585F" w:rsidP="00DA585F">
      <w:pPr>
        <w:pStyle w:val="ListParagraph"/>
        <w:widowControl/>
        <w:numPr>
          <w:ilvl w:val="0"/>
          <w:numId w:val="16"/>
        </w:numPr>
        <w:autoSpaceDE/>
        <w:autoSpaceDN/>
        <w:adjustRightInd/>
        <w:spacing w:before="240"/>
        <w:contextualSpacing/>
        <w:jc w:val="both"/>
        <w:rPr>
          <w:rFonts w:cs="Times New Roman"/>
          <w:sz w:val="22"/>
          <w:szCs w:val="22"/>
          <w:lang w:eastAsia="ja-JP"/>
        </w:rPr>
      </w:pPr>
      <w:r w:rsidRPr="00832EEB">
        <w:rPr>
          <w:rFonts w:cs="Times New Roman"/>
          <w:sz w:val="22"/>
          <w:szCs w:val="22"/>
          <w:lang w:eastAsia="ja-JP"/>
        </w:rPr>
        <w:t>A threat analysis for the proposed registry, the defenses that will be deployed against those threats, and provision for periodic threat analysis updates</w:t>
      </w:r>
    </w:p>
    <w:p w14:paraId="57B3EB9E" w14:textId="77777777" w:rsidR="00DA585F" w:rsidRPr="00832EEB" w:rsidRDefault="00DA585F" w:rsidP="00DA585F">
      <w:pPr>
        <w:pStyle w:val="Heading1"/>
        <w:spacing w:before="240" w:after="240"/>
        <w:rPr>
          <w:sz w:val="22"/>
          <w:szCs w:val="22"/>
          <w:lang w:eastAsia="ja-JP"/>
        </w:rPr>
      </w:pPr>
      <w:bookmarkStart w:id="22" w:name="_Toc11835154"/>
      <w:r w:rsidRPr="00832EEB">
        <w:rPr>
          <w:sz w:val="22"/>
          <w:szCs w:val="22"/>
          <w:lang w:eastAsia="ja-JP"/>
        </w:rPr>
        <w:t xml:space="preserve">9. </w:t>
      </w:r>
      <w:r w:rsidRPr="00832EEB">
        <w:rPr>
          <w:sz w:val="22"/>
          <w:szCs w:val="22"/>
          <w:lang w:eastAsia="ja-JP"/>
        </w:rPr>
        <w:tab/>
        <w:t>Technical Overview of Proposed Registry</w:t>
      </w:r>
      <w:bookmarkEnd w:id="22"/>
    </w:p>
    <w:p w14:paraId="2C62DE26"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Provide a technical overview of the proposed registry. The technical plan must be adequately resourced, with appropriate expertise and allocation of costs. The applicant will provide financial descriptions of resources in the next section and those resources must be reasonably related to these technical requirements.</w:t>
      </w:r>
    </w:p>
    <w:p w14:paraId="67F111CC"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The overview should include information on the estimated scale of the registry's technical operation, for example, estimates for the number of registration transactions and DNS queries per month should be provided for the first two years of operation.</w:t>
      </w:r>
    </w:p>
    <w:p w14:paraId="2644AF94" w14:textId="77777777" w:rsidR="00DA585F" w:rsidRPr="00832EEB" w:rsidRDefault="00DA585F" w:rsidP="00DA585F">
      <w:pPr>
        <w:spacing w:before="240"/>
        <w:jc w:val="both"/>
        <w:rPr>
          <w:rFonts w:cs="Times New Roman"/>
          <w:sz w:val="22"/>
          <w:szCs w:val="22"/>
          <w:lang w:eastAsia="ja-JP"/>
        </w:rPr>
      </w:pPr>
      <w:r w:rsidRPr="00832EEB">
        <w:rPr>
          <w:rFonts w:cs="Times New Roman"/>
          <w:sz w:val="22"/>
          <w:szCs w:val="22"/>
          <w:lang w:eastAsia="ja-JP"/>
        </w:rPr>
        <w:t xml:space="preserve">In addition, the overview should account for geographic dispersion of incoming network traffic such as DNS, </w:t>
      </w:r>
      <w:proofErr w:type="spellStart"/>
      <w:r w:rsidRPr="00832EEB">
        <w:rPr>
          <w:rFonts w:cs="Times New Roman"/>
          <w:sz w:val="22"/>
          <w:szCs w:val="22"/>
          <w:lang w:eastAsia="ja-JP"/>
        </w:rPr>
        <w:t>Whois</w:t>
      </w:r>
      <w:proofErr w:type="spellEnd"/>
      <w:r w:rsidRPr="00832EEB">
        <w:rPr>
          <w:rFonts w:cs="Times New Roman"/>
          <w:sz w:val="22"/>
          <w:szCs w:val="22"/>
          <w:lang w:eastAsia="ja-JP"/>
        </w:rPr>
        <w:t>, and registrar transactions. If the registry serves a highly localized registrant base, then traffic might be expected to come mainly from one area.</w:t>
      </w:r>
    </w:p>
    <w:p w14:paraId="34108CE5" w14:textId="77777777" w:rsidR="00DA585F" w:rsidRPr="00832EEB" w:rsidRDefault="00DA585F" w:rsidP="00DA585F">
      <w:pPr>
        <w:pStyle w:val="Heading1"/>
        <w:spacing w:before="240" w:after="240"/>
        <w:rPr>
          <w:sz w:val="22"/>
          <w:szCs w:val="22"/>
          <w:lang w:eastAsia="ja-JP"/>
        </w:rPr>
      </w:pPr>
      <w:bookmarkStart w:id="23" w:name="_Toc524207422"/>
      <w:bookmarkStart w:id="24" w:name="_Toc11835155"/>
      <w:r w:rsidRPr="00832EEB">
        <w:rPr>
          <w:sz w:val="22"/>
          <w:szCs w:val="22"/>
          <w:lang w:eastAsia="ja-JP"/>
        </w:rPr>
        <w:t xml:space="preserve">10. </w:t>
      </w:r>
      <w:r w:rsidRPr="00832EEB">
        <w:rPr>
          <w:sz w:val="22"/>
          <w:szCs w:val="22"/>
          <w:lang w:eastAsia="ja-JP"/>
        </w:rPr>
        <w:tab/>
        <w:t>Architecture &amp; Software</w:t>
      </w:r>
      <w:bookmarkEnd w:id="23"/>
      <w:bookmarkEnd w:id="24"/>
    </w:p>
    <w:p w14:paraId="79F9F5A5"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Provide documentation for the system and network architecture that will support registry operations for the proposed scale of the registry. System and network architecture documentation must clearly demonstrate the applicant's ability to operate, manage, and monitor registry systems. Documentation may include multiple diagrams or other components sufficient to describe:</w:t>
      </w:r>
    </w:p>
    <w:p w14:paraId="0551AD96" w14:textId="77777777" w:rsidR="00DA585F" w:rsidRPr="00832EEB" w:rsidRDefault="00DA585F" w:rsidP="00DA585F">
      <w:pPr>
        <w:pStyle w:val="ListParagraph"/>
        <w:widowControl/>
        <w:numPr>
          <w:ilvl w:val="0"/>
          <w:numId w:val="17"/>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Network and associated systems necessary to support registry operations, including, but not limited to:</w:t>
      </w:r>
    </w:p>
    <w:p w14:paraId="297D03AC"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Anticipated TCP/IP addressing scheme;</w:t>
      </w:r>
    </w:p>
    <w:p w14:paraId="3C02AF75"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Hardware (CPU and RAM, Disk space, networking components, virtual machines);</w:t>
      </w:r>
    </w:p>
    <w:p w14:paraId="4E11EA67"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Operating system and versions;</w:t>
      </w:r>
    </w:p>
    <w:p w14:paraId="205A5586" w14:textId="77777777" w:rsidR="00DA585F" w:rsidRPr="00832EEB" w:rsidRDefault="00DA585F" w:rsidP="00DA585F">
      <w:pPr>
        <w:pStyle w:val="ListParagraph"/>
        <w:widowControl/>
        <w:numPr>
          <w:ilvl w:val="0"/>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 xml:space="preserve">Software and applications (with version information) necessary to support registry operations, management, and monitoring; including but not to </w:t>
      </w:r>
    </w:p>
    <w:p w14:paraId="448FC2EE"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lastRenderedPageBreak/>
        <w:t>access and access rights to source code and the rights to modify the software for customization requirements;</w:t>
      </w:r>
    </w:p>
    <w:p w14:paraId="5A3608B7"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production and testing computing environments for running the software securely and with high availability, which may be via hardware for locating in data centers or via public cloud services in Myanmar;</w:t>
      </w:r>
    </w:p>
    <w:p w14:paraId="65F92FAB"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security software and services for securing the registry data including appropriate encryption of sensitive information, logging of all transactions that query or make changes to the registry data, and analysis of logs to detect inappropriate activity;</w:t>
      </w:r>
    </w:p>
    <w:p w14:paraId="23A68F23"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24/7 operations and monitoring services for maintaining the operations of the registration service, including where these operations and monitoring services will be located;</w:t>
      </w:r>
    </w:p>
    <w:p w14:paraId="47CDE74A" w14:textId="77777777" w:rsidR="00DA585F" w:rsidRPr="00832EEB" w:rsidRDefault="00DA585F" w:rsidP="00DA585F">
      <w:pPr>
        <w:pStyle w:val="ListParagraph"/>
        <w:widowControl/>
        <w:numPr>
          <w:ilvl w:val="1"/>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training services for operating and maintaining the registration service.</w:t>
      </w:r>
    </w:p>
    <w:p w14:paraId="412ED6DA" w14:textId="77777777" w:rsidR="00DA585F" w:rsidRPr="00832EEB" w:rsidRDefault="00DA585F" w:rsidP="00DA585F">
      <w:pPr>
        <w:pStyle w:val="ListParagraph"/>
        <w:widowControl/>
        <w:numPr>
          <w:ilvl w:val="0"/>
          <w:numId w:val="17"/>
        </w:numPr>
        <w:autoSpaceDE/>
        <w:autoSpaceDN/>
        <w:adjustRightInd/>
        <w:contextualSpacing/>
        <w:jc w:val="both"/>
        <w:rPr>
          <w:rFonts w:cs="Times New Roman"/>
          <w:sz w:val="22"/>
          <w:szCs w:val="22"/>
          <w:lang w:eastAsia="ja-JP"/>
        </w:rPr>
      </w:pPr>
      <w:r w:rsidRPr="00832EEB">
        <w:rPr>
          <w:rFonts w:cs="Times New Roman"/>
          <w:sz w:val="22"/>
          <w:szCs w:val="22"/>
          <w:lang w:eastAsia="ja-JP"/>
        </w:rPr>
        <w:t>General overview of capacity planning, including bandwidth allocation plans.</w:t>
      </w:r>
    </w:p>
    <w:p w14:paraId="3CF54249" w14:textId="77777777" w:rsidR="00DA585F" w:rsidRPr="00832EEB" w:rsidRDefault="00DA585F" w:rsidP="00DA585F">
      <w:pPr>
        <w:pStyle w:val="ListParagraph"/>
        <w:widowControl/>
        <w:numPr>
          <w:ilvl w:val="0"/>
          <w:numId w:val="17"/>
        </w:numPr>
        <w:autoSpaceDE/>
        <w:autoSpaceDN/>
        <w:adjustRightInd/>
        <w:spacing w:before="240"/>
        <w:contextualSpacing/>
        <w:jc w:val="both"/>
        <w:rPr>
          <w:rFonts w:cs="Times New Roman"/>
          <w:sz w:val="22"/>
          <w:szCs w:val="22"/>
          <w:lang w:eastAsia="ja-JP"/>
        </w:rPr>
      </w:pPr>
      <w:r w:rsidRPr="00832EEB">
        <w:rPr>
          <w:rFonts w:cs="Times New Roman"/>
          <w:sz w:val="22"/>
          <w:szCs w:val="22"/>
          <w:lang w:eastAsia="ja-JP"/>
        </w:rPr>
        <w:t>List of providers / carriers.</w:t>
      </w:r>
    </w:p>
    <w:p w14:paraId="27FCC33D" w14:textId="77777777" w:rsidR="00DA585F" w:rsidRPr="00832EEB" w:rsidRDefault="00DA585F" w:rsidP="00DA585F">
      <w:pPr>
        <w:pStyle w:val="Heading1"/>
        <w:spacing w:before="240" w:after="240"/>
        <w:rPr>
          <w:sz w:val="22"/>
          <w:szCs w:val="22"/>
          <w:lang w:eastAsia="ja-JP"/>
        </w:rPr>
      </w:pPr>
      <w:bookmarkStart w:id="25" w:name="_Toc11835156"/>
      <w:r w:rsidRPr="00832EEB">
        <w:rPr>
          <w:sz w:val="22"/>
          <w:szCs w:val="22"/>
          <w:lang w:eastAsia="ja-JP"/>
        </w:rPr>
        <w:t xml:space="preserve">11. </w:t>
      </w:r>
      <w:r w:rsidRPr="00832EEB">
        <w:rPr>
          <w:sz w:val="22"/>
          <w:szCs w:val="22"/>
          <w:lang w:eastAsia="ja-JP"/>
        </w:rPr>
        <w:tab/>
        <w:t>Database Capabilities</w:t>
      </w:r>
      <w:bookmarkEnd w:id="25"/>
    </w:p>
    <w:p w14:paraId="26DAB109"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Provide details of database capabilities including:</w:t>
      </w:r>
    </w:p>
    <w:p w14:paraId="2EC670C0" w14:textId="77777777" w:rsidR="00DA585F" w:rsidRPr="00832EEB" w:rsidRDefault="00DA585F" w:rsidP="00DA585F">
      <w:pPr>
        <w:pStyle w:val="ListParagraph"/>
        <w:widowControl/>
        <w:numPr>
          <w:ilvl w:val="0"/>
          <w:numId w:val="18"/>
        </w:numPr>
        <w:autoSpaceDE/>
        <w:autoSpaceDN/>
        <w:adjustRightInd/>
        <w:contextualSpacing/>
        <w:jc w:val="both"/>
        <w:rPr>
          <w:rFonts w:cs="Times New Roman"/>
          <w:sz w:val="22"/>
          <w:szCs w:val="22"/>
          <w:lang w:eastAsia="ja-JP"/>
        </w:rPr>
      </w:pPr>
      <w:r w:rsidRPr="00832EEB">
        <w:rPr>
          <w:rFonts w:cs="Times New Roman"/>
          <w:sz w:val="22"/>
          <w:szCs w:val="22"/>
          <w:lang w:eastAsia="ja-JP"/>
        </w:rPr>
        <w:t>database software, storage capacity (both in raw terms [e.g., MB, GB] and in number of registrations / registration transactions), maximum transaction throughput (in total and by type of transaction), scalability, procedures for object creation, editing, and deletion, high availability, change notifications; and</w:t>
      </w:r>
    </w:p>
    <w:p w14:paraId="0DE03E5C" w14:textId="77777777" w:rsidR="00DA585F" w:rsidRPr="00832EEB" w:rsidRDefault="00DA585F" w:rsidP="00DA585F">
      <w:pPr>
        <w:pStyle w:val="ListParagraph"/>
        <w:widowControl/>
        <w:numPr>
          <w:ilvl w:val="0"/>
          <w:numId w:val="18"/>
        </w:numPr>
        <w:autoSpaceDE/>
        <w:autoSpaceDN/>
        <w:adjustRightInd/>
        <w:contextualSpacing/>
        <w:jc w:val="both"/>
        <w:rPr>
          <w:rFonts w:cs="Times New Roman"/>
          <w:sz w:val="22"/>
          <w:szCs w:val="22"/>
          <w:lang w:eastAsia="ja-JP"/>
        </w:rPr>
      </w:pPr>
      <w:r w:rsidRPr="00832EEB">
        <w:rPr>
          <w:rFonts w:cs="Times New Roman"/>
          <w:sz w:val="22"/>
          <w:szCs w:val="22"/>
          <w:lang w:eastAsia="ja-JP"/>
        </w:rPr>
        <w:t>registrar transfer procedures, grace period implementation, reporting capabilities.</w:t>
      </w:r>
    </w:p>
    <w:p w14:paraId="6EC50345" w14:textId="77777777" w:rsidR="00EA6982" w:rsidRPr="00832EEB" w:rsidRDefault="00EA6982" w:rsidP="00EA6982">
      <w:pPr>
        <w:widowControl/>
        <w:autoSpaceDE/>
        <w:autoSpaceDN/>
        <w:adjustRightInd/>
        <w:contextualSpacing/>
        <w:jc w:val="both"/>
        <w:rPr>
          <w:rFonts w:cs="Times New Roman"/>
          <w:sz w:val="22"/>
          <w:szCs w:val="22"/>
          <w:lang w:eastAsia="ja-JP"/>
        </w:rPr>
      </w:pPr>
    </w:p>
    <w:p w14:paraId="171B6295" w14:textId="77777777" w:rsidR="00EA6982" w:rsidRPr="00832EEB" w:rsidRDefault="00EA6982" w:rsidP="00EA6982">
      <w:pPr>
        <w:widowControl/>
        <w:autoSpaceDE/>
        <w:autoSpaceDN/>
        <w:adjustRightInd/>
        <w:contextualSpacing/>
        <w:jc w:val="both"/>
        <w:rPr>
          <w:rFonts w:cs="Times New Roman"/>
          <w:sz w:val="22"/>
          <w:szCs w:val="22"/>
          <w:lang w:eastAsia="ja-JP"/>
        </w:rPr>
      </w:pPr>
    </w:p>
    <w:p w14:paraId="10A1B2FE" w14:textId="77777777" w:rsidR="00DA585F" w:rsidRPr="00832EEB" w:rsidRDefault="00DA585F" w:rsidP="00DA585F">
      <w:pPr>
        <w:pStyle w:val="Heading1"/>
        <w:spacing w:before="240" w:after="240"/>
        <w:rPr>
          <w:sz w:val="22"/>
          <w:szCs w:val="22"/>
          <w:lang w:eastAsia="ja-JP"/>
        </w:rPr>
      </w:pPr>
      <w:bookmarkStart w:id="26" w:name="_Toc11835157"/>
      <w:r w:rsidRPr="00832EEB">
        <w:rPr>
          <w:sz w:val="22"/>
          <w:szCs w:val="22"/>
          <w:lang w:eastAsia="ja-JP"/>
        </w:rPr>
        <w:t xml:space="preserve">12. </w:t>
      </w:r>
      <w:r w:rsidRPr="00832EEB">
        <w:rPr>
          <w:sz w:val="22"/>
          <w:szCs w:val="22"/>
          <w:lang w:eastAsia="ja-JP"/>
        </w:rPr>
        <w:tab/>
        <w:t>Geographic Diversity</w:t>
      </w:r>
      <w:bookmarkEnd w:id="26"/>
      <w:r w:rsidRPr="00832EEB">
        <w:rPr>
          <w:sz w:val="22"/>
          <w:szCs w:val="22"/>
          <w:lang w:eastAsia="ja-JP"/>
        </w:rPr>
        <w:t xml:space="preserve"> </w:t>
      </w:r>
    </w:p>
    <w:p w14:paraId="265C6AFB"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Provide a description of plans for geographic diversity of operation centers. This should include the intended physical locations of systems, primary and back-up operation centers should be in Myanmar and one of in Singapore, Thailand, Vietnam or Japan. This may include cross country data synchronization and failover plan.</w:t>
      </w:r>
    </w:p>
    <w:p w14:paraId="4280D535" w14:textId="77777777" w:rsidR="00DA585F" w:rsidRPr="00832EEB" w:rsidRDefault="00DA585F" w:rsidP="00DA585F">
      <w:pPr>
        <w:pStyle w:val="Heading1"/>
        <w:spacing w:before="240" w:after="240"/>
        <w:rPr>
          <w:sz w:val="22"/>
          <w:szCs w:val="22"/>
          <w:lang w:eastAsia="ja-JP"/>
        </w:rPr>
      </w:pPr>
      <w:bookmarkStart w:id="27" w:name="_Toc11835158"/>
      <w:r w:rsidRPr="00832EEB">
        <w:rPr>
          <w:sz w:val="22"/>
          <w:szCs w:val="22"/>
          <w:lang w:eastAsia="ja-JP"/>
        </w:rPr>
        <w:t xml:space="preserve">13. </w:t>
      </w:r>
      <w:r w:rsidRPr="00832EEB">
        <w:rPr>
          <w:sz w:val="22"/>
          <w:szCs w:val="22"/>
          <w:lang w:eastAsia="ja-JP"/>
        </w:rPr>
        <w:tab/>
        <w:t>DNS Service Compliance</w:t>
      </w:r>
      <w:bookmarkEnd w:id="27"/>
    </w:p>
    <w:p w14:paraId="63802AAB"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Describe the configuration and operation of nameservers, including how the applicant will comply with RFCs. All name servers used for the “.mm” TLD must be operated in compliance with the DNS protocol specifications defined in the relevant RFCs, including but not limited to: 1034, 1035, 1982, 2181, 2182, 2671, 3226, 3596, 3597, 3901, 4343, and 4472.</w:t>
      </w:r>
    </w:p>
    <w:p w14:paraId="46F1C8D9" w14:textId="77777777" w:rsidR="00DA585F" w:rsidRPr="00832EEB" w:rsidRDefault="00DA585F" w:rsidP="00DA585F">
      <w:pPr>
        <w:pStyle w:val="Heading1"/>
        <w:spacing w:before="240" w:after="240"/>
        <w:rPr>
          <w:sz w:val="22"/>
          <w:szCs w:val="22"/>
          <w:lang w:eastAsia="ja-JP"/>
        </w:rPr>
      </w:pPr>
      <w:bookmarkStart w:id="28" w:name="_Toc11835159"/>
      <w:r w:rsidRPr="00832EEB">
        <w:rPr>
          <w:sz w:val="22"/>
          <w:szCs w:val="22"/>
          <w:lang w:eastAsia="ja-JP"/>
        </w:rPr>
        <w:t xml:space="preserve">14. </w:t>
      </w:r>
      <w:r w:rsidRPr="00832EEB">
        <w:rPr>
          <w:sz w:val="22"/>
          <w:szCs w:val="22"/>
          <w:lang w:eastAsia="ja-JP"/>
        </w:rPr>
        <w:tab/>
        <w:t>Data Backup Policies &amp; Procedures</w:t>
      </w:r>
      <w:bookmarkEnd w:id="28"/>
    </w:p>
    <w:p w14:paraId="44B307CC" w14:textId="77777777" w:rsidR="00DA585F" w:rsidRPr="00832EEB" w:rsidRDefault="00DA585F" w:rsidP="00DA585F">
      <w:pPr>
        <w:spacing w:before="240"/>
        <w:jc w:val="both"/>
        <w:rPr>
          <w:rFonts w:cs="Times New Roman"/>
          <w:sz w:val="22"/>
          <w:szCs w:val="22"/>
          <w:lang w:eastAsia="ja-JP"/>
        </w:rPr>
      </w:pPr>
      <w:r w:rsidRPr="00832EEB">
        <w:rPr>
          <w:rFonts w:cs="Times New Roman"/>
          <w:sz w:val="22"/>
          <w:szCs w:val="22"/>
          <w:lang w:eastAsia="ja-JP"/>
        </w:rPr>
        <w:t>Provide details of frequency and procedures for backup of data, hardware, and systems used for backup data format, data backup features, backup testing procedures, procedures for retrieval of data/rebuild of database, storage controls and procedures.</w:t>
      </w:r>
    </w:p>
    <w:p w14:paraId="233EE438" w14:textId="77777777" w:rsidR="00DA585F" w:rsidRPr="00832EEB" w:rsidRDefault="00DA585F" w:rsidP="00DA585F">
      <w:pPr>
        <w:pStyle w:val="Heading1"/>
        <w:spacing w:before="240" w:after="240"/>
        <w:rPr>
          <w:sz w:val="22"/>
          <w:szCs w:val="22"/>
          <w:lang w:eastAsia="ja-JP"/>
        </w:rPr>
      </w:pPr>
      <w:bookmarkStart w:id="29" w:name="_Toc11835160"/>
      <w:r w:rsidRPr="00832EEB">
        <w:rPr>
          <w:sz w:val="22"/>
          <w:szCs w:val="22"/>
          <w:lang w:eastAsia="ja-JP"/>
        </w:rPr>
        <w:t xml:space="preserve">15. </w:t>
      </w:r>
      <w:r w:rsidRPr="00832EEB">
        <w:rPr>
          <w:sz w:val="22"/>
          <w:szCs w:val="22"/>
          <w:lang w:eastAsia="ja-JP"/>
        </w:rPr>
        <w:tab/>
        <w:t>Registry Continuity</w:t>
      </w:r>
      <w:bookmarkEnd w:id="29"/>
    </w:p>
    <w:p w14:paraId="3EC5FA48"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 xml:space="preserve">Describe the SLA for the provided system and services offered. Provide your business continuity proposal. How the applicant will comply with registry continuity obligations as described in the Registry Interoperability, Continuity and Performance Specification (Specification 6), attached to the draft Registry Agreement. This includes conducting registry operations using diverse, redundant </w:t>
      </w:r>
      <w:r w:rsidRPr="00832EEB">
        <w:rPr>
          <w:rFonts w:cs="Times New Roman"/>
          <w:sz w:val="22"/>
          <w:szCs w:val="22"/>
          <w:lang w:eastAsia="ja-JP"/>
        </w:rPr>
        <w:lastRenderedPageBreak/>
        <w:t>servers to ensure continued operation of critical functions in the case of technical failure.</w:t>
      </w:r>
    </w:p>
    <w:p w14:paraId="4C1F7000" w14:textId="77777777" w:rsidR="00DA585F" w:rsidRPr="00832EEB" w:rsidRDefault="00DA585F" w:rsidP="00DA585F">
      <w:pPr>
        <w:pStyle w:val="Heading1"/>
        <w:spacing w:before="240" w:after="240"/>
        <w:rPr>
          <w:sz w:val="22"/>
          <w:szCs w:val="22"/>
          <w:lang w:eastAsia="ja-JP"/>
        </w:rPr>
      </w:pPr>
      <w:bookmarkStart w:id="30" w:name="_Toc11835161"/>
      <w:r w:rsidRPr="00832EEB">
        <w:rPr>
          <w:sz w:val="22"/>
          <w:szCs w:val="22"/>
          <w:lang w:eastAsia="ja-JP"/>
        </w:rPr>
        <w:t xml:space="preserve">16. </w:t>
      </w:r>
      <w:r w:rsidRPr="00832EEB">
        <w:rPr>
          <w:sz w:val="22"/>
          <w:szCs w:val="22"/>
          <w:lang w:eastAsia="ja-JP"/>
        </w:rPr>
        <w:tab/>
        <w:t>Monitoring and Fault Escalation Processes</w:t>
      </w:r>
      <w:bookmarkEnd w:id="30"/>
    </w:p>
    <w:p w14:paraId="6D1893A7" w14:textId="77777777" w:rsidR="00DA585F" w:rsidRPr="00832EEB" w:rsidRDefault="00DA585F" w:rsidP="00DA585F">
      <w:pPr>
        <w:jc w:val="both"/>
        <w:rPr>
          <w:rFonts w:cs="Times New Roman"/>
          <w:sz w:val="22"/>
          <w:szCs w:val="22"/>
          <w:lang w:val="en-GB" w:eastAsia="ja-JP"/>
        </w:rPr>
      </w:pPr>
      <w:r w:rsidRPr="00832EEB">
        <w:rPr>
          <w:rFonts w:cs="Times New Roman"/>
          <w:sz w:val="22"/>
          <w:szCs w:val="22"/>
          <w:lang w:eastAsia="ja-JP"/>
        </w:rPr>
        <w:t>P</w:t>
      </w:r>
      <w:proofErr w:type="spellStart"/>
      <w:r w:rsidRPr="00832EEB">
        <w:rPr>
          <w:rFonts w:cs="Times New Roman"/>
          <w:sz w:val="22"/>
          <w:szCs w:val="22"/>
          <w:lang w:val="en-GB" w:eastAsia="ja-JP"/>
        </w:rPr>
        <w:t>rovide</w:t>
      </w:r>
      <w:proofErr w:type="spellEnd"/>
      <w:r w:rsidRPr="00832EEB">
        <w:rPr>
          <w:rFonts w:cs="Times New Roman"/>
          <w:sz w:val="22"/>
          <w:szCs w:val="22"/>
          <w:lang w:val="en-GB" w:eastAsia="ja-JP"/>
        </w:rPr>
        <w:t xml:space="preserve"> a description of the proposed (or actual) arrangements for monitoring critical registry systems (including SRS, database systems, DNS servers, </w:t>
      </w:r>
      <w:proofErr w:type="spellStart"/>
      <w:r w:rsidRPr="00832EEB">
        <w:rPr>
          <w:rFonts w:cs="Times New Roman"/>
          <w:sz w:val="22"/>
          <w:szCs w:val="22"/>
          <w:lang w:val="en-GB" w:eastAsia="ja-JP"/>
        </w:rPr>
        <w:t>Whois</w:t>
      </w:r>
      <w:proofErr w:type="spellEnd"/>
      <w:r w:rsidRPr="00832EEB">
        <w:rPr>
          <w:rFonts w:cs="Times New Roman"/>
          <w:sz w:val="22"/>
          <w:szCs w:val="22"/>
          <w:lang w:val="en-GB" w:eastAsia="ja-JP"/>
        </w:rPr>
        <w:t xml:space="preserve"> service, network connectivity, routers and firewalls). This description should explain how these systems are monitored and the mechanisms that will be used for fault escalation and reporting, and should provide details of the proposed support arrangements for these registry systems.</w:t>
      </w:r>
    </w:p>
    <w:p w14:paraId="62E55DD5" w14:textId="77777777" w:rsidR="00DA585F" w:rsidRPr="00832EEB" w:rsidRDefault="00DA585F" w:rsidP="00DA585F">
      <w:pPr>
        <w:pStyle w:val="Heading1"/>
        <w:spacing w:before="240" w:after="240"/>
        <w:rPr>
          <w:sz w:val="22"/>
          <w:szCs w:val="22"/>
          <w:lang w:eastAsia="ja-JP"/>
        </w:rPr>
      </w:pPr>
      <w:bookmarkStart w:id="31" w:name="_Toc11835162"/>
      <w:r w:rsidRPr="00832EEB">
        <w:rPr>
          <w:sz w:val="22"/>
          <w:szCs w:val="22"/>
          <w:lang w:eastAsia="ja-JP"/>
        </w:rPr>
        <w:t xml:space="preserve">17. </w:t>
      </w:r>
      <w:r w:rsidRPr="00832EEB">
        <w:rPr>
          <w:sz w:val="22"/>
          <w:szCs w:val="22"/>
          <w:lang w:eastAsia="ja-JP"/>
        </w:rPr>
        <w:tab/>
        <w:t>DNSSEC</w:t>
      </w:r>
      <w:bookmarkEnd w:id="31"/>
    </w:p>
    <w:p w14:paraId="144DB170"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Describe the policies and procedures the proposed registry will follow, for example, for signing the zone file, for verifying and accepting DS records from child domains, and for generating, exchanging, and storing keying material. Describe how the DNSSEC implementation will comply with relevant RFCs, including but not limited to: RFCs 4033, 4034, 4035, 5910, 4509, 4641, and 5155 (the latter will only be required if Hashed Authenticated Denial of Existence will be offered).</w:t>
      </w:r>
    </w:p>
    <w:p w14:paraId="039CCF3D" w14:textId="77777777" w:rsidR="00DA585F" w:rsidRPr="00832EEB" w:rsidRDefault="00DA585F" w:rsidP="00DA585F">
      <w:pPr>
        <w:pStyle w:val="Heading1"/>
        <w:spacing w:before="240" w:after="240"/>
        <w:rPr>
          <w:sz w:val="22"/>
          <w:szCs w:val="22"/>
          <w:lang w:eastAsia="ja-JP"/>
        </w:rPr>
      </w:pPr>
      <w:bookmarkStart w:id="32" w:name="_Toc11835163"/>
      <w:r w:rsidRPr="00832EEB">
        <w:rPr>
          <w:sz w:val="22"/>
          <w:szCs w:val="22"/>
          <w:lang w:eastAsia="ja-JP"/>
        </w:rPr>
        <w:t xml:space="preserve">18. </w:t>
      </w:r>
      <w:r w:rsidRPr="00832EEB">
        <w:rPr>
          <w:sz w:val="22"/>
          <w:szCs w:val="22"/>
          <w:lang w:eastAsia="ja-JP"/>
        </w:rPr>
        <w:tab/>
        <w:t>IDNs</w:t>
      </w:r>
      <w:bookmarkEnd w:id="32"/>
    </w:p>
    <w:p w14:paraId="31C6F775"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 xml:space="preserve">State whether the proposed registry will support the registration of IDN labels in the “.mm” TLD, and if so, how. For example, explain which characters will be supported, and provide the associated IDN Tables with variant characters identified, along with a corresponding registration policy. This includes public interfaces to the databases such as </w:t>
      </w:r>
      <w:proofErr w:type="spellStart"/>
      <w:r w:rsidRPr="00832EEB">
        <w:rPr>
          <w:rFonts w:cs="Times New Roman"/>
          <w:sz w:val="22"/>
          <w:szCs w:val="22"/>
          <w:lang w:eastAsia="ja-JP"/>
        </w:rPr>
        <w:t>Whois</w:t>
      </w:r>
      <w:proofErr w:type="spellEnd"/>
      <w:r w:rsidRPr="00832EEB">
        <w:rPr>
          <w:rFonts w:cs="Times New Roman"/>
          <w:sz w:val="22"/>
          <w:szCs w:val="22"/>
          <w:lang w:eastAsia="ja-JP"/>
        </w:rPr>
        <w:t xml:space="preserve"> and EPP. Describe resourcing plans (including number and description of personnel roles allocated to this area). Describe how the IDN implementation will comply with RFCs 5890, 5891, 5892, and 5893.</w:t>
      </w:r>
    </w:p>
    <w:p w14:paraId="391001FF" w14:textId="77777777" w:rsidR="00DA585F" w:rsidRPr="00832EEB" w:rsidRDefault="00DA585F" w:rsidP="00DA585F">
      <w:pPr>
        <w:pStyle w:val="Heading1"/>
        <w:spacing w:before="240" w:after="240"/>
        <w:rPr>
          <w:sz w:val="22"/>
          <w:szCs w:val="22"/>
          <w:lang w:eastAsia="ja-JP"/>
        </w:rPr>
      </w:pPr>
      <w:bookmarkStart w:id="33" w:name="_Toc524207431"/>
      <w:bookmarkStart w:id="34" w:name="_Toc11835164"/>
      <w:r w:rsidRPr="00832EEB">
        <w:rPr>
          <w:sz w:val="22"/>
          <w:szCs w:val="22"/>
          <w:lang w:eastAsia="ja-JP"/>
        </w:rPr>
        <w:t xml:space="preserve">19. </w:t>
      </w:r>
      <w:r w:rsidRPr="00832EEB">
        <w:rPr>
          <w:sz w:val="22"/>
          <w:szCs w:val="22"/>
          <w:lang w:eastAsia="ja-JP"/>
        </w:rPr>
        <w:tab/>
        <w:t>Policy Advisory Services</w:t>
      </w:r>
      <w:bookmarkEnd w:id="33"/>
      <w:bookmarkEnd w:id="34"/>
    </w:p>
    <w:p w14:paraId="362959D8"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State capabilities and experiences in policy development in the framework of establishment and operation of the “.mm” ccTLD registry and the future development of the entire “.mm” ccTLD registration systems.</w:t>
      </w:r>
    </w:p>
    <w:p w14:paraId="6B6894E0" w14:textId="77777777" w:rsidR="00DA585F" w:rsidRPr="00832EEB" w:rsidRDefault="00DA585F" w:rsidP="00DA585F">
      <w:pPr>
        <w:pStyle w:val="Heading1"/>
        <w:spacing w:before="240" w:after="240"/>
        <w:rPr>
          <w:sz w:val="22"/>
          <w:szCs w:val="22"/>
          <w:lang w:eastAsia="ja-JP"/>
        </w:rPr>
      </w:pPr>
      <w:bookmarkStart w:id="35" w:name="_Toc11835165"/>
      <w:r w:rsidRPr="00832EEB">
        <w:rPr>
          <w:sz w:val="22"/>
          <w:szCs w:val="22"/>
          <w:lang w:eastAsia="ja-JP"/>
        </w:rPr>
        <w:t xml:space="preserve">20. </w:t>
      </w:r>
      <w:r w:rsidRPr="00832EEB">
        <w:rPr>
          <w:sz w:val="22"/>
          <w:szCs w:val="22"/>
          <w:lang w:eastAsia="ja-JP"/>
        </w:rPr>
        <w:tab/>
        <w:t>Schedule</w:t>
      </w:r>
      <w:bookmarkEnd w:id="35"/>
    </w:p>
    <w:p w14:paraId="26243450" w14:textId="77777777" w:rsidR="00DA585F" w:rsidRPr="00832EEB" w:rsidRDefault="00DA585F" w:rsidP="00C63345">
      <w:pPr>
        <w:spacing w:after="120"/>
        <w:jc w:val="both"/>
        <w:rPr>
          <w:rFonts w:cs="Times New Roman"/>
          <w:sz w:val="22"/>
          <w:szCs w:val="22"/>
          <w:lang w:eastAsia="ja-JP"/>
        </w:rPr>
      </w:pPr>
      <w:r w:rsidRPr="00832EEB">
        <w:rPr>
          <w:rFonts w:cs="Times New Roman"/>
          <w:sz w:val="22"/>
          <w:szCs w:val="22"/>
          <w:lang w:eastAsia="ja-JP"/>
        </w:rPr>
        <w:t>Provide schedule for the project including system implementation, testing, data migration and launch phase.</w:t>
      </w:r>
    </w:p>
    <w:p w14:paraId="55F799EF" w14:textId="77777777" w:rsidR="00DA585F" w:rsidRPr="00832EEB" w:rsidRDefault="00DA585F" w:rsidP="00DA585F">
      <w:pPr>
        <w:pStyle w:val="Heading1"/>
        <w:spacing w:after="240"/>
        <w:rPr>
          <w:sz w:val="22"/>
          <w:szCs w:val="22"/>
          <w:lang w:eastAsia="ja-JP"/>
        </w:rPr>
      </w:pPr>
      <w:bookmarkStart w:id="36" w:name="_Toc11835166"/>
      <w:r w:rsidRPr="00832EEB">
        <w:rPr>
          <w:sz w:val="22"/>
          <w:szCs w:val="22"/>
          <w:lang w:eastAsia="ja-JP"/>
        </w:rPr>
        <w:t xml:space="preserve">21. </w:t>
      </w:r>
      <w:r w:rsidRPr="00832EEB">
        <w:rPr>
          <w:sz w:val="22"/>
          <w:szCs w:val="22"/>
          <w:lang w:eastAsia="ja-JP"/>
        </w:rPr>
        <w:tab/>
        <w:t>General Experience &amp; Company Overview</w:t>
      </w:r>
      <w:bookmarkEnd w:id="36"/>
    </w:p>
    <w:p w14:paraId="16D93A7F"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 xml:space="preserve">Each applicant must provide the following with their proposals: </w:t>
      </w:r>
    </w:p>
    <w:p w14:paraId="26A5D75B" w14:textId="77777777" w:rsidR="00DA585F" w:rsidRPr="00832EEB" w:rsidRDefault="00DA585F" w:rsidP="00DA585F">
      <w:pPr>
        <w:pStyle w:val="ListParagraph"/>
        <w:widowControl/>
        <w:numPr>
          <w:ilvl w:val="0"/>
          <w:numId w:val="19"/>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Background information, including:</w:t>
      </w:r>
    </w:p>
    <w:p w14:paraId="434380E5" w14:textId="77777777" w:rsidR="00DA585F" w:rsidRPr="00832EEB" w:rsidRDefault="00DA585F" w:rsidP="00DA585F">
      <w:pPr>
        <w:pStyle w:val="ListParagraph"/>
        <w:widowControl/>
        <w:numPr>
          <w:ilvl w:val="1"/>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A description of its primary business;</w:t>
      </w:r>
    </w:p>
    <w:p w14:paraId="0FB4ABEF" w14:textId="77777777" w:rsidR="00DA585F" w:rsidRPr="00832EEB" w:rsidRDefault="00DA585F" w:rsidP="00DA585F">
      <w:pPr>
        <w:pStyle w:val="ListParagraph"/>
        <w:widowControl/>
        <w:numPr>
          <w:ilvl w:val="1"/>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Names of the applicant’s directors and key personnel responsible for providing the technology, products and /or services under its proposal;</w:t>
      </w:r>
    </w:p>
    <w:p w14:paraId="2134A207" w14:textId="77777777" w:rsidR="00DA585F" w:rsidRPr="00832EEB" w:rsidRDefault="00DA585F" w:rsidP="00DA585F">
      <w:pPr>
        <w:pStyle w:val="ListParagraph"/>
        <w:widowControl/>
        <w:numPr>
          <w:ilvl w:val="1"/>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Details about the applicant’s ownership structure including names of directors, any subsidiaries and jurisdiction of incorporation; and</w:t>
      </w:r>
    </w:p>
    <w:p w14:paraId="7B38B4D7" w14:textId="77777777" w:rsidR="00DA585F" w:rsidRPr="00832EEB" w:rsidRDefault="00DA585F" w:rsidP="00DA585F">
      <w:pPr>
        <w:pStyle w:val="ListParagraph"/>
        <w:widowControl/>
        <w:numPr>
          <w:ilvl w:val="1"/>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Experience and performance history in supporting or providing similar services to similar or related projects in the domain name space;</w:t>
      </w:r>
    </w:p>
    <w:p w14:paraId="497E9530" w14:textId="77777777" w:rsidR="00DA585F" w:rsidRPr="00832EEB" w:rsidRDefault="00DA585F" w:rsidP="00DA585F">
      <w:pPr>
        <w:pStyle w:val="ListParagraph"/>
        <w:widowControl/>
        <w:numPr>
          <w:ilvl w:val="0"/>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Information on the applicant’s products, technology and/or services;</w:t>
      </w:r>
    </w:p>
    <w:p w14:paraId="182E40A9" w14:textId="77777777" w:rsidR="00DA585F" w:rsidRPr="00832EEB" w:rsidRDefault="00DA585F" w:rsidP="00DA585F">
      <w:pPr>
        <w:pStyle w:val="ListParagraph"/>
        <w:widowControl/>
        <w:numPr>
          <w:ilvl w:val="0"/>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Proposed indicative timeframe for supplying technology, products and /</w:t>
      </w:r>
    </w:p>
    <w:p w14:paraId="41734E4A" w14:textId="77777777" w:rsidR="00DA585F" w:rsidRPr="00832EEB" w:rsidRDefault="00DA585F" w:rsidP="00DA585F">
      <w:pPr>
        <w:pStyle w:val="ListParagraph"/>
        <w:widowControl/>
        <w:numPr>
          <w:ilvl w:val="0"/>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or services;</w:t>
      </w:r>
    </w:p>
    <w:p w14:paraId="7F8F3DE0" w14:textId="77777777" w:rsidR="00DA585F" w:rsidRPr="00832EEB" w:rsidRDefault="00DA585F" w:rsidP="00DA585F">
      <w:pPr>
        <w:pStyle w:val="ListParagraph"/>
        <w:widowControl/>
        <w:numPr>
          <w:ilvl w:val="0"/>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Resumes of key personnel involved in supplying technology, products and / or services;</w:t>
      </w:r>
    </w:p>
    <w:p w14:paraId="3545C824" w14:textId="77777777" w:rsidR="00DA585F" w:rsidRPr="00832EEB" w:rsidRDefault="00DA585F" w:rsidP="00DA585F">
      <w:pPr>
        <w:pStyle w:val="ListParagraph"/>
        <w:widowControl/>
        <w:numPr>
          <w:ilvl w:val="0"/>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lastRenderedPageBreak/>
        <w:t>Contact officer with phone and email addresses;</w:t>
      </w:r>
    </w:p>
    <w:p w14:paraId="511BDA07" w14:textId="77777777" w:rsidR="00DA585F" w:rsidRPr="00832EEB" w:rsidRDefault="00DA585F" w:rsidP="00DA585F">
      <w:pPr>
        <w:pStyle w:val="ListParagraph"/>
        <w:widowControl/>
        <w:numPr>
          <w:ilvl w:val="0"/>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Applicant’s principal place of business address;</w:t>
      </w:r>
    </w:p>
    <w:p w14:paraId="34882D4A" w14:textId="77777777" w:rsidR="00DA585F" w:rsidRPr="00832EEB" w:rsidRDefault="00DA585F" w:rsidP="00DA585F">
      <w:pPr>
        <w:pStyle w:val="ListParagraph"/>
        <w:widowControl/>
        <w:numPr>
          <w:ilvl w:val="0"/>
          <w:numId w:val="19"/>
        </w:numPr>
        <w:autoSpaceDE/>
        <w:autoSpaceDN/>
        <w:adjustRightInd/>
        <w:contextualSpacing/>
        <w:jc w:val="both"/>
        <w:rPr>
          <w:rFonts w:cs="Times New Roman"/>
          <w:sz w:val="22"/>
          <w:szCs w:val="22"/>
          <w:lang w:eastAsia="ja-JP"/>
        </w:rPr>
      </w:pPr>
      <w:r w:rsidRPr="00832EEB">
        <w:rPr>
          <w:rFonts w:cs="Times New Roman"/>
          <w:sz w:val="22"/>
          <w:szCs w:val="22"/>
          <w:lang w:eastAsia="ja-JP"/>
        </w:rPr>
        <w:t>References from the applicant’s customers; and</w:t>
      </w:r>
    </w:p>
    <w:p w14:paraId="673E3530" w14:textId="77777777" w:rsidR="00DA585F" w:rsidRPr="00832EEB" w:rsidRDefault="00DA585F" w:rsidP="00DA585F">
      <w:pPr>
        <w:pStyle w:val="ListParagraph"/>
        <w:widowControl/>
        <w:numPr>
          <w:ilvl w:val="0"/>
          <w:numId w:val="19"/>
        </w:numPr>
        <w:autoSpaceDE/>
        <w:autoSpaceDN/>
        <w:adjustRightInd/>
        <w:spacing w:before="240"/>
        <w:contextualSpacing/>
        <w:jc w:val="both"/>
        <w:rPr>
          <w:rFonts w:cs="Times New Roman"/>
          <w:sz w:val="22"/>
          <w:szCs w:val="22"/>
          <w:lang w:eastAsia="ja-JP"/>
        </w:rPr>
      </w:pPr>
      <w:r w:rsidRPr="00832EEB">
        <w:rPr>
          <w:rFonts w:cs="Times New Roman"/>
          <w:sz w:val="22"/>
          <w:szCs w:val="22"/>
          <w:lang w:eastAsia="ja-JP"/>
        </w:rPr>
        <w:t>Declaration of any current or potential conflicts of interest, including where the applicant itself or any related entity is directly or indirectly involved in any trade, business or undertaking of “.mm” ccTLD related Domain Names.</w:t>
      </w:r>
    </w:p>
    <w:p w14:paraId="588B7350" w14:textId="77777777" w:rsidR="00DA585F" w:rsidRPr="00832EEB" w:rsidRDefault="00DA585F" w:rsidP="00DA585F">
      <w:pPr>
        <w:pStyle w:val="Heading1"/>
        <w:spacing w:before="240" w:after="240"/>
        <w:rPr>
          <w:sz w:val="22"/>
          <w:szCs w:val="22"/>
          <w:lang w:eastAsia="ja-JP"/>
        </w:rPr>
      </w:pPr>
      <w:bookmarkStart w:id="37" w:name="_Toc11835167"/>
      <w:r w:rsidRPr="00832EEB">
        <w:rPr>
          <w:sz w:val="22"/>
          <w:szCs w:val="22"/>
          <w:lang w:eastAsia="ja-JP"/>
        </w:rPr>
        <w:t xml:space="preserve">22. </w:t>
      </w:r>
      <w:r w:rsidRPr="00832EEB">
        <w:rPr>
          <w:sz w:val="22"/>
          <w:szCs w:val="22"/>
          <w:lang w:eastAsia="ja-JP"/>
        </w:rPr>
        <w:tab/>
        <w:t>Conformity with ICANN’s Rules and Regulation and the Draft Electronic Addressing Plan</w:t>
      </w:r>
      <w:bookmarkEnd w:id="37"/>
    </w:p>
    <w:p w14:paraId="78D3AE15"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Applicants shall declare conformity to the provision of the Draft Electronic Addressing Plan and the rules and regulation of ICANN by declaring its conformity to the provisions of the ICANN/Registry agreement for TLDs. For both, the Department provides the attached MS Excel files where the provisions of the draft Electronic Addressing Plan and the provisions of ICANN/Registry TLD agreement are provided. The Department declared, what it sees applicable and relevant for the cooperation between the Department and the Registry and what it sees less or not relevant. The applicant shall declare for the provisions of the Electronic Addressing Plan if it is</w:t>
      </w:r>
    </w:p>
    <w:p w14:paraId="6BCA5CA7" w14:textId="77777777" w:rsidR="00DA585F" w:rsidRPr="00832EEB" w:rsidRDefault="00DA585F" w:rsidP="00DA585F">
      <w:pPr>
        <w:pStyle w:val="ListParagraph"/>
        <w:widowControl/>
        <w:numPr>
          <w:ilvl w:val="0"/>
          <w:numId w:val="20"/>
        </w:numPr>
        <w:autoSpaceDE/>
        <w:autoSpaceDN/>
        <w:adjustRightInd/>
        <w:contextualSpacing/>
        <w:jc w:val="both"/>
        <w:rPr>
          <w:rFonts w:cs="Times New Roman"/>
          <w:sz w:val="22"/>
          <w:szCs w:val="22"/>
          <w:lang w:eastAsia="ja-JP"/>
        </w:rPr>
      </w:pPr>
      <w:r w:rsidRPr="00832EEB">
        <w:rPr>
          <w:rFonts w:cs="Times New Roman"/>
          <w:sz w:val="22"/>
          <w:szCs w:val="22"/>
          <w:lang w:eastAsia="ja-JP"/>
        </w:rPr>
        <w:t>Conform;</w:t>
      </w:r>
    </w:p>
    <w:p w14:paraId="4D516AC7" w14:textId="77777777" w:rsidR="00DA585F" w:rsidRPr="00832EEB" w:rsidRDefault="00DA585F" w:rsidP="00DA585F">
      <w:pPr>
        <w:pStyle w:val="ListParagraph"/>
        <w:widowControl/>
        <w:numPr>
          <w:ilvl w:val="0"/>
          <w:numId w:val="20"/>
        </w:numPr>
        <w:autoSpaceDE/>
        <w:autoSpaceDN/>
        <w:adjustRightInd/>
        <w:contextualSpacing/>
        <w:jc w:val="both"/>
        <w:rPr>
          <w:rFonts w:cs="Times New Roman"/>
          <w:sz w:val="22"/>
          <w:szCs w:val="22"/>
          <w:lang w:eastAsia="ja-JP"/>
        </w:rPr>
      </w:pPr>
      <w:r w:rsidRPr="00832EEB">
        <w:rPr>
          <w:rFonts w:cs="Times New Roman"/>
          <w:sz w:val="22"/>
          <w:szCs w:val="22"/>
          <w:lang w:eastAsia="ja-JP"/>
        </w:rPr>
        <w:t xml:space="preserve">Partially conform; or </w:t>
      </w:r>
    </w:p>
    <w:p w14:paraId="477A34BA" w14:textId="77777777" w:rsidR="00DA585F" w:rsidRPr="00832EEB" w:rsidRDefault="00DA585F" w:rsidP="00DA585F">
      <w:pPr>
        <w:pStyle w:val="ListParagraph"/>
        <w:widowControl/>
        <w:numPr>
          <w:ilvl w:val="0"/>
          <w:numId w:val="20"/>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Not conform</w:t>
      </w:r>
    </w:p>
    <w:p w14:paraId="364594A5"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 xml:space="preserve">with the related provision. In case of partial and non-conformance, the applicant shall identify in the “Comment Applicant” column what part of the provision it does not conform to. In case of partial or non-conformance, the applicant can also state reasons for the partial/non-conformance and it might provide alternatives which would remedy the partial/non-conformance </w:t>
      </w:r>
    </w:p>
    <w:p w14:paraId="266445F3"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 xml:space="preserve">In relation to the ICANN/Registry agreement, the applicant shall see the Department in the role of ICANN and gTLD/TLD replaced by ccTLD. </w:t>
      </w:r>
      <w:proofErr w:type="gramStart"/>
      <w:r w:rsidRPr="00832EEB">
        <w:rPr>
          <w:rFonts w:cs="Times New Roman"/>
          <w:sz w:val="22"/>
          <w:szCs w:val="22"/>
          <w:lang w:eastAsia="ja-JP"/>
        </w:rPr>
        <w:t>Also</w:t>
      </w:r>
      <w:proofErr w:type="gramEnd"/>
      <w:r w:rsidRPr="00832EEB">
        <w:rPr>
          <w:rFonts w:cs="Times New Roman"/>
          <w:sz w:val="22"/>
          <w:szCs w:val="22"/>
          <w:lang w:eastAsia="ja-JP"/>
        </w:rPr>
        <w:t xml:space="preserve"> here, the Department identified relevant items. The applicant shall state here</w:t>
      </w:r>
    </w:p>
    <w:p w14:paraId="6FDC441B" w14:textId="77777777" w:rsidR="00DA585F" w:rsidRPr="00832EEB" w:rsidRDefault="00DA585F" w:rsidP="00DA585F">
      <w:pPr>
        <w:pStyle w:val="ListParagraph"/>
        <w:widowControl/>
        <w:numPr>
          <w:ilvl w:val="0"/>
          <w:numId w:val="21"/>
        </w:numPr>
        <w:autoSpaceDE/>
        <w:autoSpaceDN/>
        <w:adjustRightInd/>
        <w:contextualSpacing/>
        <w:jc w:val="both"/>
        <w:rPr>
          <w:rFonts w:cs="Times New Roman"/>
          <w:sz w:val="22"/>
          <w:szCs w:val="22"/>
          <w:lang w:eastAsia="ja-JP"/>
        </w:rPr>
      </w:pPr>
      <w:r w:rsidRPr="00832EEB">
        <w:rPr>
          <w:rFonts w:cs="Times New Roman"/>
          <w:sz w:val="22"/>
          <w:szCs w:val="22"/>
          <w:lang w:eastAsia="ja-JP"/>
        </w:rPr>
        <w:t>Conform;</w:t>
      </w:r>
    </w:p>
    <w:p w14:paraId="702DAEED" w14:textId="77777777" w:rsidR="00DA585F" w:rsidRPr="00832EEB" w:rsidRDefault="00DA585F" w:rsidP="00DA585F">
      <w:pPr>
        <w:pStyle w:val="ListParagraph"/>
        <w:widowControl/>
        <w:numPr>
          <w:ilvl w:val="0"/>
          <w:numId w:val="21"/>
        </w:numPr>
        <w:autoSpaceDE/>
        <w:autoSpaceDN/>
        <w:adjustRightInd/>
        <w:contextualSpacing/>
        <w:jc w:val="both"/>
        <w:rPr>
          <w:rFonts w:cs="Times New Roman"/>
          <w:sz w:val="22"/>
          <w:szCs w:val="22"/>
          <w:lang w:eastAsia="ja-JP"/>
        </w:rPr>
      </w:pPr>
      <w:r w:rsidRPr="00832EEB">
        <w:rPr>
          <w:rFonts w:cs="Times New Roman"/>
          <w:sz w:val="22"/>
          <w:szCs w:val="22"/>
          <w:lang w:eastAsia="ja-JP"/>
        </w:rPr>
        <w:t>Partly Conform;</w:t>
      </w:r>
    </w:p>
    <w:p w14:paraId="239CA253" w14:textId="77777777" w:rsidR="00DA585F" w:rsidRPr="00832EEB" w:rsidRDefault="00DA585F" w:rsidP="00DA585F">
      <w:pPr>
        <w:pStyle w:val="ListParagraph"/>
        <w:widowControl/>
        <w:numPr>
          <w:ilvl w:val="0"/>
          <w:numId w:val="21"/>
        </w:numPr>
        <w:autoSpaceDE/>
        <w:autoSpaceDN/>
        <w:adjustRightInd/>
        <w:contextualSpacing/>
        <w:jc w:val="both"/>
        <w:rPr>
          <w:rFonts w:cs="Times New Roman"/>
          <w:sz w:val="22"/>
          <w:szCs w:val="22"/>
          <w:lang w:eastAsia="ja-JP"/>
        </w:rPr>
      </w:pPr>
      <w:r w:rsidRPr="00832EEB">
        <w:rPr>
          <w:rFonts w:cs="Times New Roman"/>
          <w:sz w:val="22"/>
          <w:szCs w:val="22"/>
          <w:lang w:eastAsia="ja-JP"/>
        </w:rPr>
        <w:t>Partly applicable for ccTLD registries and conform with relevant parts;</w:t>
      </w:r>
    </w:p>
    <w:p w14:paraId="4B0C171A" w14:textId="77777777" w:rsidR="00DA585F" w:rsidRPr="00832EEB" w:rsidRDefault="00DA585F" w:rsidP="00DA585F">
      <w:pPr>
        <w:pStyle w:val="ListParagraph"/>
        <w:widowControl/>
        <w:numPr>
          <w:ilvl w:val="0"/>
          <w:numId w:val="21"/>
        </w:numPr>
        <w:autoSpaceDE/>
        <w:autoSpaceDN/>
        <w:adjustRightInd/>
        <w:contextualSpacing/>
        <w:jc w:val="both"/>
        <w:rPr>
          <w:rFonts w:cs="Times New Roman"/>
          <w:sz w:val="22"/>
          <w:szCs w:val="22"/>
          <w:lang w:eastAsia="ja-JP"/>
        </w:rPr>
      </w:pPr>
      <w:r w:rsidRPr="00832EEB">
        <w:rPr>
          <w:rFonts w:cs="Times New Roman"/>
          <w:sz w:val="22"/>
          <w:szCs w:val="22"/>
          <w:lang w:eastAsia="ja-JP"/>
        </w:rPr>
        <w:t>Partly applicable for ccTLD registries and not conform with relevant parts;</w:t>
      </w:r>
    </w:p>
    <w:p w14:paraId="29DF2F31" w14:textId="77777777" w:rsidR="00DA585F" w:rsidRPr="00832EEB" w:rsidRDefault="00DA585F" w:rsidP="00DA585F">
      <w:pPr>
        <w:pStyle w:val="ListParagraph"/>
        <w:widowControl/>
        <w:numPr>
          <w:ilvl w:val="0"/>
          <w:numId w:val="21"/>
        </w:numPr>
        <w:autoSpaceDE/>
        <w:autoSpaceDN/>
        <w:adjustRightInd/>
        <w:contextualSpacing/>
        <w:jc w:val="both"/>
        <w:rPr>
          <w:rFonts w:cs="Times New Roman"/>
          <w:sz w:val="22"/>
          <w:szCs w:val="22"/>
          <w:lang w:eastAsia="ja-JP"/>
        </w:rPr>
      </w:pPr>
      <w:r w:rsidRPr="00832EEB">
        <w:rPr>
          <w:rFonts w:cs="Times New Roman"/>
          <w:sz w:val="22"/>
          <w:szCs w:val="22"/>
          <w:lang w:eastAsia="ja-JP"/>
        </w:rPr>
        <w:t>Not applicable for ccTLD registries; or</w:t>
      </w:r>
    </w:p>
    <w:p w14:paraId="7222301B" w14:textId="77777777" w:rsidR="00DA585F" w:rsidRPr="00832EEB" w:rsidRDefault="00DA585F" w:rsidP="00DA585F">
      <w:pPr>
        <w:pStyle w:val="ListParagraph"/>
        <w:widowControl/>
        <w:numPr>
          <w:ilvl w:val="0"/>
          <w:numId w:val="21"/>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Not Conform.</w:t>
      </w:r>
    </w:p>
    <w:p w14:paraId="249C7CB0"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Beside its conformance to the provided provisions, the applicant shall also state what provisions or what part of the provisions of the ICANN/Registry TLD agreement it does not see relevant for ccTLD. With this, the applicant can demonstrate the level of its experience and the result of the feedback will be used for the Department to draft the agreement between the Department and the appointed registry operator.</w:t>
      </w:r>
    </w:p>
    <w:p w14:paraId="22682F9A" w14:textId="77777777" w:rsidR="00DA585F" w:rsidRPr="00832EEB" w:rsidRDefault="00DA585F" w:rsidP="00DA585F">
      <w:pPr>
        <w:pStyle w:val="Heading1"/>
        <w:spacing w:before="240" w:after="240"/>
        <w:rPr>
          <w:sz w:val="22"/>
          <w:szCs w:val="22"/>
          <w:lang w:eastAsia="ja-JP"/>
        </w:rPr>
      </w:pPr>
      <w:bookmarkStart w:id="38" w:name="_Toc11835168"/>
      <w:r w:rsidRPr="00832EEB">
        <w:rPr>
          <w:sz w:val="22"/>
          <w:szCs w:val="22"/>
          <w:lang w:eastAsia="ja-JP"/>
        </w:rPr>
        <w:t xml:space="preserve">23. </w:t>
      </w:r>
      <w:r w:rsidRPr="00832EEB">
        <w:rPr>
          <w:sz w:val="22"/>
          <w:szCs w:val="22"/>
          <w:lang w:eastAsia="ja-JP"/>
        </w:rPr>
        <w:tab/>
        <w:t>Alternative Operational Model</w:t>
      </w:r>
      <w:bookmarkEnd w:id="38"/>
    </w:p>
    <w:p w14:paraId="11F6DB40" w14:textId="43E6AA84" w:rsidR="00DA585F" w:rsidRPr="00832EEB" w:rsidRDefault="00DA585F" w:rsidP="00DA585F">
      <w:pPr>
        <w:jc w:val="both"/>
        <w:rPr>
          <w:rFonts w:cs="Times New Roman"/>
          <w:sz w:val="22"/>
          <w:szCs w:val="22"/>
          <w:lang w:eastAsia="ja-JP"/>
        </w:rPr>
      </w:pPr>
      <w:r w:rsidRPr="00832EEB">
        <w:rPr>
          <w:rFonts w:cs="Times New Roman"/>
          <w:sz w:val="22"/>
          <w:szCs w:val="22"/>
          <w:lang w:eastAsia="ja-JP"/>
        </w:rPr>
        <w:t>In view of the fact that the extent of the registry service required for SLR implementation is not yet finalized, applicants are required to clarify if their software can be licensed separately from a combined system/operations model as indicated above, and outline applicable terms and conditions for such licensing. Such outline should include training and support mechanisms, if any, that the service providers offer to licensees.</w:t>
      </w:r>
      <w:bookmarkEnd w:id="16"/>
    </w:p>
    <w:p w14:paraId="4645D17C" w14:textId="77B441FD" w:rsidR="00DA585F" w:rsidRPr="00832EEB" w:rsidRDefault="00DA585F" w:rsidP="00DA585F">
      <w:pPr>
        <w:pStyle w:val="Heading1"/>
        <w:spacing w:before="240" w:after="240"/>
        <w:rPr>
          <w:sz w:val="22"/>
          <w:szCs w:val="22"/>
          <w:lang w:eastAsia="ja-JP"/>
        </w:rPr>
      </w:pPr>
      <w:bookmarkStart w:id="39" w:name="_Toc11835169"/>
      <w:r w:rsidRPr="00832EEB">
        <w:rPr>
          <w:sz w:val="22"/>
          <w:szCs w:val="22"/>
          <w:lang w:eastAsia="ja-JP"/>
        </w:rPr>
        <w:t xml:space="preserve">24. </w:t>
      </w:r>
      <w:r w:rsidRPr="00832EEB">
        <w:rPr>
          <w:sz w:val="22"/>
          <w:szCs w:val="22"/>
          <w:lang w:eastAsia="ja-JP"/>
        </w:rPr>
        <w:tab/>
        <w:t>Local Presence</w:t>
      </w:r>
      <w:bookmarkEnd w:id="39"/>
    </w:p>
    <w:p w14:paraId="7F825477"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 xml:space="preserve">The Department considers it to be of strategic importance to have the operation of the “.mm” registry </w:t>
      </w:r>
      <w:r w:rsidRPr="00832EEB">
        <w:rPr>
          <w:rFonts w:cs="Times New Roman"/>
          <w:sz w:val="22"/>
          <w:szCs w:val="22"/>
          <w:lang w:eastAsia="ja-JP"/>
        </w:rPr>
        <w:lastRenderedPageBreak/>
        <w:t>infrastructure geographically located in Myanmar unless cloud-based services are proposed. Accordingly, registry service providers from outside Myanmar must explain how they propose to meet this local presence requirement.</w:t>
      </w:r>
    </w:p>
    <w:p w14:paraId="45EF51F1" w14:textId="7FAD24E3" w:rsidR="00DA585F" w:rsidRPr="00832EEB" w:rsidRDefault="00DA585F" w:rsidP="00DA585F">
      <w:pPr>
        <w:pStyle w:val="Heading1"/>
        <w:spacing w:before="240" w:after="240"/>
        <w:rPr>
          <w:sz w:val="22"/>
          <w:szCs w:val="22"/>
          <w:lang w:eastAsia="ja-JP"/>
        </w:rPr>
      </w:pPr>
      <w:bookmarkStart w:id="40" w:name="_Toc11835170"/>
      <w:r w:rsidRPr="00832EEB">
        <w:rPr>
          <w:sz w:val="22"/>
          <w:szCs w:val="22"/>
          <w:lang w:eastAsia="ja-JP"/>
        </w:rPr>
        <w:t xml:space="preserve">25. </w:t>
      </w:r>
      <w:r w:rsidRPr="00832EEB">
        <w:rPr>
          <w:sz w:val="22"/>
          <w:szCs w:val="22"/>
          <w:lang w:eastAsia="ja-JP"/>
        </w:rPr>
        <w:tab/>
        <w:t>Quotation</w:t>
      </w:r>
      <w:bookmarkEnd w:id="40"/>
    </w:p>
    <w:p w14:paraId="09275602" w14:textId="77777777" w:rsidR="00DA585F" w:rsidRPr="00832EEB" w:rsidRDefault="00DA585F" w:rsidP="00DA585F">
      <w:pPr>
        <w:jc w:val="both"/>
        <w:rPr>
          <w:rFonts w:cs="Times New Roman"/>
          <w:sz w:val="22"/>
          <w:szCs w:val="22"/>
          <w:lang w:eastAsia="ja-JP"/>
        </w:rPr>
      </w:pPr>
      <w:r w:rsidRPr="00832EEB">
        <w:rPr>
          <w:rFonts w:cs="Times New Roman"/>
          <w:sz w:val="22"/>
          <w:szCs w:val="22"/>
          <w:lang w:eastAsia="ja-JP"/>
        </w:rPr>
        <w:t>Provide quotation for the project including initial implementation, annual running operations and financial projection with USD. The quotation shall be suitably broken down and should separate services under paragraph 19 from the actual registry services.</w:t>
      </w:r>
    </w:p>
    <w:p w14:paraId="451B3AD5" w14:textId="5A796E8D" w:rsidR="00DA585F" w:rsidRPr="00832EEB" w:rsidRDefault="00DA585F" w:rsidP="00DA585F">
      <w:pPr>
        <w:pStyle w:val="Heading1"/>
        <w:spacing w:before="240" w:after="240"/>
        <w:rPr>
          <w:sz w:val="22"/>
          <w:szCs w:val="22"/>
          <w:lang w:eastAsia="ja-JP"/>
        </w:rPr>
      </w:pPr>
      <w:bookmarkStart w:id="41" w:name="_Toc11835171"/>
      <w:r w:rsidRPr="00832EEB">
        <w:rPr>
          <w:sz w:val="22"/>
          <w:szCs w:val="22"/>
          <w:lang w:eastAsia="ja-JP"/>
        </w:rPr>
        <w:t xml:space="preserve">26. </w:t>
      </w:r>
      <w:r w:rsidRPr="00832EEB">
        <w:rPr>
          <w:sz w:val="22"/>
          <w:szCs w:val="22"/>
          <w:lang w:eastAsia="ja-JP"/>
        </w:rPr>
        <w:tab/>
        <w:t>Evaluation</w:t>
      </w:r>
      <w:bookmarkEnd w:id="41"/>
    </w:p>
    <w:p w14:paraId="40ACC862"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The bidders will be short-listed based on the following criteria:</w:t>
      </w:r>
    </w:p>
    <w:p w14:paraId="3F902A9F" w14:textId="315A25BC" w:rsidR="00DA585F" w:rsidRPr="00832EEB" w:rsidRDefault="00381D33" w:rsidP="00DA585F">
      <w:pPr>
        <w:pStyle w:val="ListParagraph"/>
        <w:widowControl/>
        <w:numPr>
          <w:ilvl w:val="0"/>
          <w:numId w:val="22"/>
        </w:numPr>
        <w:autoSpaceDE/>
        <w:autoSpaceDN/>
        <w:adjustRightInd/>
        <w:contextualSpacing/>
        <w:jc w:val="both"/>
        <w:rPr>
          <w:rFonts w:cs="Times New Roman"/>
          <w:sz w:val="22"/>
          <w:szCs w:val="22"/>
          <w:lang w:eastAsia="ja-JP"/>
        </w:rPr>
      </w:pPr>
      <w:r>
        <w:rPr>
          <w:rFonts w:cs="Times New Roman"/>
          <w:sz w:val="22"/>
          <w:szCs w:val="22"/>
          <w:lang w:eastAsia="ja-JP"/>
        </w:rPr>
        <w:t>Experience of the bidder:</w:t>
      </w:r>
      <w:r w:rsidR="00DA585F" w:rsidRPr="00832EEB">
        <w:rPr>
          <w:rFonts w:cs="Times New Roman"/>
          <w:sz w:val="22"/>
          <w:szCs w:val="22"/>
          <w:lang w:eastAsia="ja-JP"/>
        </w:rPr>
        <w:tab/>
      </w:r>
      <w:r w:rsidR="00DA585F" w:rsidRPr="00832EEB">
        <w:rPr>
          <w:rFonts w:cs="Times New Roman"/>
          <w:sz w:val="22"/>
          <w:szCs w:val="22"/>
          <w:lang w:eastAsia="ja-JP"/>
        </w:rPr>
        <w:tab/>
      </w:r>
      <w:r w:rsidR="00DA585F" w:rsidRPr="00832EEB">
        <w:rPr>
          <w:rFonts w:cs="Times New Roman"/>
          <w:sz w:val="22"/>
          <w:szCs w:val="22"/>
          <w:lang w:eastAsia="ja-JP"/>
        </w:rPr>
        <w:tab/>
      </w:r>
      <w:r w:rsidR="00DA585F" w:rsidRPr="00832EEB">
        <w:rPr>
          <w:rFonts w:cs="Times New Roman"/>
          <w:sz w:val="22"/>
          <w:szCs w:val="22"/>
          <w:lang w:eastAsia="ja-JP"/>
        </w:rPr>
        <w:tab/>
      </w:r>
    </w:p>
    <w:p w14:paraId="18BFF97E" w14:textId="77777777" w:rsidR="00DA585F" w:rsidRPr="00832EEB" w:rsidRDefault="00DA585F" w:rsidP="00DA585F">
      <w:pPr>
        <w:pStyle w:val="ListParagraph"/>
        <w:widowControl/>
        <w:numPr>
          <w:ilvl w:val="0"/>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Number of national ccTLDs in operation:</w:t>
      </w:r>
      <w:r w:rsidRPr="00832EEB">
        <w:rPr>
          <w:rFonts w:cs="Times New Roman"/>
          <w:sz w:val="22"/>
          <w:szCs w:val="22"/>
          <w:lang w:eastAsia="ja-JP"/>
        </w:rPr>
        <w:tab/>
      </w:r>
      <w:r w:rsidRPr="00832EEB">
        <w:rPr>
          <w:rFonts w:cs="Times New Roman"/>
          <w:sz w:val="22"/>
          <w:szCs w:val="22"/>
          <w:lang w:eastAsia="ja-JP"/>
        </w:rPr>
        <w:tab/>
      </w:r>
    </w:p>
    <w:p w14:paraId="17D3278D" w14:textId="77777777" w:rsidR="00DA585F" w:rsidRPr="00832EEB" w:rsidRDefault="00DA585F" w:rsidP="00DA585F">
      <w:pPr>
        <w:pStyle w:val="ListParagraph"/>
        <w:widowControl/>
        <w:numPr>
          <w:ilvl w:val="0"/>
          <w:numId w:val="22"/>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Proposal in relation to local presence:</w:t>
      </w:r>
    </w:p>
    <w:p w14:paraId="2EFB2CEA" w14:textId="77777777" w:rsidR="003C3934" w:rsidRDefault="00012A6D" w:rsidP="003C3934">
      <w:pPr>
        <w:spacing w:after="120"/>
        <w:jc w:val="both"/>
        <w:rPr>
          <w:rFonts w:cs="Times New Roman"/>
          <w:sz w:val="22"/>
          <w:szCs w:val="22"/>
          <w:lang w:eastAsia="ja-JP"/>
        </w:rPr>
      </w:pPr>
      <w:r>
        <w:rPr>
          <w:rFonts w:cs="Times New Roman"/>
          <w:sz w:val="22"/>
          <w:szCs w:val="22"/>
          <w:lang w:eastAsia="ja-JP"/>
        </w:rPr>
        <w:t xml:space="preserve"> </w:t>
      </w:r>
      <w:r w:rsidR="003C3934">
        <w:rPr>
          <w:rFonts w:cs="Times New Roman"/>
          <w:sz w:val="22"/>
          <w:szCs w:val="22"/>
          <w:lang w:eastAsia="ja-JP"/>
        </w:rPr>
        <w:t>Technical and Financial Proposal only from short</w:t>
      </w:r>
      <w:r w:rsidR="003C3934" w:rsidRPr="003C3934">
        <w:rPr>
          <w:rFonts w:cs="Times New Roman"/>
          <w:sz w:val="22"/>
          <w:szCs w:val="22"/>
          <w:lang w:eastAsia="ja-JP"/>
        </w:rPr>
        <w:t>-</w:t>
      </w:r>
      <w:r w:rsidR="003C3934">
        <w:rPr>
          <w:rFonts w:cs="Times New Roman"/>
          <w:sz w:val="22"/>
          <w:szCs w:val="22"/>
          <w:lang w:eastAsia="ja-JP"/>
        </w:rPr>
        <w:t>list bidders will be evaluated on the following basis:</w:t>
      </w:r>
    </w:p>
    <w:p w14:paraId="2C649460" w14:textId="74F6CAF8" w:rsidR="00DA585F" w:rsidRPr="003C3934" w:rsidRDefault="00DA585F" w:rsidP="003C3934">
      <w:pPr>
        <w:pStyle w:val="ListParagraph"/>
        <w:numPr>
          <w:ilvl w:val="0"/>
          <w:numId w:val="25"/>
        </w:numPr>
        <w:spacing w:after="120"/>
        <w:jc w:val="both"/>
        <w:rPr>
          <w:rFonts w:cs="Times New Roman"/>
          <w:sz w:val="22"/>
          <w:szCs w:val="22"/>
          <w:lang w:eastAsia="ja-JP"/>
        </w:rPr>
      </w:pPr>
      <w:r w:rsidRPr="003C3934">
        <w:rPr>
          <w:rFonts w:cs="Times New Roman"/>
          <w:sz w:val="22"/>
          <w:szCs w:val="22"/>
          <w:lang w:eastAsia="ja-JP"/>
        </w:rPr>
        <w:t>Technical / Software solution + Operations</w:t>
      </w:r>
      <w:r w:rsidRPr="003C3934">
        <w:rPr>
          <w:rFonts w:cs="Times New Roman"/>
          <w:sz w:val="22"/>
          <w:szCs w:val="22"/>
          <w:lang w:eastAsia="ja-JP"/>
        </w:rPr>
        <w:tab/>
      </w:r>
    </w:p>
    <w:p w14:paraId="299CEE22" w14:textId="77777777" w:rsidR="00DA585F" w:rsidRPr="00832EEB" w:rsidRDefault="00DA585F" w:rsidP="00DA585F">
      <w:pPr>
        <w:pStyle w:val="ListParagraph"/>
        <w:widowControl/>
        <w:numPr>
          <w:ilvl w:val="1"/>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Ease and sustainability of integrating registrars into the registry service;</w:t>
      </w:r>
    </w:p>
    <w:p w14:paraId="04685E3B" w14:textId="77777777" w:rsidR="00DA585F" w:rsidRPr="00832EEB" w:rsidRDefault="00DA585F" w:rsidP="00DA585F">
      <w:pPr>
        <w:pStyle w:val="ListParagraph"/>
        <w:widowControl/>
        <w:numPr>
          <w:ilvl w:val="1"/>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Ease of configuring registry technology and service to align with the policy framework of the Electronic Addressing Plan;</w:t>
      </w:r>
    </w:p>
    <w:p w14:paraId="32F3A2AD" w14:textId="77777777" w:rsidR="00DA585F" w:rsidRPr="00832EEB" w:rsidRDefault="00DA585F" w:rsidP="00DA585F">
      <w:pPr>
        <w:pStyle w:val="ListParagraph"/>
        <w:widowControl/>
        <w:numPr>
          <w:ilvl w:val="1"/>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Sustainability of skills transfer to the registry and the Department;</w:t>
      </w:r>
    </w:p>
    <w:p w14:paraId="47B484E3" w14:textId="77777777" w:rsidR="00DA585F" w:rsidRPr="00832EEB" w:rsidRDefault="00DA585F" w:rsidP="00DA585F">
      <w:pPr>
        <w:pStyle w:val="ListParagraph"/>
        <w:widowControl/>
        <w:numPr>
          <w:ilvl w:val="1"/>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Ability to meet specified registry technical and operational requirements;</w:t>
      </w:r>
    </w:p>
    <w:p w14:paraId="735AE196" w14:textId="77777777" w:rsidR="00DA585F" w:rsidRPr="00832EEB" w:rsidRDefault="00DA585F" w:rsidP="00DA585F">
      <w:pPr>
        <w:pStyle w:val="ListParagraph"/>
        <w:widowControl/>
        <w:numPr>
          <w:ilvl w:val="1"/>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System capabilities with respect to security, confidentiality, stability, integrity and availability.</w:t>
      </w:r>
    </w:p>
    <w:p w14:paraId="008D31A1" w14:textId="77777777" w:rsidR="00DA585F" w:rsidRPr="00832EEB" w:rsidRDefault="00DA585F" w:rsidP="00DA585F">
      <w:pPr>
        <w:pStyle w:val="ListParagraph"/>
        <w:widowControl/>
        <w:numPr>
          <w:ilvl w:val="1"/>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Flexibility, including the ability to make changes to software to customize for “.mm” ccTLD requirements and the degree of on-going innovation.</w:t>
      </w:r>
    </w:p>
    <w:p w14:paraId="43B5A3F6" w14:textId="77777777" w:rsidR="00DA585F" w:rsidRPr="00832EEB" w:rsidRDefault="00DA585F" w:rsidP="00DA585F">
      <w:pPr>
        <w:pStyle w:val="ListParagraph"/>
        <w:widowControl/>
        <w:numPr>
          <w:ilvl w:val="1"/>
          <w:numId w:val="22"/>
        </w:numPr>
        <w:autoSpaceDE/>
        <w:autoSpaceDN/>
        <w:adjustRightInd/>
        <w:spacing w:after="120"/>
        <w:contextualSpacing/>
        <w:jc w:val="both"/>
        <w:rPr>
          <w:rFonts w:cs="Times New Roman"/>
          <w:sz w:val="22"/>
          <w:szCs w:val="22"/>
          <w:lang w:eastAsia="ja-JP"/>
        </w:rPr>
      </w:pPr>
      <w:r w:rsidRPr="00832EEB">
        <w:rPr>
          <w:rFonts w:cs="Times New Roman"/>
          <w:sz w:val="22"/>
          <w:szCs w:val="22"/>
          <w:lang w:eastAsia="ja-JP"/>
        </w:rPr>
        <w:t>Sustainability of registry system licensing or ownership framework, where applicable.</w:t>
      </w:r>
    </w:p>
    <w:p w14:paraId="2A5FF03B" w14:textId="7F840376" w:rsidR="00DA585F" w:rsidRPr="00832EEB" w:rsidRDefault="00DA585F" w:rsidP="00DA585F">
      <w:pPr>
        <w:pStyle w:val="ListParagraph"/>
        <w:widowControl/>
        <w:numPr>
          <w:ilvl w:val="0"/>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Conformity to the Electronic Addressing Plan</w:t>
      </w:r>
      <w:r w:rsidR="00012A6D">
        <w:rPr>
          <w:rFonts w:cs="Times New Roman"/>
          <w:sz w:val="22"/>
          <w:szCs w:val="22"/>
          <w:lang w:eastAsia="ja-JP"/>
        </w:rPr>
        <w:t xml:space="preserve"> </w:t>
      </w:r>
      <w:r w:rsidRPr="00832EEB">
        <w:rPr>
          <w:rFonts w:cs="Times New Roman"/>
          <w:sz w:val="22"/>
          <w:szCs w:val="22"/>
          <w:lang w:eastAsia="ja-JP"/>
        </w:rPr>
        <w:t>(Draft)</w:t>
      </w:r>
      <w:r w:rsidRPr="00832EEB">
        <w:rPr>
          <w:rFonts w:cs="Times New Roman"/>
          <w:sz w:val="22"/>
          <w:szCs w:val="22"/>
          <w:lang w:eastAsia="ja-JP"/>
        </w:rPr>
        <w:tab/>
      </w:r>
    </w:p>
    <w:p w14:paraId="3D8FE0E6" w14:textId="77777777" w:rsidR="00DA585F" w:rsidRPr="00832EEB" w:rsidRDefault="00DA585F" w:rsidP="00DA585F">
      <w:pPr>
        <w:pStyle w:val="ListParagraph"/>
        <w:widowControl/>
        <w:numPr>
          <w:ilvl w:val="0"/>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Conformity to the ICANN/Registry Agreement</w:t>
      </w:r>
      <w:r w:rsidRPr="00832EEB">
        <w:rPr>
          <w:rFonts w:cs="Times New Roman"/>
          <w:sz w:val="22"/>
          <w:szCs w:val="22"/>
          <w:lang w:eastAsia="ja-JP"/>
        </w:rPr>
        <w:tab/>
      </w:r>
    </w:p>
    <w:p w14:paraId="53B3ACBF" w14:textId="77777777" w:rsidR="00DA585F" w:rsidRPr="00832EEB" w:rsidRDefault="00DA585F" w:rsidP="00DA585F">
      <w:pPr>
        <w:pStyle w:val="ListParagraph"/>
        <w:widowControl/>
        <w:numPr>
          <w:ilvl w:val="0"/>
          <w:numId w:val="22"/>
        </w:numPr>
        <w:autoSpaceDE/>
        <w:autoSpaceDN/>
        <w:adjustRightInd/>
        <w:contextualSpacing/>
        <w:jc w:val="both"/>
        <w:rPr>
          <w:rFonts w:cs="Times New Roman"/>
          <w:sz w:val="22"/>
          <w:szCs w:val="22"/>
          <w:lang w:eastAsia="ja-JP"/>
        </w:rPr>
      </w:pPr>
      <w:r w:rsidRPr="00832EEB">
        <w:rPr>
          <w:rFonts w:cs="Times New Roman"/>
          <w:sz w:val="22"/>
          <w:szCs w:val="22"/>
          <w:lang w:eastAsia="ja-JP"/>
        </w:rPr>
        <w:t>Quotation</w:t>
      </w:r>
      <w:r w:rsidRPr="00832EEB">
        <w:rPr>
          <w:rFonts w:cs="Times New Roman"/>
          <w:sz w:val="22"/>
          <w:szCs w:val="22"/>
          <w:lang w:eastAsia="ja-JP"/>
        </w:rPr>
        <w:tab/>
      </w:r>
    </w:p>
    <w:p w14:paraId="2EF70962" w14:textId="4BC71557" w:rsidR="00DA585F" w:rsidRPr="00832EEB" w:rsidRDefault="00012A6D" w:rsidP="00DA585F">
      <w:pPr>
        <w:pStyle w:val="ListParagraph"/>
        <w:widowControl/>
        <w:numPr>
          <w:ilvl w:val="0"/>
          <w:numId w:val="22"/>
        </w:numPr>
        <w:autoSpaceDE/>
        <w:autoSpaceDN/>
        <w:adjustRightInd/>
        <w:contextualSpacing/>
        <w:jc w:val="both"/>
        <w:rPr>
          <w:rFonts w:cs="Times New Roman"/>
          <w:sz w:val="22"/>
          <w:szCs w:val="22"/>
          <w:lang w:eastAsia="ja-JP"/>
        </w:rPr>
      </w:pPr>
      <w:r>
        <w:rPr>
          <w:rFonts w:cs="Times New Roman"/>
          <w:sz w:val="22"/>
          <w:szCs w:val="22"/>
          <w:lang w:eastAsia="ja-JP"/>
        </w:rPr>
        <w:t xml:space="preserve"> </w:t>
      </w:r>
      <w:r w:rsidR="003C3934">
        <w:rPr>
          <w:rFonts w:cs="Times New Roman"/>
          <w:sz w:val="22"/>
          <w:szCs w:val="22"/>
          <w:lang w:eastAsia="ja-JP"/>
        </w:rPr>
        <w:t>Financial Proposal</w:t>
      </w:r>
      <w:r w:rsidR="00DA585F" w:rsidRPr="00832EEB">
        <w:rPr>
          <w:rFonts w:cs="Times New Roman"/>
          <w:sz w:val="22"/>
          <w:szCs w:val="22"/>
          <w:lang w:eastAsia="ja-JP"/>
        </w:rPr>
        <w:tab/>
      </w:r>
      <w:r w:rsidR="00DA585F" w:rsidRPr="00832EEB">
        <w:rPr>
          <w:rFonts w:cs="Times New Roman"/>
          <w:sz w:val="22"/>
          <w:szCs w:val="22"/>
          <w:lang w:eastAsia="ja-JP"/>
        </w:rPr>
        <w:tab/>
      </w:r>
      <w:r w:rsidR="00DA585F" w:rsidRPr="00832EEB">
        <w:rPr>
          <w:rFonts w:cs="Times New Roman"/>
          <w:sz w:val="22"/>
          <w:szCs w:val="22"/>
          <w:lang w:eastAsia="ja-JP"/>
        </w:rPr>
        <w:tab/>
      </w:r>
      <w:r w:rsidR="00DA585F" w:rsidRPr="00832EEB">
        <w:rPr>
          <w:rFonts w:cs="Times New Roman"/>
          <w:sz w:val="22"/>
          <w:szCs w:val="22"/>
          <w:lang w:eastAsia="ja-JP"/>
        </w:rPr>
        <w:tab/>
      </w:r>
    </w:p>
    <w:p w14:paraId="562FC0F4" w14:textId="49B9DB62" w:rsidR="00DA585F" w:rsidRPr="00832EEB" w:rsidRDefault="00DA585F" w:rsidP="00DA585F">
      <w:pPr>
        <w:pStyle w:val="Heading1"/>
        <w:spacing w:before="240" w:after="240"/>
        <w:rPr>
          <w:sz w:val="22"/>
          <w:szCs w:val="22"/>
          <w:lang w:eastAsia="ja-JP"/>
        </w:rPr>
      </w:pPr>
      <w:bookmarkStart w:id="42" w:name="_Toc11835172"/>
      <w:r w:rsidRPr="00832EEB">
        <w:rPr>
          <w:sz w:val="22"/>
          <w:szCs w:val="22"/>
          <w:lang w:eastAsia="ja-JP"/>
        </w:rPr>
        <w:t xml:space="preserve">27. </w:t>
      </w:r>
      <w:r w:rsidRPr="00832EEB">
        <w:rPr>
          <w:sz w:val="22"/>
          <w:szCs w:val="22"/>
          <w:lang w:eastAsia="ja-JP"/>
        </w:rPr>
        <w:tab/>
        <w:t>Timeframe</w:t>
      </w:r>
      <w:bookmarkEnd w:id="42"/>
    </w:p>
    <w:p w14:paraId="010A2E01" w14:textId="2A64E96F" w:rsidR="00DA585F" w:rsidRPr="00832EEB" w:rsidRDefault="00DA585F" w:rsidP="00DA585F">
      <w:pPr>
        <w:jc w:val="both"/>
        <w:rPr>
          <w:rFonts w:cs="Times New Roman"/>
          <w:sz w:val="22"/>
          <w:szCs w:val="22"/>
          <w:lang w:val="en-GB" w:eastAsia="ja-JP"/>
        </w:rPr>
      </w:pPr>
      <w:r w:rsidRPr="00832EEB">
        <w:rPr>
          <w:rFonts w:cs="Times New Roman"/>
          <w:sz w:val="22"/>
          <w:szCs w:val="22"/>
          <w:lang w:val="en-GB" w:eastAsia="ja-JP"/>
        </w:rPr>
        <w:t>A complete .mm</w:t>
      </w:r>
      <w:r w:rsidRPr="00832EEB">
        <w:rPr>
          <w:rFonts w:cs="Times New Roman"/>
          <w:sz w:val="22"/>
          <w:szCs w:val="22"/>
          <w:lang w:eastAsia="ja-JP"/>
        </w:rPr>
        <w:t xml:space="preserve"> domain name management system shall be delivered within </w:t>
      </w:r>
      <w:r w:rsidR="004C3582">
        <w:rPr>
          <w:rFonts w:cs="Times New Roman"/>
          <w:sz w:val="22"/>
          <w:szCs w:val="22"/>
          <w:lang w:eastAsia="ja-JP"/>
        </w:rPr>
        <w:t>6</w:t>
      </w:r>
      <w:r w:rsidRPr="00832EEB">
        <w:rPr>
          <w:rFonts w:cs="Times New Roman"/>
          <w:sz w:val="22"/>
          <w:szCs w:val="22"/>
          <w:lang w:eastAsia="ja-JP"/>
        </w:rPr>
        <w:t xml:space="preserve"> weeks after the contract signing.</w:t>
      </w:r>
    </w:p>
    <w:p w14:paraId="7E939C46" w14:textId="467A5D67" w:rsidR="00DA585F" w:rsidRPr="00832EEB" w:rsidRDefault="00DA585F" w:rsidP="00DA585F">
      <w:pPr>
        <w:pStyle w:val="Heading1"/>
        <w:spacing w:before="240" w:after="240"/>
        <w:rPr>
          <w:sz w:val="22"/>
          <w:szCs w:val="22"/>
          <w:lang w:eastAsia="ja-JP"/>
        </w:rPr>
      </w:pPr>
      <w:bookmarkStart w:id="43" w:name="_Toc11835173"/>
      <w:r w:rsidRPr="00832EEB">
        <w:rPr>
          <w:sz w:val="22"/>
          <w:szCs w:val="22"/>
          <w:lang w:eastAsia="ja-JP"/>
        </w:rPr>
        <w:t xml:space="preserve">28. </w:t>
      </w:r>
      <w:r w:rsidRPr="00832EEB">
        <w:rPr>
          <w:sz w:val="22"/>
          <w:szCs w:val="22"/>
          <w:lang w:eastAsia="ja-JP"/>
        </w:rPr>
        <w:tab/>
        <w:t>Proposal Costs</w:t>
      </w:r>
      <w:bookmarkEnd w:id="43"/>
    </w:p>
    <w:p w14:paraId="7FDF274F" w14:textId="77777777" w:rsidR="00DA585F" w:rsidRPr="00832EEB" w:rsidRDefault="00DA585F" w:rsidP="00DA585F">
      <w:pPr>
        <w:jc w:val="both"/>
        <w:rPr>
          <w:rFonts w:cs="Times New Roman"/>
          <w:sz w:val="22"/>
          <w:szCs w:val="22"/>
          <w:lang w:val="en-GB" w:eastAsia="ja-JP"/>
        </w:rPr>
      </w:pPr>
      <w:r w:rsidRPr="00832EEB">
        <w:rPr>
          <w:rFonts w:cs="Times New Roman"/>
          <w:sz w:val="22"/>
          <w:szCs w:val="22"/>
          <w:lang w:eastAsia="ja-JP"/>
        </w:rPr>
        <w:t>The Department</w:t>
      </w:r>
      <w:r w:rsidRPr="00832EEB">
        <w:rPr>
          <w:rFonts w:cs="Times New Roman"/>
          <w:sz w:val="22"/>
          <w:szCs w:val="22"/>
          <w:lang w:val="en-GB" w:eastAsia="ja-JP"/>
        </w:rPr>
        <w:t xml:space="preserve"> shall not be liable for the costs incurred by applicants in preparing and submitting their proposal. Such costs shall be borne by applicants.</w:t>
      </w:r>
    </w:p>
    <w:p w14:paraId="2EF3ED13" w14:textId="2640543D" w:rsidR="00DA585F" w:rsidRPr="00832EEB" w:rsidRDefault="00DA585F" w:rsidP="00DA585F">
      <w:pPr>
        <w:pStyle w:val="Heading1"/>
        <w:spacing w:before="240" w:after="240"/>
        <w:rPr>
          <w:sz w:val="22"/>
          <w:szCs w:val="22"/>
          <w:lang w:eastAsia="ja-JP"/>
        </w:rPr>
      </w:pPr>
      <w:bookmarkStart w:id="44" w:name="_Toc11835174"/>
      <w:r w:rsidRPr="00832EEB">
        <w:rPr>
          <w:sz w:val="22"/>
          <w:szCs w:val="22"/>
          <w:lang w:eastAsia="ja-JP"/>
        </w:rPr>
        <w:t xml:space="preserve">29. </w:t>
      </w:r>
      <w:r w:rsidRPr="00832EEB">
        <w:rPr>
          <w:sz w:val="22"/>
          <w:szCs w:val="22"/>
          <w:lang w:eastAsia="ja-JP"/>
        </w:rPr>
        <w:tab/>
        <w:t>Reserved Rights</w:t>
      </w:r>
      <w:bookmarkEnd w:id="44"/>
    </w:p>
    <w:p w14:paraId="5EDAB09E" w14:textId="77777777" w:rsidR="00DA585F" w:rsidRPr="00832EEB" w:rsidRDefault="00DA585F" w:rsidP="00DA585F">
      <w:pPr>
        <w:spacing w:after="120"/>
        <w:jc w:val="both"/>
        <w:rPr>
          <w:rFonts w:cs="Times New Roman"/>
          <w:sz w:val="22"/>
          <w:szCs w:val="22"/>
          <w:lang w:eastAsia="ja-JP"/>
        </w:rPr>
      </w:pPr>
      <w:r w:rsidRPr="00832EEB">
        <w:rPr>
          <w:rFonts w:cs="Times New Roman"/>
          <w:sz w:val="22"/>
          <w:szCs w:val="22"/>
          <w:lang w:eastAsia="ja-JP"/>
        </w:rPr>
        <w:t>The Department reserves the following rights in respect of this RFQ:</w:t>
      </w:r>
    </w:p>
    <w:p w14:paraId="06B67884" w14:textId="77777777" w:rsidR="00DA585F" w:rsidRPr="00832EEB" w:rsidRDefault="00DA585F" w:rsidP="00DA585F">
      <w:pPr>
        <w:pStyle w:val="ListParagraph"/>
        <w:widowControl/>
        <w:numPr>
          <w:ilvl w:val="0"/>
          <w:numId w:val="23"/>
        </w:numPr>
        <w:autoSpaceDE/>
        <w:autoSpaceDN/>
        <w:adjustRightInd/>
        <w:contextualSpacing/>
        <w:jc w:val="both"/>
        <w:rPr>
          <w:rFonts w:cs="Times New Roman"/>
          <w:sz w:val="22"/>
          <w:szCs w:val="22"/>
          <w:lang w:eastAsia="ja-JP"/>
        </w:rPr>
      </w:pPr>
      <w:r w:rsidRPr="00832EEB">
        <w:rPr>
          <w:rFonts w:cs="Times New Roman"/>
          <w:sz w:val="22"/>
          <w:szCs w:val="22"/>
          <w:lang w:eastAsia="ja-JP"/>
        </w:rPr>
        <w:t>Right not to proceed with the implementation of the “.mm” ccTLD registry;</w:t>
      </w:r>
    </w:p>
    <w:p w14:paraId="213A0EA3" w14:textId="77777777" w:rsidR="00DA585F" w:rsidRPr="00832EEB" w:rsidRDefault="00DA585F" w:rsidP="00DA585F">
      <w:pPr>
        <w:pStyle w:val="ListParagraph"/>
        <w:widowControl/>
        <w:numPr>
          <w:ilvl w:val="0"/>
          <w:numId w:val="23"/>
        </w:numPr>
        <w:autoSpaceDE/>
        <w:autoSpaceDN/>
        <w:adjustRightInd/>
        <w:contextualSpacing/>
        <w:jc w:val="both"/>
        <w:rPr>
          <w:rFonts w:cs="Times New Roman"/>
          <w:sz w:val="22"/>
          <w:szCs w:val="22"/>
          <w:lang w:eastAsia="ja-JP"/>
        </w:rPr>
      </w:pPr>
      <w:r w:rsidRPr="00832EEB">
        <w:rPr>
          <w:rFonts w:cs="Times New Roman"/>
          <w:sz w:val="22"/>
          <w:szCs w:val="22"/>
          <w:lang w:eastAsia="ja-JP"/>
        </w:rPr>
        <w:t xml:space="preserve">Right to delay the implementation of the </w:t>
      </w:r>
      <w:proofErr w:type="spellStart"/>
      <w:r w:rsidRPr="00832EEB">
        <w:rPr>
          <w:rFonts w:cs="Times New Roman"/>
          <w:sz w:val="22"/>
          <w:szCs w:val="22"/>
          <w:lang w:eastAsia="ja-JP"/>
        </w:rPr>
        <w:t>the</w:t>
      </w:r>
      <w:proofErr w:type="spellEnd"/>
      <w:r w:rsidRPr="00832EEB">
        <w:rPr>
          <w:rFonts w:cs="Times New Roman"/>
          <w:sz w:val="22"/>
          <w:szCs w:val="22"/>
          <w:lang w:eastAsia="ja-JP"/>
        </w:rPr>
        <w:t xml:space="preserve"> “.mm” ccTLD registry;</w:t>
      </w:r>
    </w:p>
    <w:p w14:paraId="4B503CE9" w14:textId="77777777" w:rsidR="00DA585F" w:rsidRPr="00832EEB" w:rsidRDefault="00DA585F" w:rsidP="00DA585F">
      <w:pPr>
        <w:pStyle w:val="ListParagraph"/>
        <w:widowControl/>
        <w:numPr>
          <w:ilvl w:val="0"/>
          <w:numId w:val="23"/>
        </w:numPr>
        <w:autoSpaceDE/>
        <w:autoSpaceDN/>
        <w:adjustRightInd/>
        <w:contextualSpacing/>
        <w:jc w:val="both"/>
        <w:rPr>
          <w:rFonts w:cs="Times New Roman"/>
          <w:sz w:val="22"/>
          <w:szCs w:val="22"/>
          <w:lang w:eastAsia="ja-JP"/>
        </w:rPr>
      </w:pPr>
      <w:r w:rsidRPr="00832EEB">
        <w:rPr>
          <w:rFonts w:cs="Times New Roman"/>
          <w:sz w:val="22"/>
          <w:szCs w:val="22"/>
          <w:lang w:eastAsia="ja-JP"/>
        </w:rPr>
        <w:t xml:space="preserve">Right to vary the scope of the </w:t>
      </w:r>
      <w:proofErr w:type="spellStart"/>
      <w:r w:rsidRPr="00832EEB">
        <w:rPr>
          <w:rFonts w:cs="Times New Roman"/>
          <w:sz w:val="22"/>
          <w:szCs w:val="22"/>
          <w:lang w:eastAsia="ja-JP"/>
        </w:rPr>
        <w:t>the</w:t>
      </w:r>
      <w:proofErr w:type="spellEnd"/>
      <w:r w:rsidRPr="00832EEB">
        <w:rPr>
          <w:rFonts w:cs="Times New Roman"/>
          <w:sz w:val="22"/>
          <w:szCs w:val="22"/>
          <w:lang w:eastAsia="ja-JP"/>
        </w:rPr>
        <w:t xml:space="preserve"> “.mm” ccTLD registry;</w:t>
      </w:r>
    </w:p>
    <w:p w14:paraId="603D8B3D" w14:textId="77777777" w:rsidR="00DA585F" w:rsidRPr="00832EEB" w:rsidRDefault="00DA585F" w:rsidP="00DA585F">
      <w:pPr>
        <w:pStyle w:val="ListParagraph"/>
        <w:widowControl/>
        <w:numPr>
          <w:ilvl w:val="0"/>
          <w:numId w:val="23"/>
        </w:numPr>
        <w:autoSpaceDE/>
        <w:autoSpaceDN/>
        <w:adjustRightInd/>
        <w:contextualSpacing/>
        <w:jc w:val="both"/>
        <w:rPr>
          <w:rFonts w:cs="Times New Roman"/>
          <w:sz w:val="22"/>
          <w:szCs w:val="22"/>
          <w:lang w:eastAsia="ja-JP"/>
        </w:rPr>
      </w:pPr>
      <w:r w:rsidRPr="00832EEB">
        <w:rPr>
          <w:rFonts w:cs="Times New Roman"/>
          <w:sz w:val="22"/>
          <w:szCs w:val="22"/>
          <w:lang w:eastAsia="ja-JP"/>
        </w:rPr>
        <w:t>Right to vary the envisaged approach to the provision of registry system and services;</w:t>
      </w:r>
    </w:p>
    <w:p w14:paraId="34137FC6" w14:textId="77777777" w:rsidR="00DA585F" w:rsidRPr="00832EEB" w:rsidRDefault="00DA585F" w:rsidP="00DA585F">
      <w:pPr>
        <w:pStyle w:val="ListParagraph"/>
        <w:widowControl/>
        <w:numPr>
          <w:ilvl w:val="0"/>
          <w:numId w:val="23"/>
        </w:numPr>
        <w:autoSpaceDE/>
        <w:autoSpaceDN/>
        <w:adjustRightInd/>
        <w:contextualSpacing/>
        <w:jc w:val="both"/>
        <w:rPr>
          <w:rFonts w:cs="Times New Roman"/>
          <w:sz w:val="22"/>
          <w:szCs w:val="22"/>
          <w:lang w:eastAsia="ja-JP"/>
        </w:rPr>
      </w:pPr>
      <w:r w:rsidRPr="00832EEB">
        <w:rPr>
          <w:rFonts w:cs="Times New Roman"/>
          <w:sz w:val="22"/>
          <w:szCs w:val="22"/>
          <w:lang w:eastAsia="ja-JP"/>
        </w:rPr>
        <w:lastRenderedPageBreak/>
        <w:t>Right to re-advertise the RFQ for the “.mm” ccTLD registry;</w:t>
      </w:r>
    </w:p>
    <w:p w14:paraId="6B1995E2" w14:textId="77777777" w:rsidR="00DA585F" w:rsidRPr="00832EEB" w:rsidRDefault="00DA585F" w:rsidP="00DA585F">
      <w:pPr>
        <w:pStyle w:val="ListParagraph"/>
        <w:widowControl/>
        <w:numPr>
          <w:ilvl w:val="0"/>
          <w:numId w:val="23"/>
        </w:numPr>
        <w:autoSpaceDE/>
        <w:autoSpaceDN/>
        <w:adjustRightInd/>
        <w:contextualSpacing/>
        <w:jc w:val="both"/>
        <w:rPr>
          <w:rFonts w:cs="Times New Roman"/>
          <w:sz w:val="22"/>
          <w:szCs w:val="22"/>
          <w:lang w:eastAsia="ja-JP"/>
        </w:rPr>
      </w:pPr>
      <w:r w:rsidRPr="00832EEB">
        <w:rPr>
          <w:rFonts w:cs="Times New Roman"/>
          <w:sz w:val="22"/>
          <w:szCs w:val="22"/>
          <w:lang w:eastAsia="ja-JP"/>
        </w:rPr>
        <w:t>Right to expand or restrict service provider participation in any subsequent RFQ; and</w:t>
      </w:r>
    </w:p>
    <w:p w14:paraId="4F97FFD4" w14:textId="77777777" w:rsidR="00DA585F" w:rsidRPr="00832EEB" w:rsidRDefault="00DA585F" w:rsidP="00DA585F">
      <w:pPr>
        <w:pStyle w:val="ListParagraph"/>
        <w:widowControl/>
        <w:numPr>
          <w:ilvl w:val="0"/>
          <w:numId w:val="23"/>
        </w:numPr>
        <w:autoSpaceDE/>
        <w:autoSpaceDN/>
        <w:adjustRightInd/>
        <w:contextualSpacing/>
        <w:jc w:val="both"/>
        <w:rPr>
          <w:rFonts w:cs="Times New Roman"/>
          <w:sz w:val="22"/>
          <w:szCs w:val="22"/>
          <w:lang w:val="en-GB" w:eastAsia="ja-JP"/>
        </w:rPr>
      </w:pPr>
      <w:r w:rsidRPr="00832EEB">
        <w:rPr>
          <w:rFonts w:cs="Times New Roman"/>
          <w:sz w:val="22"/>
          <w:szCs w:val="22"/>
          <w:lang w:eastAsia="ja-JP"/>
        </w:rPr>
        <w:t>Right, at any time and for any reason, to require additional information from bidders.</w:t>
      </w:r>
    </w:p>
    <w:p w14:paraId="153E4441" w14:textId="77777777" w:rsidR="00DA585F" w:rsidRPr="00832EEB" w:rsidRDefault="00DA585F" w:rsidP="00DA585F">
      <w:pPr>
        <w:pStyle w:val="Heading1"/>
        <w:spacing w:before="240" w:after="240"/>
        <w:rPr>
          <w:sz w:val="22"/>
          <w:szCs w:val="22"/>
          <w:lang w:eastAsia="ja-JP"/>
        </w:rPr>
      </w:pPr>
      <w:bookmarkStart w:id="45" w:name="_Toc11835175"/>
      <w:r w:rsidRPr="00832EEB">
        <w:rPr>
          <w:sz w:val="22"/>
          <w:szCs w:val="22"/>
          <w:lang w:eastAsia="ja-JP"/>
        </w:rPr>
        <w:t xml:space="preserve">30. </w:t>
      </w:r>
      <w:r w:rsidRPr="00832EEB">
        <w:rPr>
          <w:sz w:val="22"/>
          <w:szCs w:val="22"/>
          <w:lang w:eastAsia="ja-JP"/>
        </w:rPr>
        <w:tab/>
        <w:t>Submission of Quotations</w:t>
      </w:r>
      <w:bookmarkEnd w:id="45"/>
    </w:p>
    <w:p w14:paraId="10CD3C18" w14:textId="4112DA03" w:rsidR="00DA585F" w:rsidRPr="00832EEB" w:rsidRDefault="00DA585F" w:rsidP="00DA585F">
      <w:pPr>
        <w:pStyle w:val="ListParagraph"/>
        <w:widowControl/>
        <w:numPr>
          <w:ilvl w:val="0"/>
          <w:numId w:val="24"/>
        </w:numPr>
        <w:spacing w:before="240" w:after="240"/>
        <w:contextualSpacing/>
        <w:jc w:val="both"/>
        <w:rPr>
          <w:rFonts w:cs="Times New Roman"/>
          <w:sz w:val="22"/>
          <w:szCs w:val="22"/>
          <w:lang w:eastAsia="ja-JP"/>
        </w:rPr>
      </w:pPr>
      <w:r w:rsidRPr="00832EEB">
        <w:rPr>
          <w:rFonts w:cs="Times New Roman"/>
          <w:sz w:val="22"/>
          <w:szCs w:val="22"/>
          <w:lang w:eastAsia="ja-JP"/>
        </w:rPr>
        <w:t xml:space="preserve">Quotations must only be submitted to the Department on </w:t>
      </w:r>
      <w:r w:rsidR="009849D2">
        <w:rPr>
          <w:rFonts w:cs="Times New Roman"/>
          <w:sz w:val="22"/>
          <w:szCs w:val="22"/>
          <w:lang w:eastAsia="ja-JP"/>
        </w:rPr>
        <w:t>July 10</w:t>
      </w:r>
      <w:r w:rsidR="009849D2" w:rsidRPr="009849D2">
        <w:rPr>
          <w:rFonts w:cs="Times New Roman"/>
          <w:sz w:val="22"/>
          <w:szCs w:val="22"/>
          <w:vertAlign w:val="superscript"/>
          <w:lang w:eastAsia="ja-JP"/>
        </w:rPr>
        <w:t>th</w:t>
      </w:r>
      <w:r w:rsidR="009849D2">
        <w:rPr>
          <w:rFonts w:cs="Times New Roman"/>
          <w:sz w:val="22"/>
          <w:szCs w:val="22"/>
          <w:lang w:eastAsia="ja-JP"/>
        </w:rPr>
        <w:t>, 2019</w:t>
      </w:r>
      <w:r w:rsidRPr="00832EEB">
        <w:rPr>
          <w:rFonts w:cs="Times New Roman"/>
          <w:sz w:val="22"/>
          <w:szCs w:val="22"/>
          <w:highlight w:val="yellow"/>
          <w:lang w:eastAsia="ja-JP"/>
        </w:rPr>
        <w:t>​</w:t>
      </w:r>
      <w:r w:rsidRPr="00832EEB">
        <w:rPr>
          <w:rFonts w:cs="Times New Roman"/>
          <w:sz w:val="22"/>
          <w:szCs w:val="22"/>
          <w:lang w:eastAsia="ja-JP"/>
        </w:rPr>
        <w:t xml:space="preserve"> by 13:00 PM (Myanmar Standard Time). Quotations must be submitted one original hard copy and two (2) hard copies of quotations and two (1) searchable softcopies (word or PDF format) must be included in sending quotations to: </w:t>
      </w:r>
    </w:p>
    <w:p w14:paraId="6222D35B" w14:textId="77777777" w:rsidR="00933DA2" w:rsidRDefault="00DA585F" w:rsidP="00933DA2">
      <w:pPr>
        <w:spacing w:line="276" w:lineRule="auto"/>
        <w:ind w:left="720"/>
        <w:jc w:val="both"/>
        <w:rPr>
          <w:rFonts w:cs="Times New Roman"/>
          <w:sz w:val="22"/>
          <w:szCs w:val="22"/>
          <w:lang w:eastAsia="ja-JP"/>
        </w:rPr>
      </w:pPr>
      <w:r w:rsidRPr="00832EEB">
        <w:rPr>
          <w:rFonts w:cs="Times New Roman"/>
          <w:sz w:val="22"/>
          <w:szCs w:val="22"/>
          <w:lang w:eastAsia="ja-JP"/>
        </w:rPr>
        <w:t>Director General</w:t>
      </w:r>
    </w:p>
    <w:p w14:paraId="48C549A7" w14:textId="241C061A" w:rsidR="00EC0815" w:rsidRDefault="00EC0815" w:rsidP="00933DA2">
      <w:pPr>
        <w:spacing w:line="276" w:lineRule="auto"/>
        <w:ind w:left="720"/>
        <w:jc w:val="both"/>
        <w:rPr>
          <w:spacing w:val="-3"/>
          <w:sz w:val="22"/>
          <w:szCs w:val="22"/>
        </w:rPr>
      </w:pPr>
      <w:r w:rsidRPr="00CC354F">
        <w:rPr>
          <w:spacing w:val="-3"/>
          <w:sz w:val="22"/>
          <w:szCs w:val="22"/>
        </w:rPr>
        <w:t>Posts and Telecommunications Department</w:t>
      </w:r>
    </w:p>
    <w:p w14:paraId="53A76E0C" w14:textId="77777777" w:rsidR="00EC0815" w:rsidRDefault="00EC0815" w:rsidP="00933DA2">
      <w:pPr>
        <w:spacing w:line="276" w:lineRule="auto"/>
        <w:ind w:firstLine="720"/>
        <w:jc w:val="both"/>
        <w:rPr>
          <w:spacing w:val="-3"/>
          <w:sz w:val="22"/>
          <w:szCs w:val="22"/>
        </w:rPr>
      </w:pPr>
      <w:r>
        <w:rPr>
          <w:spacing w:val="-3"/>
          <w:sz w:val="22"/>
          <w:szCs w:val="22"/>
        </w:rPr>
        <w:t>PTD Meeting Room,</w:t>
      </w:r>
    </w:p>
    <w:p w14:paraId="5935AF27" w14:textId="77777777" w:rsidR="00EC0815" w:rsidRDefault="00EC0815" w:rsidP="00933DA2">
      <w:pPr>
        <w:spacing w:line="276" w:lineRule="auto"/>
        <w:ind w:firstLine="720"/>
        <w:jc w:val="both"/>
        <w:rPr>
          <w:spacing w:val="-3"/>
          <w:sz w:val="22"/>
          <w:szCs w:val="22"/>
        </w:rPr>
      </w:pPr>
      <w:r w:rsidRPr="00CC354F">
        <w:rPr>
          <w:spacing w:val="-3"/>
          <w:sz w:val="22"/>
          <w:szCs w:val="22"/>
        </w:rPr>
        <w:t>Ministry of Transport and Communications</w:t>
      </w:r>
    </w:p>
    <w:p w14:paraId="7B8D617A" w14:textId="77777777" w:rsidR="00EC0815" w:rsidRPr="00CC354F" w:rsidRDefault="00EC0815" w:rsidP="00933DA2">
      <w:pPr>
        <w:spacing w:line="276" w:lineRule="auto"/>
        <w:ind w:firstLine="720"/>
        <w:jc w:val="both"/>
        <w:rPr>
          <w:spacing w:val="-3"/>
          <w:sz w:val="22"/>
          <w:szCs w:val="22"/>
        </w:rPr>
      </w:pPr>
      <w:r w:rsidRPr="00CC354F">
        <w:rPr>
          <w:spacing w:val="-3"/>
          <w:sz w:val="22"/>
          <w:szCs w:val="22"/>
        </w:rPr>
        <w:t>Building No. 2</w:t>
      </w:r>
      <w:r>
        <w:rPr>
          <w:spacing w:val="-3"/>
          <w:sz w:val="22"/>
          <w:szCs w:val="22"/>
        </w:rPr>
        <w:t xml:space="preserve">, </w:t>
      </w:r>
      <w:r w:rsidRPr="00CC354F">
        <w:rPr>
          <w:spacing w:val="-3"/>
          <w:sz w:val="22"/>
          <w:szCs w:val="22"/>
        </w:rPr>
        <w:t xml:space="preserve">Nay </w:t>
      </w:r>
      <w:proofErr w:type="spellStart"/>
      <w:r w:rsidRPr="00CC354F">
        <w:rPr>
          <w:spacing w:val="-3"/>
          <w:sz w:val="22"/>
          <w:szCs w:val="22"/>
        </w:rPr>
        <w:t>Pyi</w:t>
      </w:r>
      <w:proofErr w:type="spellEnd"/>
      <w:r w:rsidRPr="00CC354F">
        <w:rPr>
          <w:spacing w:val="-3"/>
          <w:sz w:val="22"/>
          <w:szCs w:val="22"/>
        </w:rPr>
        <w:t xml:space="preserve"> Taw,</w:t>
      </w:r>
    </w:p>
    <w:p w14:paraId="79E17E40" w14:textId="77777777" w:rsidR="00EC0815" w:rsidRDefault="00EC0815" w:rsidP="00933DA2">
      <w:pPr>
        <w:spacing w:line="276" w:lineRule="auto"/>
        <w:ind w:firstLine="720"/>
        <w:jc w:val="both"/>
        <w:rPr>
          <w:spacing w:val="-3"/>
          <w:sz w:val="22"/>
          <w:szCs w:val="22"/>
        </w:rPr>
      </w:pPr>
      <w:r w:rsidRPr="00CC354F">
        <w:rPr>
          <w:spacing w:val="-3"/>
          <w:sz w:val="22"/>
          <w:szCs w:val="22"/>
        </w:rPr>
        <w:t>The Republic of the Union of Myanmar</w:t>
      </w:r>
    </w:p>
    <w:p w14:paraId="5AB5640B" w14:textId="77777777" w:rsidR="00EC0815" w:rsidRPr="00CC354F" w:rsidRDefault="00EC0815" w:rsidP="00933DA2">
      <w:pPr>
        <w:spacing w:line="276" w:lineRule="auto"/>
        <w:ind w:firstLine="720"/>
        <w:jc w:val="both"/>
        <w:rPr>
          <w:spacing w:val="-3"/>
          <w:sz w:val="22"/>
          <w:szCs w:val="22"/>
        </w:rPr>
      </w:pPr>
      <w:r w:rsidRPr="00CC354F">
        <w:rPr>
          <w:spacing w:val="-3"/>
          <w:sz w:val="22"/>
          <w:szCs w:val="22"/>
        </w:rPr>
        <w:t xml:space="preserve">Telephone Number: </w:t>
      </w:r>
      <w:r>
        <w:rPr>
          <w:spacing w:val="-3"/>
          <w:sz w:val="22"/>
          <w:szCs w:val="22"/>
        </w:rPr>
        <w:t xml:space="preserve">   </w:t>
      </w:r>
      <w:r w:rsidRPr="00CC354F">
        <w:rPr>
          <w:spacing w:val="-3"/>
          <w:sz w:val="22"/>
          <w:szCs w:val="22"/>
        </w:rPr>
        <w:t>+95 67 3407626</w:t>
      </w:r>
    </w:p>
    <w:p w14:paraId="7BCBF181" w14:textId="77777777" w:rsidR="00EC0815" w:rsidRPr="00CC354F" w:rsidRDefault="00EC0815" w:rsidP="00933DA2">
      <w:pPr>
        <w:spacing w:line="276" w:lineRule="auto"/>
        <w:ind w:firstLine="720"/>
        <w:jc w:val="both"/>
        <w:rPr>
          <w:spacing w:val="-3"/>
          <w:sz w:val="22"/>
          <w:szCs w:val="22"/>
        </w:rPr>
      </w:pPr>
      <w:r w:rsidRPr="00CC354F">
        <w:rPr>
          <w:spacing w:val="-3"/>
          <w:sz w:val="22"/>
          <w:szCs w:val="22"/>
        </w:rPr>
        <w:t xml:space="preserve">Email Address: </w:t>
      </w:r>
      <w:r>
        <w:rPr>
          <w:spacing w:val="-3"/>
          <w:sz w:val="22"/>
          <w:szCs w:val="22"/>
        </w:rPr>
        <w:t xml:space="preserve">           </w:t>
      </w:r>
      <w:r w:rsidRPr="00CC354F">
        <w:rPr>
          <w:spacing w:val="-3"/>
          <w:sz w:val="22"/>
          <w:szCs w:val="22"/>
        </w:rPr>
        <w:t>resource@ptd.gov.mm</w:t>
      </w:r>
    </w:p>
    <w:p w14:paraId="4782B0AF" w14:textId="77777777" w:rsidR="00DA585F" w:rsidRPr="00832EEB" w:rsidRDefault="00DA585F" w:rsidP="00933DA2">
      <w:pPr>
        <w:spacing w:before="120" w:after="240"/>
        <w:jc w:val="both"/>
        <w:rPr>
          <w:rFonts w:cs="Times New Roman"/>
          <w:sz w:val="22"/>
          <w:szCs w:val="22"/>
          <w:lang w:eastAsia="ja-JP"/>
        </w:rPr>
      </w:pPr>
      <w:r w:rsidRPr="00832EEB">
        <w:rPr>
          <w:rFonts w:cs="Times New Roman"/>
          <w:sz w:val="22"/>
          <w:szCs w:val="22"/>
          <w:lang w:eastAsia="ja-JP"/>
        </w:rPr>
        <w:t>If something of error is found in softcopy, hard copy will be considered as the right one. It shall be responsibility of each bidder to ensure that its RFQ reaches Department no later than the aforementioned deadline. RFQ received after the deadline will not be accepted.</w:t>
      </w:r>
    </w:p>
    <w:p w14:paraId="7BC113D2" w14:textId="77777777" w:rsidR="00DA585F" w:rsidRPr="00832EEB" w:rsidRDefault="00DA585F" w:rsidP="00DA585F">
      <w:pPr>
        <w:spacing w:after="240"/>
        <w:jc w:val="both"/>
        <w:rPr>
          <w:rFonts w:cs="Times New Roman"/>
          <w:sz w:val="22"/>
          <w:szCs w:val="22"/>
          <w:lang w:eastAsia="ja-JP"/>
        </w:rPr>
      </w:pPr>
      <w:r w:rsidRPr="00832EEB">
        <w:rPr>
          <w:rFonts w:cs="Times New Roman"/>
          <w:sz w:val="22"/>
          <w:szCs w:val="22"/>
          <w:lang w:eastAsia="ja-JP"/>
        </w:rPr>
        <w:t>Applicants shall provide submissions in English language.</w:t>
      </w:r>
    </w:p>
    <w:p w14:paraId="39224EDC" w14:textId="77777777" w:rsidR="00545FAC" w:rsidRDefault="00545FAC" w:rsidP="00545FAC">
      <w:pPr>
        <w:pStyle w:val="BodyText"/>
        <w:kinsoku w:val="0"/>
        <w:overflowPunct w:val="0"/>
        <w:ind w:left="0" w:firstLine="0"/>
        <w:rPr>
          <w:i/>
          <w:iCs/>
          <w:sz w:val="20"/>
          <w:szCs w:val="20"/>
        </w:rPr>
      </w:pPr>
    </w:p>
    <w:p w14:paraId="7438133A" w14:textId="77777777" w:rsidR="00DA585F" w:rsidRDefault="00DA585F" w:rsidP="00545FAC">
      <w:pPr>
        <w:pStyle w:val="BodyText"/>
        <w:kinsoku w:val="0"/>
        <w:overflowPunct w:val="0"/>
        <w:ind w:left="0" w:firstLine="0"/>
        <w:rPr>
          <w:i/>
          <w:iCs/>
          <w:sz w:val="20"/>
          <w:szCs w:val="20"/>
        </w:rPr>
      </w:pPr>
    </w:p>
    <w:p w14:paraId="264698F3" w14:textId="77777777" w:rsidR="00DA585F" w:rsidRDefault="00DA585F" w:rsidP="00545FAC">
      <w:pPr>
        <w:pStyle w:val="BodyText"/>
        <w:kinsoku w:val="0"/>
        <w:overflowPunct w:val="0"/>
        <w:ind w:left="0" w:firstLine="0"/>
        <w:rPr>
          <w:i/>
          <w:iCs/>
          <w:sz w:val="20"/>
          <w:szCs w:val="20"/>
        </w:rPr>
      </w:pPr>
    </w:p>
    <w:p w14:paraId="7D6665EF" w14:textId="77777777" w:rsidR="00DA585F" w:rsidRDefault="00DA585F" w:rsidP="00545FAC">
      <w:pPr>
        <w:pStyle w:val="BodyText"/>
        <w:kinsoku w:val="0"/>
        <w:overflowPunct w:val="0"/>
        <w:ind w:left="0" w:firstLine="0"/>
        <w:rPr>
          <w:i/>
          <w:iCs/>
          <w:sz w:val="20"/>
          <w:szCs w:val="20"/>
        </w:rPr>
      </w:pPr>
    </w:p>
    <w:p w14:paraId="5C6182D9" w14:textId="77777777" w:rsidR="00DA585F" w:rsidRDefault="00DA585F" w:rsidP="00545FAC">
      <w:pPr>
        <w:pStyle w:val="BodyText"/>
        <w:kinsoku w:val="0"/>
        <w:overflowPunct w:val="0"/>
        <w:ind w:left="0" w:firstLine="0"/>
        <w:rPr>
          <w:i/>
          <w:iCs/>
          <w:sz w:val="20"/>
          <w:szCs w:val="20"/>
        </w:rPr>
      </w:pPr>
    </w:p>
    <w:p w14:paraId="23E5B6F2" w14:textId="77777777" w:rsidR="00DA585F" w:rsidRDefault="00DA585F" w:rsidP="00545FAC">
      <w:pPr>
        <w:pStyle w:val="BodyText"/>
        <w:kinsoku w:val="0"/>
        <w:overflowPunct w:val="0"/>
        <w:ind w:left="0" w:firstLine="0"/>
        <w:rPr>
          <w:i/>
          <w:iCs/>
          <w:sz w:val="20"/>
          <w:szCs w:val="20"/>
        </w:rPr>
      </w:pPr>
    </w:p>
    <w:p w14:paraId="3EA81BE9" w14:textId="77777777" w:rsidR="00DA585F" w:rsidRDefault="00DA585F" w:rsidP="00545FAC">
      <w:pPr>
        <w:pStyle w:val="BodyText"/>
        <w:kinsoku w:val="0"/>
        <w:overflowPunct w:val="0"/>
        <w:ind w:left="0" w:firstLine="0"/>
        <w:rPr>
          <w:i/>
          <w:iCs/>
          <w:sz w:val="20"/>
          <w:szCs w:val="20"/>
        </w:rPr>
      </w:pPr>
    </w:p>
    <w:p w14:paraId="524383BF" w14:textId="77777777" w:rsidR="00DA585F" w:rsidRDefault="00DA585F" w:rsidP="00545FAC">
      <w:pPr>
        <w:pStyle w:val="BodyText"/>
        <w:kinsoku w:val="0"/>
        <w:overflowPunct w:val="0"/>
        <w:ind w:left="0" w:firstLine="0"/>
        <w:rPr>
          <w:i/>
          <w:iCs/>
          <w:sz w:val="20"/>
          <w:szCs w:val="20"/>
        </w:rPr>
      </w:pPr>
    </w:p>
    <w:p w14:paraId="032228E2" w14:textId="77777777" w:rsidR="00DA585F" w:rsidRDefault="00DA585F" w:rsidP="00545FAC">
      <w:pPr>
        <w:pStyle w:val="BodyText"/>
        <w:kinsoku w:val="0"/>
        <w:overflowPunct w:val="0"/>
        <w:ind w:left="0" w:firstLine="0"/>
        <w:rPr>
          <w:i/>
          <w:iCs/>
          <w:sz w:val="20"/>
          <w:szCs w:val="20"/>
        </w:rPr>
      </w:pPr>
    </w:p>
    <w:p w14:paraId="50870831" w14:textId="77777777" w:rsidR="00DA585F" w:rsidRDefault="00DA585F" w:rsidP="00545FAC">
      <w:pPr>
        <w:pStyle w:val="BodyText"/>
        <w:kinsoku w:val="0"/>
        <w:overflowPunct w:val="0"/>
        <w:ind w:left="0" w:firstLine="0"/>
        <w:rPr>
          <w:i/>
          <w:iCs/>
          <w:sz w:val="20"/>
          <w:szCs w:val="20"/>
        </w:rPr>
      </w:pPr>
    </w:p>
    <w:p w14:paraId="67523271" w14:textId="77777777" w:rsidR="00DA585F" w:rsidRDefault="00DA585F" w:rsidP="00545FAC">
      <w:pPr>
        <w:pStyle w:val="BodyText"/>
        <w:kinsoku w:val="0"/>
        <w:overflowPunct w:val="0"/>
        <w:ind w:left="0" w:firstLine="0"/>
        <w:rPr>
          <w:i/>
          <w:iCs/>
          <w:sz w:val="20"/>
          <w:szCs w:val="20"/>
        </w:rPr>
      </w:pPr>
    </w:p>
    <w:p w14:paraId="57660672" w14:textId="77777777" w:rsidR="00DA585F" w:rsidRDefault="00DA585F" w:rsidP="00545FAC">
      <w:pPr>
        <w:pStyle w:val="BodyText"/>
        <w:kinsoku w:val="0"/>
        <w:overflowPunct w:val="0"/>
        <w:ind w:left="0" w:firstLine="0"/>
        <w:rPr>
          <w:i/>
          <w:iCs/>
          <w:sz w:val="20"/>
          <w:szCs w:val="20"/>
        </w:rPr>
      </w:pPr>
    </w:p>
    <w:p w14:paraId="001224C0" w14:textId="77777777" w:rsidR="00DA585F" w:rsidRDefault="00DA585F" w:rsidP="00545FAC">
      <w:pPr>
        <w:pStyle w:val="BodyText"/>
        <w:kinsoku w:val="0"/>
        <w:overflowPunct w:val="0"/>
        <w:ind w:left="0" w:firstLine="0"/>
        <w:rPr>
          <w:i/>
          <w:iCs/>
          <w:sz w:val="20"/>
          <w:szCs w:val="20"/>
        </w:rPr>
      </w:pPr>
    </w:p>
    <w:p w14:paraId="53188B5A" w14:textId="77777777" w:rsidR="00DA585F" w:rsidRDefault="00DA585F" w:rsidP="00545FAC">
      <w:pPr>
        <w:pStyle w:val="BodyText"/>
        <w:kinsoku w:val="0"/>
        <w:overflowPunct w:val="0"/>
        <w:ind w:left="0" w:firstLine="0"/>
        <w:rPr>
          <w:i/>
          <w:iCs/>
          <w:sz w:val="20"/>
          <w:szCs w:val="20"/>
        </w:rPr>
      </w:pPr>
    </w:p>
    <w:p w14:paraId="6FA6DEF9" w14:textId="77777777" w:rsidR="00DA585F" w:rsidRDefault="00DA585F" w:rsidP="00545FAC">
      <w:pPr>
        <w:pStyle w:val="BodyText"/>
        <w:kinsoku w:val="0"/>
        <w:overflowPunct w:val="0"/>
        <w:ind w:left="0" w:firstLine="0"/>
        <w:rPr>
          <w:i/>
          <w:iCs/>
          <w:sz w:val="20"/>
          <w:szCs w:val="20"/>
        </w:rPr>
      </w:pPr>
    </w:p>
    <w:p w14:paraId="6FC4F7C8" w14:textId="77777777" w:rsidR="00DA585F" w:rsidRDefault="00DA585F" w:rsidP="00545FAC">
      <w:pPr>
        <w:pStyle w:val="BodyText"/>
        <w:kinsoku w:val="0"/>
        <w:overflowPunct w:val="0"/>
        <w:ind w:left="0" w:firstLine="0"/>
        <w:rPr>
          <w:i/>
          <w:iCs/>
          <w:sz w:val="20"/>
          <w:szCs w:val="20"/>
        </w:rPr>
      </w:pPr>
    </w:p>
    <w:p w14:paraId="7262A146" w14:textId="77777777" w:rsidR="00DA585F" w:rsidRDefault="00DA585F" w:rsidP="00545FAC">
      <w:pPr>
        <w:pStyle w:val="BodyText"/>
        <w:kinsoku w:val="0"/>
        <w:overflowPunct w:val="0"/>
        <w:ind w:left="0" w:firstLine="0"/>
        <w:rPr>
          <w:i/>
          <w:iCs/>
          <w:sz w:val="20"/>
          <w:szCs w:val="20"/>
        </w:rPr>
      </w:pPr>
    </w:p>
    <w:p w14:paraId="4CD1F0BE" w14:textId="42A139D9" w:rsidR="00DA585F" w:rsidRDefault="00DA585F" w:rsidP="00545FAC">
      <w:pPr>
        <w:pStyle w:val="BodyText"/>
        <w:kinsoku w:val="0"/>
        <w:overflowPunct w:val="0"/>
        <w:ind w:left="0" w:firstLine="0"/>
        <w:rPr>
          <w:i/>
          <w:iCs/>
          <w:sz w:val="20"/>
          <w:szCs w:val="20"/>
        </w:rPr>
      </w:pPr>
    </w:p>
    <w:p w14:paraId="3E351F36" w14:textId="16FB2B3E" w:rsidR="00933DA2" w:rsidRDefault="00933DA2" w:rsidP="00545FAC">
      <w:pPr>
        <w:pStyle w:val="BodyText"/>
        <w:kinsoku w:val="0"/>
        <w:overflowPunct w:val="0"/>
        <w:ind w:left="0" w:firstLine="0"/>
        <w:rPr>
          <w:i/>
          <w:iCs/>
          <w:sz w:val="20"/>
          <w:szCs w:val="20"/>
        </w:rPr>
      </w:pPr>
    </w:p>
    <w:p w14:paraId="3CB6AE15" w14:textId="77777777" w:rsidR="00933DA2" w:rsidRDefault="00933DA2" w:rsidP="00545FAC">
      <w:pPr>
        <w:pStyle w:val="BodyText"/>
        <w:kinsoku w:val="0"/>
        <w:overflowPunct w:val="0"/>
        <w:ind w:left="0" w:firstLine="0"/>
        <w:rPr>
          <w:i/>
          <w:iCs/>
          <w:sz w:val="20"/>
          <w:szCs w:val="20"/>
        </w:rPr>
      </w:pPr>
    </w:p>
    <w:p w14:paraId="2D0D7BAC" w14:textId="77777777" w:rsidR="00DA585F" w:rsidRDefault="00DA585F" w:rsidP="00545FAC">
      <w:pPr>
        <w:pStyle w:val="BodyText"/>
        <w:kinsoku w:val="0"/>
        <w:overflowPunct w:val="0"/>
        <w:ind w:left="0" w:firstLine="0"/>
        <w:rPr>
          <w:i/>
          <w:iCs/>
          <w:sz w:val="20"/>
          <w:szCs w:val="20"/>
        </w:rPr>
      </w:pPr>
    </w:p>
    <w:p w14:paraId="794E365E" w14:textId="77777777" w:rsidR="00DA585F" w:rsidRDefault="00DA585F" w:rsidP="00545FAC">
      <w:pPr>
        <w:pStyle w:val="BodyText"/>
        <w:kinsoku w:val="0"/>
        <w:overflowPunct w:val="0"/>
        <w:ind w:left="0" w:firstLine="0"/>
        <w:rPr>
          <w:i/>
          <w:iCs/>
          <w:sz w:val="20"/>
          <w:szCs w:val="20"/>
        </w:rPr>
      </w:pPr>
    </w:p>
    <w:p w14:paraId="4888BFE4" w14:textId="77777777" w:rsidR="00DA585F" w:rsidRDefault="00DA585F" w:rsidP="00545FAC">
      <w:pPr>
        <w:pStyle w:val="BodyText"/>
        <w:kinsoku w:val="0"/>
        <w:overflowPunct w:val="0"/>
        <w:ind w:left="0" w:firstLine="0"/>
        <w:rPr>
          <w:i/>
          <w:iCs/>
          <w:sz w:val="20"/>
          <w:szCs w:val="20"/>
        </w:rPr>
      </w:pPr>
    </w:p>
    <w:p w14:paraId="41365E87" w14:textId="77777777" w:rsidR="00DA585F" w:rsidRDefault="00DA585F" w:rsidP="00545FAC">
      <w:pPr>
        <w:pStyle w:val="BodyText"/>
        <w:kinsoku w:val="0"/>
        <w:overflowPunct w:val="0"/>
        <w:ind w:left="0" w:firstLine="0"/>
        <w:rPr>
          <w:i/>
          <w:iCs/>
          <w:sz w:val="20"/>
          <w:szCs w:val="20"/>
        </w:rPr>
      </w:pPr>
    </w:p>
    <w:p w14:paraId="5DD52C92" w14:textId="77777777" w:rsidR="00DA585F" w:rsidRDefault="00DA585F" w:rsidP="00545FAC">
      <w:pPr>
        <w:pStyle w:val="BodyText"/>
        <w:kinsoku w:val="0"/>
        <w:overflowPunct w:val="0"/>
        <w:ind w:left="0" w:firstLine="0"/>
        <w:rPr>
          <w:i/>
          <w:iCs/>
          <w:sz w:val="20"/>
          <w:szCs w:val="20"/>
        </w:rPr>
      </w:pPr>
    </w:p>
    <w:p w14:paraId="561BBA79" w14:textId="77777777" w:rsidR="00DA585F" w:rsidRDefault="00DA585F" w:rsidP="00545FAC">
      <w:pPr>
        <w:pStyle w:val="BodyText"/>
        <w:kinsoku w:val="0"/>
        <w:overflowPunct w:val="0"/>
        <w:ind w:left="0" w:firstLine="0"/>
        <w:rPr>
          <w:i/>
          <w:iCs/>
          <w:sz w:val="20"/>
          <w:szCs w:val="20"/>
        </w:rPr>
      </w:pPr>
    </w:p>
    <w:p w14:paraId="00CDA135" w14:textId="77777777" w:rsidR="00DA585F" w:rsidRDefault="00DA585F" w:rsidP="00545FAC">
      <w:pPr>
        <w:pStyle w:val="BodyText"/>
        <w:kinsoku w:val="0"/>
        <w:overflowPunct w:val="0"/>
        <w:ind w:left="0" w:firstLine="0"/>
        <w:rPr>
          <w:i/>
          <w:iCs/>
          <w:sz w:val="20"/>
          <w:szCs w:val="20"/>
        </w:rPr>
      </w:pPr>
    </w:p>
    <w:p w14:paraId="6BAE1B49" w14:textId="77777777" w:rsidR="00DA585F" w:rsidRDefault="00DA585F" w:rsidP="00545FAC">
      <w:pPr>
        <w:pStyle w:val="BodyText"/>
        <w:kinsoku w:val="0"/>
        <w:overflowPunct w:val="0"/>
        <w:ind w:left="0" w:firstLine="0"/>
        <w:rPr>
          <w:i/>
          <w:iCs/>
          <w:sz w:val="20"/>
          <w:szCs w:val="20"/>
        </w:rPr>
      </w:pPr>
    </w:p>
    <w:p w14:paraId="11599FBB" w14:textId="77777777" w:rsidR="00545FAC" w:rsidRDefault="00545FAC" w:rsidP="00545FAC">
      <w:pPr>
        <w:pStyle w:val="Heading3"/>
        <w:tabs>
          <w:tab w:val="left" w:pos="2460"/>
        </w:tabs>
        <w:kinsoku w:val="0"/>
        <w:overflowPunct w:val="0"/>
        <w:ind w:left="497"/>
        <w:rPr>
          <w:b w:val="0"/>
          <w:bCs w:val="0"/>
          <w:color w:val="000000"/>
        </w:rPr>
      </w:pPr>
      <w:bookmarkStart w:id="46" w:name="_Toc11835176"/>
      <w:r>
        <w:rPr>
          <w:color w:val="000080"/>
          <w:spacing w:val="-1"/>
        </w:rPr>
        <w:lastRenderedPageBreak/>
        <w:t>SECTION</w:t>
      </w:r>
      <w:r>
        <w:rPr>
          <w:color w:val="000080"/>
        </w:rPr>
        <w:t xml:space="preserve"> </w:t>
      </w:r>
      <w:r>
        <w:rPr>
          <w:color w:val="000080"/>
          <w:spacing w:val="-1"/>
        </w:rPr>
        <w:t>5.</w:t>
      </w:r>
      <w:r>
        <w:rPr>
          <w:color w:val="000080"/>
          <w:spacing w:val="-1"/>
        </w:rPr>
        <w:tab/>
        <w:t>1.</w:t>
      </w:r>
      <w:r>
        <w:rPr>
          <w:color w:val="000080"/>
        </w:rPr>
        <w:t xml:space="preserve"> </w:t>
      </w:r>
      <w:r>
        <w:rPr>
          <w:color w:val="000080"/>
          <w:spacing w:val="-1"/>
        </w:rPr>
        <w:t>FORM</w:t>
      </w:r>
      <w:r>
        <w:rPr>
          <w:color w:val="000080"/>
        </w:rPr>
        <w:t xml:space="preserve"> </w:t>
      </w:r>
      <w:r>
        <w:rPr>
          <w:color w:val="000080"/>
          <w:spacing w:val="-1"/>
        </w:rPr>
        <w:t>OF</w:t>
      </w:r>
      <w:r>
        <w:rPr>
          <w:color w:val="000080"/>
        </w:rPr>
        <w:t xml:space="preserve"> </w:t>
      </w:r>
      <w:r>
        <w:rPr>
          <w:color w:val="000080"/>
          <w:spacing w:val="-1"/>
        </w:rPr>
        <w:t>BID</w:t>
      </w:r>
      <w:bookmarkEnd w:id="46"/>
    </w:p>
    <w:p w14:paraId="365190A4" w14:textId="77777777" w:rsidR="00545FAC" w:rsidRDefault="00545FAC" w:rsidP="00545FAC">
      <w:pPr>
        <w:pStyle w:val="BodyText"/>
        <w:kinsoku w:val="0"/>
        <w:overflowPunct w:val="0"/>
        <w:ind w:left="0" w:firstLine="0"/>
        <w:rPr>
          <w:b/>
          <w:bCs/>
          <w:sz w:val="20"/>
          <w:szCs w:val="20"/>
        </w:rPr>
      </w:pPr>
    </w:p>
    <w:p w14:paraId="7226B6E5" w14:textId="77777777" w:rsidR="00545FAC" w:rsidRDefault="00545FAC" w:rsidP="00545FAC">
      <w:pPr>
        <w:pStyle w:val="BodyText"/>
        <w:kinsoku w:val="0"/>
        <w:overflowPunct w:val="0"/>
        <w:spacing w:before="1"/>
        <w:ind w:left="0" w:firstLine="0"/>
        <w:rPr>
          <w:b/>
          <w:bCs/>
          <w:sz w:val="29"/>
          <w:szCs w:val="29"/>
        </w:rPr>
      </w:pPr>
    </w:p>
    <w:p w14:paraId="52436ECB" w14:textId="77777777" w:rsidR="00545FAC" w:rsidRDefault="00545FAC" w:rsidP="00545FAC">
      <w:pPr>
        <w:pStyle w:val="BodyText"/>
        <w:tabs>
          <w:tab w:val="left" w:pos="1081"/>
        </w:tabs>
        <w:kinsoku w:val="0"/>
        <w:overflowPunct w:val="0"/>
        <w:spacing w:before="69"/>
        <w:ind w:left="0" w:right="137" w:firstLine="0"/>
        <w:jc w:val="right"/>
        <w:rPr>
          <w:w w:val="95"/>
        </w:rPr>
      </w:pPr>
      <w:r>
        <w:rPr>
          <w:u w:val="single"/>
        </w:rPr>
        <w:t xml:space="preserve"> </w:t>
      </w:r>
      <w:r>
        <w:rPr>
          <w:u w:val="single"/>
        </w:rPr>
        <w:tab/>
      </w:r>
      <w:r>
        <w:rPr>
          <w:w w:val="95"/>
        </w:rPr>
        <w:t>(Date)</w:t>
      </w:r>
    </w:p>
    <w:p w14:paraId="7FFE4878" w14:textId="77777777" w:rsidR="00545FAC" w:rsidRDefault="00545FAC" w:rsidP="00545FAC">
      <w:pPr>
        <w:pStyle w:val="BodyText"/>
        <w:kinsoku w:val="0"/>
        <w:overflowPunct w:val="0"/>
        <w:ind w:left="0" w:firstLine="0"/>
        <w:rPr>
          <w:sz w:val="20"/>
          <w:szCs w:val="20"/>
        </w:rPr>
      </w:pPr>
    </w:p>
    <w:p w14:paraId="592F24EB" w14:textId="77777777" w:rsidR="00545FAC" w:rsidRDefault="00545FAC" w:rsidP="00545FAC">
      <w:pPr>
        <w:pStyle w:val="BodyText"/>
        <w:kinsoku w:val="0"/>
        <w:overflowPunct w:val="0"/>
        <w:ind w:left="0" w:firstLine="0"/>
        <w:rPr>
          <w:sz w:val="22"/>
          <w:szCs w:val="22"/>
        </w:rPr>
      </w:pPr>
    </w:p>
    <w:p w14:paraId="00A838FF" w14:textId="77777777" w:rsidR="00545FAC" w:rsidRDefault="00545FAC" w:rsidP="00545FAC">
      <w:pPr>
        <w:pStyle w:val="BodyText"/>
        <w:tabs>
          <w:tab w:val="left" w:pos="4194"/>
        </w:tabs>
        <w:kinsoku w:val="0"/>
        <w:overflowPunct w:val="0"/>
        <w:spacing w:before="69"/>
        <w:ind w:left="139" w:right="141" w:firstLine="0"/>
        <w:rPr>
          <w:spacing w:val="-1"/>
        </w:rPr>
      </w:pPr>
      <w:r>
        <w:t>To:</w:t>
      </w:r>
      <w:r>
        <w:rPr>
          <w:u w:val="single"/>
        </w:rPr>
        <w:tab/>
      </w:r>
      <w:r>
        <w:t xml:space="preserve">(Purchaser’s </w:t>
      </w:r>
      <w:r>
        <w:rPr>
          <w:spacing w:val="-1"/>
        </w:rPr>
        <w:t>Name)</w:t>
      </w:r>
    </w:p>
    <w:p w14:paraId="509F3825" w14:textId="77777777" w:rsidR="00545FAC" w:rsidRDefault="00545FAC" w:rsidP="00545FAC">
      <w:pPr>
        <w:pStyle w:val="BodyText"/>
        <w:kinsoku w:val="0"/>
        <w:overflowPunct w:val="0"/>
        <w:spacing w:before="11"/>
        <w:ind w:left="0" w:firstLine="0"/>
        <w:rPr>
          <w:sz w:val="17"/>
          <w:szCs w:val="17"/>
        </w:rPr>
      </w:pPr>
    </w:p>
    <w:p w14:paraId="0739D56A" w14:textId="77777777" w:rsidR="00545FAC" w:rsidRDefault="00545FAC" w:rsidP="00545FAC">
      <w:pPr>
        <w:pStyle w:val="BodyText"/>
        <w:tabs>
          <w:tab w:val="left" w:pos="4160"/>
        </w:tabs>
        <w:kinsoku w:val="0"/>
        <w:overflowPunct w:val="0"/>
        <w:spacing w:before="69"/>
        <w:ind w:left="440" w:firstLine="0"/>
      </w:pPr>
      <w:r>
        <w:rPr>
          <w:u w:val="single"/>
        </w:rPr>
        <w:t xml:space="preserve"> </w:t>
      </w:r>
      <w:r>
        <w:rPr>
          <w:u w:val="single"/>
        </w:rPr>
        <w:tab/>
      </w:r>
      <w:r>
        <w:t xml:space="preserve">  (Purchaser’s Address)</w:t>
      </w:r>
    </w:p>
    <w:p w14:paraId="50BCE6A6" w14:textId="77777777" w:rsidR="00545FAC" w:rsidRDefault="00545FAC" w:rsidP="00545FAC">
      <w:pPr>
        <w:pStyle w:val="BodyText"/>
        <w:kinsoku w:val="0"/>
        <w:overflowPunct w:val="0"/>
        <w:ind w:left="0" w:firstLine="0"/>
        <w:rPr>
          <w:sz w:val="20"/>
          <w:szCs w:val="20"/>
        </w:rPr>
      </w:pPr>
    </w:p>
    <w:p w14:paraId="79E94F69" w14:textId="77777777" w:rsidR="00545FAC" w:rsidRDefault="00545FAC" w:rsidP="00545FAC">
      <w:pPr>
        <w:pStyle w:val="BodyText"/>
        <w:kinsoku w:val="0"/>
        <w:overflowPunct w:val="0"/>
        <w:spacing w:before="2"/>
        <w:ind w:left="0" w:firstLine="0"/>
        <w:rPr>
          <w:sz w:val="27"/>
          <w:szCs w:val="27"/>
        </w:rPr>
      </w:pPr>
    </w:p>
    <w:p w14:paraId="06985893" w14:textId="77777777" w:rsidR="00545FAC" w:rsidRDefault="00545FAC" w:rsidP="00545FAC">
      <w:pPr>
        <w:pStyle w:val="BodyText"/>
        <w:kinsoku w:val="0"/>
        <w:overflowPunct w:val="0"/>
        <w:spacing w:line="20" w:lineRule="atLeast"/>
        <w:ind w:left="435" w:firstLine="0"/>
        <w:rPr>
          <w:sz w:val="2"/>
          <w:szCs w:val="2"/>
        </w:rPr>
      </w:pPr>
      <w:r>
        <w:rPr>
          <w:noProof/>
          <w:sz w:val="2"/>
          <w:szCs w:val="2"/>
          <w:lang w:bidi="ar-SA"/>
        </w:rPr>
        <mc:AlternateContent>
          <mc:Choice Requires="wpg">
            <w:drawing>
              <wp:inline distT="0" distB="0" distL="0" distR="0" wp14:anchorId="1904C3EC" wp14:editId="66DCF35F">
                <wp:extent cx="2368550" cy="12700"/>
                <wp:effectExtent l="9525" t="9525" r="3175" b="0"/>
                <wp:docPr id="6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0"/>
                          <a:chOff x="0" y="0"/>
                          <a:chExt cx="3730" cy="20"/>
                        </a:xfrm>
                      </wpg:grpSpPr>
                      <wps:wsp>
                        <wps:cNvPr id="68" name="Freeform 195"/>
                        <wps:cNvSpPr>
                          <a:spLocks/>
                        </wps:cNvSpPr>
                        <wps:spPr bwMode="auto">
                          <a:xfrm>
                            <a:off x="4" y="4"/>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B604EA" id="Group 194" o:spid="_x0000_s1026" style="width:186.5pt;height:1pt;mso-position-horizontal-relative:char;mso-position-vertical-relative:line" coordsize="3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RAXQMAAN8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">
                <v:shape id="Freeform 195" o:spid="_x0000_s1027" style="position:absolute;left:4;top:4;width:3720;height:20;visibility:visible;mso-wrap-style:square;v-text-anchor:top" coordsize="3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" path="m,l3720,e" filled="f" strokeweight=".48pt">
                  <v:path arrowok="t" o:connecttype="custom" o:connectlocs="0,0;3720,0" o:connectangles="0,0"/>
                </v:shape>
                <w10:anchorlock/>
              </v:group>
            </w:pict>
          </mc:Fallback>
        </mc:AlternateContent>
      </w:r>
    </w:p>
    <w:p w14:paraId="1D8AA265" w14:textId="77777777" w:rsidR="00545FAC" w:rsidRDefault="00545FAC" w:rsidP="00545FAC">
      <w:pPr>
        <w:pStyle w:val="BodyText"/>
        <w:kinsoku w:val="0"/>
        <w:overflowPunct w:val="0"/>
        <w:spacing w:before="4"/>
        <w:ind w:left="0" w:firstLine="0"/>
        <w:rPr>
          <w:sz w:val="16"/>
          <w:szCs w:val="16"/>
        </w:rPr>
      </w:pPr>
    </w:p>
    <w:p w14:paraId="6A84CFDC" w14:textId="77777777" w:rsidR="00545FAC" w:rsidRDefault="00545FAC" w:rsidP="00545FAC">
      <w:pPr>
        <w:pStyle w:val="BodyText"/>
        <w:kinsoku w:val="0"/>
        <w:overflowPunct w:val="0"/>
        <w:spacing w:before="69"/>
        <w:ind w:left="139" w:right="125" w:firstLine="0"/>
      </w:pPr>
      <w:r>
        <w:t xml:space="preserve">We offer to supply in </w:t>
      </w:r>
      <w:r>
        <w:rPr>
          <w:spacing w:val="-1"/>
        </w:rPr>
        <w:t>conformity</w:t>
      </w:r>
      <w:r>
        <w:t xml:space="preserve"> with the</w:t>
      </w:r>
      <w:r>
        <w:rPr>
          <w:spacing w:val="-1"/>
        </w:rPr>
        <w:t xml:space="preserve"> </w:t>
      </w:r>
      <w:r>
        <w:t xml:space="preserve">Bidding </w:t>
      </w:r>
      <w:r>
        <w:rPr>
          <w:spacing w:val="-1"/>
        </w:rPr>
        <w:t>Documents</w:t>
      </w:r>
      <w:r>
        <w:t xml:space="preserve"> and in accordance with the</w:t>
      </w:r>
      <w:r>
        <w:rPr>
          <w:spacing w:val="33"/>
        </w:rPr>
        <w:t xml:space="preserve"> </w:t>
      </w:r>
      <w:r>
        <w:t xml:space="preserve">Delivery Schedules specified therein, the following Goods </w:t>
      </w:r>
      <w:r>
        <w:rPr>
          <w:spacing w:val="-1"/>
        </w:rPr>
        <w:t>[</w:t>
      </w:r>
      <w:r>
        <w:rPr>
          <w:i/>
          <w:iCs/>
          <w:spacing w:val="-1"/>
        </w:rPr>
        <w:t>insert</w:t>
      </w:r>
      <w:r>
        <w:rPr>
          <w:i/>
          <w:iCs/>
        </w:rPr>
        <w:t xml:space="preserve"> a brief description of</w:t>
      </w:r>
      <w:r>
        <w:rPr>
          <w:i/>
          <w:iCs/>
          <w:spacing w:val="25"/>
        </w:rPr>
        <w:t xml:space="preserve"> </w:t>
      </w:r>
      <w:r>
        <w:rPr>
          <w:i/>
          <w:iCs/>
        </w:rPr>
        <w:t xml:space="preserve">the Goods. </w:t>
      </w:r>
      <w:r>
        <w:rPr>
          <w:i/>
          <w:iCs/>
          <w:spacing w:val="59"/>
        </w:rPr>
        <w:t xml:space="preserve"> </w:t>
      </w:r>
      <w:r>
        <w:t xml:space="preserve">The total price of our Bid, </w:t>
      </w:r>
      <w:r>
        <w:rPr>
          <w:spacing w:val="-1"/>
        </w:rPr>
        <w:t xml:space="preserve">including any discounts offered, is </w:t>
      </w:r>
      <w:r>
        <w:rPr>
          <w:i/>
          <w:iCs/>
        </w:rPr>
        <w:t>[insert amount in words and figures]</w:t>
      </w:r>
      <w:r>
        <w:t>.</w:t>
      </w:r>
    </w:p>
    <w:p w14:paraId="04271C98" w14:textId="77777777" w:rsidR="00E27253" w:rsidRDefault="00E27253" w:rsidP="00545FAC">
      <w:pPr>
        <w:pStyle w:val="BodyText"/>
        <w:kinsoku w:val="0"/>
        <w:overflowPunct w:val="0"/>
        <w:spacing w:before="69"/>
        <w:ind w:left="139" w:right="125" w:firstLine="0"/>
      </w:pPr>
      <w:r>
        <w:t xml:space="preserve">We are not a Government owned entity or enterprise (or we are a government owned entity that is legally, commercially </w:t>
      </w:r>
      <w:r w:rsidR="008B0F9D">
        <w:t>and managerially</w:t>
      </w:r>
      <w:r>
        <w:t xml:space="preserve"> autonomous and not bidding for a contract to our supervising agency)</w:t>
      </w:r>
    </w:p>
    <w:p w14:paraId="6B809562" w14:textId="77777777" w:rsidR="008B0F9D" w:rsidRDefault="008B0F9D" w:rsidP="00545FAC">
      <w:pPr>
        <w:pStyle w:val="BodyText"/>
        <w:kinsoku w:val="0"/>
        <w:overflowPunct w:val="0"/>
        <w:spacing w:before="69"/>
        <w:ind w:left="139" w:right="125" w:firstLine="0"/>
      </w:pPr>
    </w:p>
    <w:p w14:paraId="3EEFCA36" w14:textId="77777777" w:rsidR="009B1C18" w:rsidRDefault="009B1C18" w:rsidP="00545FAC">
      <w:pPr>
        <w:pStyle w:val="BodyText"/>
        <w:kinsoku w:val="0"/>
        <w:overflowPunct w:val="0"/>
        <w:spacing w:before="69"/>
        <w:ind w:left="139" w:right="125" w:firstLine="0"/>
      </w:pPr>
      <w:r>
        <w:t>We are not suspended or debarred by the World Bank or other multilateral financial institution</w:t>
      </w:r>
    </w:p>
    <w:p w14:paraId="102D4BF7" w14:textId="77777777" w:rsidR="00545FAC" w:rsidRDefault="00545FAC" w:rsidP="00545FAC">
      <w:pPr>
        <w:pStyle w:val="BodyText"/>
        <w:kinsoku w:val="0"/>
        <w:overflowPunct w:val="0"/>
        <w:ind w:left="0" w:firstLine="0"/>
      </w:pPr>
    </w:p>
    <w:p w14:paraId="34C80E1C" w14:textId="77777777" w:rsidR="00545FAC" w:rsidRDefault="00545FAC" w:rsidP="00545FAC">
      <w:pPr>
        <w:pStyle w:val="BodyText"/>
        <w:kinsoku w:val="0"/>
        <w:overflowPunct w:val="0"/>
        <w:ind w:left="139" w:right="177" w:firstLine="0"/>
      </w:pPr>
      <w:r>
        <w:t>This</w:t>
      </w:r>
      <w:r>
        <w:rPr>
          <w:spacing w:val="-1"/>
        </w:rPr>
        <w:t xml:space="preserve"> </w:t>
      </w:r>
      <w:r>
        <w:t>Bid</w:t>
      </w:r>
      <w:r>
        <w:rPr>
          <w:spacing w:val="-1"/>
        </w:rPr>
        <w:t xml:space="preserve"> and </w:t>
      </w:r>
      <w:r>
        <w:t>your</w:t>
      </w:r>
      <w:r>
        <w:rPr>
          <w:spacing w:val="-1"/>
        </w:rPr>
        <w:t xml:space="preserve"> </w:t>
      </w:r>
      <w:r>
        <w:t>written</w:t>
      </w:r>
      <w:r>
        <w:rPr>
          <w:spacing w:val="-1"/>
        </w:rPr>
        <w:t xml:space="preserve"> acceptance </w:t>
      </w:r>
      <w:r>
        <w:t>will</w:t>
      </w:r>
      <w:r>
        <w:rPr>
          <w:spacing w:val="-1"/>
        </w:rPr>
        <w:t xml:space="preserve"> constitute</w:t>
      </w:r>
      <w:r>
        <w:t xml:space="preserve"> a </w:t>
      </w:r>
      <w:r>
        <w:rPr>
          <w:spacing w:val="-1"/>
        </w:rPr>
        <w:t>binding</w:t>
      </w:r>
      <w:r>
        <w:t xml:space="preserve"> Contract between us.</w:t>
      </w:r>
      <w:r>
        <w:rPr>
          <w:spacing w:val="59"/>
        </w:rPr>
        <w:t xml:space="preserve"> </w:t>
      </w:r>
      <w:r>
        <w:rPr>
          <w:spacing w:val="-2"/>
        </w:rPr>
        <w:t>We</w:t>
      </w:r>
      <w:r>
        <w:rPr>
          <w:spacing w:val="45"/>
        </w:rPr>
        <w:t xml:space="preserve"> </w:t>
      </w:r>
      <w:r>
        <w:t>understand</w:t>
      </w:r>
      <w:r>
        <w:rPr>
          <w:spacing w:val="-1"/>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1"/>
        </w:rPr>
        <w:t xml:space="preserve"> </w:t>
      </w:r>
      <w:r>
        <w:t>to</w:t>
      </w:r>
      <w:r>
        <w:rPr>
          <w:spacing w:val="-2"/>
        </w:rPr>
        <w:t xml:space="preserve"> </w:t>
      </w:r>
      <w:r>
        <w:t>accept</w:t>
      </w:r>
      <w:r>
        <w:rPr>
          <w:spacing w:val="-1"/>
        </w:rPr>
        <w:t xml:space="preserve"> the</w:t>
      </w:r>
      <w:r>
        <w:t xml:space="preserve"> lowest or any</w:t>
      </w:r>
      <w:r>
        <w:rPr>
          <w:spacing w:val="-2"/>
        </w:rPr>
        <w:t xml:space="preserve"> </w:t>
      </w:r>
      <w:r>
        <w:t>Bid you receive.</w:t>
      </w:r>
    </w:p>
    <w:p w14:paraId="79D217AB" w14:textId="77777777" w:rsidR="00545FAC" w:rsidRDefault="00545FAC" w:rsidP="00545FAC">
      <w:pPr>
        <w:pStyle w:val="BodyText"/>
        <w:kinsoku w:val="0"/>
        <w:overflowPunct w:val="0"/>
        <w:ind w:left="0" w:firstLine="0"/>
      </w:pPr>
    </w:p>
    <w:p w14:paraId="0BE2F09D" w14:textId="77777777" w:rsidR="00545FAC" w:rsidRDefault="00545FAC" w:rsidP="00545FAC">
      <w:pPr>
        <w:pStyle w:val="BodyText"/>
        <w:kinsoku w:val="0"/>
        <w:overflowPunct w:val="0"/>
        <w:ind w:left="139" w:right="177" w:firstLine="0"/>
      </w:pPr>
      <w:r>
        <w:t>We</w:t>
      </w:r>
      <w:r>
        <w:rPr>
          <w:spacing w:val="-1"/>
        </w:rPr>
        <w:t xml:space="preserve"> </w:t>
      </w:r>
      <w:r>
        <w:t>hereby</w:t>
      </w:r>
      <w:r>
        <w:rPr>
          <w:spacing w:val="-1"/>
        </w:rPr>
        <w:t xml:space="preserve"> </w:t>
      </w:r>
      <w:r>
        <w:t>confirm</w:t>
      </w:r>
      <w:r>
        <w:rPr>
          <w:spacing w:val="-3"/>
        </w:rPr>
        <w:t xml:space="preserve"> </w:t>
      </w:r>
      <w:r>
        <w:t>that</w:t>
      </w:r>
      <w:r>
        <w:rPr>
          <w:spacing w:val="-1"/>
        </w:rPr>
        <w:t xml:space="preserve"> </w:t>
      </w:r>
      <w:r>
        <w:t>this</w:t>
      </w:r>
      <w:r>
        <w:rPr>
          <w:spacing w:val="-1"/>
        </w:rPr>
        <w:t xml:space="preserve"> </w:t>
      </w:r>
      <w:r>
        <w:t>Bid</w:t>
      </w:r>
      <w:r>
        <w:rPr>
          <w:spacing w:val="-1"/>
        </w:rPr>
        <w:t xml:space="preserve"> </w:t>
      </w:r>
      <w:r>
        <w:t>will</w:t>
      </w:r>
      <w:r>
        <w:rPr>
          <w:spacing w:val="-1"/>
        </w:rPr>
        <w:t xml:space="preserve"> remain</w:t>
      </w:r>
      <w:r>
        <w:t xml:space="preserve"> valid for 60 days after then </w:t>
      </w:r>
      <w:r>
        <w:rPr>
          <w:spacing w:val="-1"/>
        </w:rPr>
        <w:t>Deadline</w:t>
      </w:r>
      <w:r>
        <w:t xml:space="preserve"> for</w:t>
      </w:r>
      <w:r>
        <w:rPr>
          <w:spacing w:val="21"/>
        </w:rPr>
        <w:t xml:space="preserve"> </w:t>
      </w:r>
      <w:r>
        <w:rPr>
          <w:spacing w:val="-1"/>
        </w:rPr>
        <w:t>Submission</w:t>
      </w:r>
      <w:r>
        <w:t xml:space="preserve"> of Bids.</w:t>
      </w:r>
    </w:p>
    <w:p w14:paraId="1C356352" w14:textId="77777777" w:rsidR="00545FAC" w:rsidRDefault="00545FAC" w:rsidP="00545FAC">
      <w:pPr>
        <w:pStyle w:val="BodyText"/>
        <w:kinsoku w:val="0"/>
        <w:overflowPunct w:val="0"/>
        <w:ind w:left="0" w:firstLine="0"/>
      </w:pPr>
    </w:p>
    <w:p w14:paraId="473001AD" w14:textId="77777777" w:rsidR="00545FAC" w:rsidRDefault="00545FAC" w:rsidP="00545FAC">
      <w:pPr>
        <w:pStyle w:val="BodyText"/>
        <w:kinsoku w:val="0"/>
        <w:overflowPunct w:val="0"/>
        <w:ind w:left="139" w:right="177" w:firstLine="0"/>
      </w:pPr>
      <w:r>
        <w:t xml:space="preserve">We note and accept </w:t>
      </w:r>
      <w:r>
        <w:rPr>
          <w:spacing w:val="-1"/>
        </w:rPr>
        <w:t>without</w:t>
      </w:r>
      <w:r>
        <w:t xml:space="preserve"> reservation the </w:t>
      </w:r>
      <w:r>
        <w:rPr>
          <w:spacing w:val="-1"/>
        </w:rPr>
        <w:t>Government’s</w:t>
      </w:r>
      <w:r>
        <w:t xml:space="preserve"> and the </w:t>
      </w:r>
      <w:r w:rsidR="00AD191D">
        <w:rPr>
          <w:spacing w:val="-1"/>
        </w:rPr>
        <w:t>World Bank</w:t>
      </w:r>
      <w:r>
        <w:t>’s</w:t>
      </w:r>
      <w:r>
        <w:rPr>
          <w:spacing w:val="41"/>
        </w:rPr>
        <w:t xml:space="preserve"> </w:t>
      </w:r>
      <w:r>
        <w:t>(when</w:t>
      </w:r>
      <w:r>
        <w:rPr>
          <w:spacing w:val="-1"/>
        </w:rPr>
        <w:t xml:space="preserve"> </w:t>
      </w:r>
      <w:r>
        <w:t>other</w:t>
      </w:r>
      <w:r>
        <w:rPr>
          <w:spacing w:val="-1"/>
        </w:rPr>
        <w:t xml:space="preserve"> </w:t>
      </w:r>
      <w:r>
        <w:t>than</w:t>
      </w:r>
      <w:r>
        <w:rPr>
          <w:spacing w:val="-1"/>
        </w:rPr>
        <w:t xml:space="preserve"> </w:t>
      </w:r>
      <w:r>
        <w:t>the</w:t>
      </w:r>
      <w:r>
        <w:rPr>
          <w:spacing w:val="-1"/>
        </w:rPr>
        <w:t xml:space="preserve"> Government) </w:t>
      </w:r>
      <w:r>
        <w:t>right</w:t>
      </w:r>
      <w:r>
        <w:rPr>
          <w:spacing w:val="-1"/>
        </w:rPr>
        <w:t xml:space="preserve"> </w:t>
      </w:r>
      <w:r>
        <w:t>to</w:t>
      </w:r>
      <w:r>
        <w:rPr>
          <w:spacing w:val="-1"/>
        </w:rPr>
        <w:t xml:space="preserve"> audit </w:t>
      </w:r>
      <w:r>
        <w:t>and</w:t>
      </w:r>
      <w:r>
        <w:rPr>
          <w:spacing w:val="-1"/>
        </w:rPr>
        <w:t xml:space="preserve"> inspect </w:t>
      </w:r>
      <w:r>
        <w:t>any</w:t>
      </w:r>
      <w:r>
        <w:rPr>
          <w:spacing w:val="-1"/>
        </w:rPr>
        <w:t xml:space="preserve"> </w:t>
      </w:r>
      <w:r>
        <w:t>and</w:t>
      </w:r>
      <w:r>
        <w:rPr>
          <w:spacing w:val="-1"/>
        </w:rPr>
        <w:t xml:space="preserve"> </w:t>
      </w:r>
      <w:r>
        <w:t>all</w:t>
      </w:r>
      <w:r>
        <w:rPr>
          <w:spacing w:val="-1"/>
        </w:rPr>
        <w:t xml:space="preserve"> records relating</w:t>
      </w:r>
      <w:r>
        <w:rPr>
          <w:spacing w:val="57"/>
        </w:rPr>
        <w:t xml:space="preserve"> </w:t>
      </w:r>
      <w:r>
        <w:t>both to the preparation of our Bid, and if</w:t>
      </w:r>
      <w:r>
        <w:rPr>
          <w:spacing w:val="-1"/>
        </w:rPr>
        <w:t xml:space="preserve"> </w:t>
      </w:r>
      <w:r>
        <w:t xml:space="preserve">our Bid is successful, the </w:t>
      </w:r>
      <w:r>
        <w:rPr>
          <w:spacing w:val="-1"/>
        </w:rPr>
        <w:t>execution</w:t>
      </w:r>
      <w:r>
        <w:t xml:space="preserve"> of the</w:t>
      </w:r>
      <w:r>
        <w:rPr>
          <w:spacing w:val="27"/>
        </w:rPr>
        <w:t xml:space="preserve"> </w:t>
      </w:r>
      <w:r w:rsidR="00073764">
        <w:t>resulting contrac</w:t>
      </w:r>
      <w:r w:rsidR="00443A2C">
        <w:t>t according to the Attachment 1 – ‘</w:t>
      </w:r>
      <w:r w:rsidR="00443A2C">
        <w:rPr>
          <w:spacing w:val="-1"/>
          <w:sz w:val="22"/>
          <w:szCs w:val="22"/>
        </w:rPr>
        <w:t>World Bank Policy – Corruption and Fraudulent Practices’.</w:t>
      </w:r>
    </w:p>
    <w:p w14:paraId="17BD2F3A" w14:textId="77777777" w:rsidR="00545FAC" w:rsidRDefault="00545FAC" w:rsidP="00545FAC">
      <w:pPr>
        <w:pStyle w:val="BodyText"/>
        <w:kinsoku w:val="0"/>
        <w:overflowPunct w:val="0"/>
        <w:ind w:left="0" w:firstLine="0"/>
      </w:pPr>
    </w:p>
    <w:p w14:paraId="4FC994B1" w14:textId="77777777" w:rsidR="00545FAC" w:rsidRDefault="00545FAC" w:rsidP="00545FAC">
      <w:pPr>
        <w:pStyle w:val="BodyText"/>
        <w:tabs>
          <w:tab w:val="left" w:pos="6846"/>
        </w:tabs>
        <w:kinsoku w:val="0"/>
        <w:overflowPunct w:val="0"/>
        <w:ind w:left="139" w:right="2031" w:firstLine="0"/>
      </w:pPr>
      <w:r>
        <w:t>Authorized</w:t>
      </w:r>
      <w:r>
        <w:rPr>
          <w:spacing w:val="-1"/>
        </w:rPr>
        <w:t xml:space="preserve"> </w:t>
      </w:r>
      <w:r>
        <w:t>Signature:</w:t>
      </w:r>
      <w:r>
        <w:rPr>
          <w:spacing w:val="-1"/>
        </w:rPr>
        <w:t xml:space="preserve"> </w:t>
      </w:r>
      <w:r>
        <w:rPr>
          <w:u w:val="single"/>
        </w:rPr>
        <w:t xml:space="preserve"> </w:t>
      </w:r>
      <w:proofErr w:type="gramStart"/>
      <w:r>
        <w:rPr>
          <w:u w:val="single"/>
        </w:rPr>
        <w:tab/>
      </w:r>
      <w:r>
        <w:rPr>
          <w:w w:val="66"/>
          <w:u w:val="single"/>
        </w:rPr>
        <w:t xml:space="preserve"> </w:t>
      </w:r>
      <w:r>
        <w:t xml:space="preserve"> </w:t>
      </w:r>
      <w:r>
        <w:rPr>
          <w:spacing w:val="-1"/>
        </w:rPr>
        <w:t>Name</w:t>
      </w:r>
      <w:proofErr w:type="gramEnd"/>
      <w:r>
        <w:t xml:space="preserve"> and Title of Signatory</w:t>
      </w:r>
      <w:r>
        <w:rPr>
          <w:u w:val="single"/>
        </w:rPr>
        <w:t xml:space="preserve"> </w:t>
      </w:r>
      <w:r>
        <w:rPr>
          <w:u w:val="single"/>
        </w:rPr>
        <w:tab/>
      </w:r>
    </w:p>
    <w:p w14:paraId="035A353A" w14:textId="77777777" w:rsidR="00545FAC" w:rsidRDefault="00545FAC" w:rsidP="00545FAC">
      <w:pPr>
        <w:pStyle w:val="BodyText"/>
        <w:kinsoku w:val="0"/>
        <w:overflowPunct w:val="0"/>
        <w:spacing w:before="11"/>
        <w:ind w:left="0" w:firstLine="0"/>
        <w:rPr>
          <w:sz w:val="17"/>
          <w:szCs w:val="17"/>
        </w:rPr>
      </w:pPr>
    </w:p>
    <w:p w14:paraId="36B8AD44" w14:textId="77777777" w:rsidR="00545FAC" w:rsidRDefault="00545FAC" w:rsidP="00545FAC">
      <w:pPr>
        <w:pStyle w:val="BodyText"/>
        <w:tabs>
          <w:tab w:val="left" w:pos="2119"/>
          <w:tab w:val="left" w:pos="6494"/>
          <w:tab w:val="left" w:pos="6799"/>
        </w:tabs>
        <w:kinsoku w:val="0"/>
        <w:overflowPunct w:val="0"/>
        <w:spacing w:before="69"/>
        <w:ind w:left="139" w:right="2119" w:firstLine="0"/>
      </w:pPr>
      <w:r>
        <w:rPr>
          <w:spacing w:val="-1"/>
        </w:rPr>
        <w:t>Name</w:t>
      </w:r>
      <w:r>
        <w:t xml:space="preserve"> of Bidder: </w:t>
      </w:r>
      <w:r>
        <w:rPr>
          <w:u w:val="single"/>
        </w:rPr>
        <w:t xml:space="preserve"> </w:t>
      </w:r>
      <w:r>
        <w:rPr>
          <w:u w:val="single"/>
        </w:rPr>
        <w:tab/>
      </w:r>
      <w:r>
        <w:rPr>
          <w:u w:val="single"/>
        </w:rPr>
        <w:tab/>
      </w:r>
      <w:r>
        <w:rPr>
          <w:spacing w:val="23"/>
        </w:rPr>
        <w:t xml:space="preserve"> </w:t>
      </w:r>
      <w:r>
        <w:t>Address:</w:t>
      </w:r>
      <w:r>
        <w:tab/>
      </w:r>
      <w:r>
        <w:rPr>
          <w:u w:val="single"/>
        </w:rPr>
        <w:t xml:space="preserve"> </w:t>
      </w:r>
      <w:r>
        <w:rPr>
          <w:u w:val="single"/>
        </w:rPr>
        <w:tab/>
      </w:r>
      <w:r>
        <w:rPr>
          <w:u w:val="single"/>
        </w:rPr>
        <w:tab/>
      </w:r>
    </w:p>
    <w:p w14:paraId="65DBD035" w14:textId="77777777" w:rsidR="00545FAC" w:rsidRDefault="00545FAC" w:rsidP="00545FAC">
      <w:pPr>
        <w:pStyle w:val="BodyText"/>
        <w:kinsoku w:val="0"/>
        <w:overflowPunct w:val="0"/>
        <w:spacing w:before="2"/>
        <w:ind w:left="0" w:firstLine="0"/>
        <w:rPr>
          <w:sz w:val="23"/>
          <w:szCs w:val="23"/>
        </w:rPr>
      </w:pPr>
    </w:p>
    <w:p w14:paraId="3CCF7E89" w14:textId="77777777" w:rsidR="00545FAC" w:rsidRDefault="00545FAC" w:rsidP="00545FAC">
      <w:pPr>
        <w:pStyle w:val="BodyText"/>
        <w:kinsoku w:val="0"/>
        <w:overflowPunct w:val="0"/>
        <w:spacing w:line="20" w:lineRule="atLeast"/>
        <w:ind w:left="2115" w:firstLine="0"/>
        <w:rPr>
          <w:sz w:val="2"/>
          <w:szCs w:val="2"/>
        </w:rPr>
      </w:pPr>
      <w:r>
        <w:rPr>
          <w:noProof/>
          <w:sz w:val="2"/>
          <w:szCs w:val="2"/>
          <w:lang w:bidi="ar-SA"/>
        </w:rPr>
        <mc:AlternateContent>
          <mc:Choice Requires="wpg">
            <w:drawing>
              <wp:inline distT="0" distB="0" distL="0" distR="0" wp14:anchorId="45717E05" wp14:editId="2DFC5EFC">
                <wp:extent cx="2978150" cy="12700"/>
                <wp:effectExtent l="9525" t="9525" r="3175" b="0"/>
                <wp:docPr id="6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2700"/>
                          <a:chOff x="0" y="0"/>
                          <a:chExt cx="4690" cy="20"/>
                        </a:xfrm>
                      </wpg:grpSpPr>
                      <wps:wsp>
                        <wps:cNvPr id="66" name="Freeform 197"/>
                        <wps:cNvSpPr>
                          <a:spLocks/>
                        </wps:cNvSpPr>
                        <wps:spPr bwMode="auto">
                          <a:xfrm>
                            <a:off x="4" y="4"/>
                            <a:ext cx="4680" cy="2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77F80" id="Group 196" o:spid="_x0000_s1026" style="width:234.5pt;height:1pt;mso-position-horizontal-relative:char;mso-position-vertical-relative:line" coordsize="4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">
                <v:shape id="Freeform 197" o:spid="_x0000_s1027" style="position:absolute;left:4;top:4;width:4680;height:20;visibility:visible;mso-wrap-style:square;v-text-anchor:top" coordsize="4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" path="m,l4680,e" filled="f" strokeweight=".48pt">
                  <v:path arrowok="t" o:connecttype="custom" o:connectlocs="0,0;4680,0" o:connectangles="0,0"/>
                </v:shape>
                <w10:anchorlock/>
              </v:group>
            </w:pict>
          </mc:Fallback>
        </mc:AlternateContent>
      </w:r>
    </w:p>
    <w:p w14:paraId="7F361C37" w14:textId="77777777" w:rsidR="00545FAC" w:rsidRDefault="00545FAC" w:rsidP="00545FAC">
      <w:pPr>
        <w:pStyle w:val="BodyText"/>
        <w:kinsoku w:val="0"/>
        <w:overflowPunct w:val="0"/>
        <w:spacing w:line="257" w:lineRule="exact"/>
        <w:ind w:left="139" w:right="141" w:firstLine="0"/>
      </w:pPr>
      <w:r>
        <w:rPr>
          <w:noProof/>
          <w:lang w:bidi="ar-SA"/>
        </w:rPr>
        <mc:AlternateContent>
          <mc:Choice Requires="wps">
            <w:drawing>
              <wp:anchor distT="0" distB="0" distL="114300" distR="114300" simplePos="0" relativeHeight="251652096" behindDoc="1" locked="0" layoutInCell="0" allowOverlap="1" wp14:anchorId="45D4A2DE" wp14:editId="0978F6C5">
                <wp:simplePos x="0" y="0"/>
                <wp:positionH relativeFrom="page">
                  <wp:posOffset>2404110</wp:posOffset>
                </wp:positionH>
                <wp:positionV relativeFrom="paragraph">
                  <wp:posOffset>159385</wp:posOffset>
                </wp:positionV>
                <wp:extent cx="1447800" cy="12700"/>
                <wp:effectExtent l="0" t="0" r="0" b="0"/>
                <wp:wrapNone/>
                <wp:docPr id="64"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0"/>
                        </a:xfrm>
                        <a:custGeom>
                          <a:avLst/>
                          <a:gdLst>
                            <a:gd name="T0" fmla="*/ 0 w 2280"/>
                            <a:gd name="T1" fmla="*/ 0 h 20"/>
                            <a:gd name="T2" fmla="*/ 2280 w 2280"/>
                            <a:gd name="T3" fmla="*/ 0 h 20"/>
                          </a:gdLst>
                          <a:ahLst/>
                          <a:cxnLst>
                            <a:cxn ang="0">
                              <a:pos x="T0" y="T1"/>
                            </a:cxn>
                            <a:cxn ang="0">
                              <a:pos x="T2" y="T3"/>
                            </a:cxn>
                          </a:cxnLst>
                          <a:rect l="0" t="0" r="r" b="b"/>
                          <a:pathLst>
                            <a:path w="2280" h="2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6BB99D" id="Freeform 19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9.3pt,12.55pt,303.3pt,12.55pt"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" o:allowincell="f" filled="f" strokeweight=".48pt">
                <v:path arrowok="t" o:connecttype="custom" o:connectlocs="0,0;1447800,0" o:connectangles="0,0"/>
                <w10:wrap anchorx="page"/>
              </v:polyline>
            </w:pict>
          </mc:Fallback>
        </mc:AlternateContent>
      </w:r>
      <w:r>
        <w:t>Phone Number</w:t>
      </w:r>
    </w:p>
    <w:p w14:paraId="59E57100" w14:textId="77777777" w:rsidR="00545FAC" w:rsidRDefault="00545FAC" w:rsidP="00545FAC">
      <w:pPr>
        <w:pStyle w:val="BodyText"/>
        <w:kinsoku w:val="0"/>
        <w:overflowPunct w:val="0"/>
        <w:ind w:left="139" w:right="141" w:firstLine="0"/>
      </w:pPr>
      <w:r>
        <w:t xml:space="preserve">Fax </w:t>
      </w:r>
      <w:r>
        <w:rPr>
          <w:spacing w:val="-1"/>
        </w:rPr>
        <w:t>Number,</w:t>
      </w:r>
      <w:r>
        <w:t xml:space="preserve"> if any</w:t>
      </w:r>
    </w:p>
    <w:p w14:paraId="522CF320" w14:textId="77777777" w:rsidR="00545FAC" w:rsidRDefault="00545FAC" w:rsidP="00545FAC">
      <w:pPr>
        <w:pStyle w:val="BodyText"/>
        <w:kinsoku w:val="0"/>
        <w:overflowPunct w:val="0"/>
        <w:spacing w:line="20" w:lineRule="atLeast"/>
        <w:ind w:left="2073" w:firstLine="0"/>
        <w:rPr>
          <w:sz w:val="2"/>
          <w:szCs w:val="2"/>
        </w:rPr>
      </w:pPr>
      <w:r>
        <w:rPr>
          <w:noProof/>
          <w:sz w:val="2"/>
          <w:szCs w:val="2"/>
          <w:lang w:bidi="ar-SA"/>
        </w:rPr>
        <mc:AlternateContent>
          <mc:Choice Requires="wpg">
            <w:drawing>
              <wp:inline distT="0" distB="0" distL="0" distR="0" wp14:anchorId="009F8810" wp14:editId="03336C8A">
                <wp:extent cx="1454785" cy="12700"/>
                <wp:effectExtent l="9525" t="9525" r="2540" b="0"/>
                <wp:docPr id="6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2700"/>
                          <a:chOff x="0" y="0"/>
                          <a:chExt cx="2291" cy="20"/>
                        </a:xfrm>
                      </wpg:grpSpPr>
                      <wps:wsp>
                        <wps:cNvPr id="63" name="Freeform 200"/>
                        <wps:cNvSpPr>
                          <a:spLocks/>
                        </wps:cNvSpPr>
                        <wps:spPr bwMode="auto">
                          <a:xfrm>
                            <a:off x="4" y="4"/>
                            <a:ext cx="2281" cy="20"/>
                          </a:xfrm>
                          <a:custGeom>
                            <a:avLst/>
                            <a:gdLst>
                              <a:gd name="T0" fmla="*/ 0 w 2281"/>
                              <a:gd name="T1" fmla="*/ 0 h 20"/>
                              <a:gd name="T2" fmla="*/ 2280 w 2281"/>
                              <a:gd name="T3" fmla="*/ 0 h 20"/>
                            </a:gdLst>
                            <a:ahLst/>
                            <a:cxnLst>
                              <a:cxn ang="0">
                                <a:pos x="T0" y="T1"/>
                              </a:cxn>
                              <a:cxn ang="0">
                                <a:pos x="T2" y="T3"/>
                              </a:cxn>
                            </a:cxnLst>
                            <a:rect l="0" t="0" r="r" b="b"/>
                            <a:pathLst>
                              <a:path w="2281" h="2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D9EEAC" id="Group 199" o:spid="_x0000_s1026" style="width:114.55pt;height:1pt;mso-position-horizontal-relative:char;mso-position-vertical-relative:line" coordsize="2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">
                <v:shape id="Freeform 200" o:spid="_x0000_s1027" style="position:absolute;left:4;top:4;width:2281;height:20;visibility:visible;mso-wrap-style:square;v-text-anchor:top" coordsize="2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" path="m,l2280,e" filled="f" strokeweight=".48pt">
                  <v:path arrowok="t" o:connecttype="custom" o:connectlocs="0,0;2280,0" o:connectangles="0,0"/>
                </v:shape>
                <w10:anchorlock/>
              </v:group>
            </w:pict>
          </mc:Fallback>
        </mc:AlternateContent>
      </w:r>
    </w:p>
    <w:p w14:paraId="21780292" w14:textId="77777777" w:rsidR="00545FAC" w:rsidRDefault="00545FAC" w:rsidP="00545FAC">
      <w:pPr>
        <w:pStyle w:val="BodyText"/>
        <w:kinsoku w:val="0"/>
        <w:overflowPunct w:val="0"/>
        <w:spacing w:line="20" w:lineRule="atLeast"/>
        <w:ind w:left="2073" w:firstLine="0"/>
        <w:rPr>
          <w:sz w:val="2"/>
          <w:szCs w:val="2"/>
        </w:rPr>
        <w:sectPr w:rsidR="00545FAC">
          <w:headerReference w:type="default" r:id="rId17"/>
          <w:footerReference w:type="default" r:id="rId18"/>
          <w:pgSz w:w="12240" w:h="15840"/>
          <w:pgMar w:top="1180" w:right="1660" w:bottom="1220" w:left="1660" w:header="730" w:footer="973" w:gutter="0"/>
          <w:cols w:space="720" w:equalWidth="0">
            <w:col w:w="8920"/>
          </w:cols>
          <w:noEndnote/>
        </w:sectPr>
      </w:pPr>
    </w:p>
    <w:p w14:paraId="14075CC1" w14:textId="77777777" w:rsidR="00545FAC" w:rsidRDefault="00545FAC" w:rsidP="00545FAC">
      <w:pPr>
        <w:pStyle w:val="BodyText"/>
        <w:kinsoku w:val="0"/>
        <w:overflowPunct w:val="0"/>
        <w:spacing w:before="9"/>
        <w:ind w:left="0" w:firstLine="0"/>
        <w:rPr>
          <w:sz w:val="14"/>
          <w:szCs w:val="14"/>
        </w:rPr>
      </w:pPr>
    </w:p>
    <w:p w14:paraId="797E170D" w14:textId="77777777" w:rsidR="00545FAC" w:rsidRDefault="00545FAC" w:rsidP="00545FAC">
      <w:pPr>
        <w:pStyle w:val="BodyText"/>
        <w:kinsoku w:val="0"/>
        <w:overflowPunct w:val="0"/>
        <w:spacing w:before="1"/>
        <w:ind w:left="0" w:firstLine="0"/>
        <w:rPr>
          <w:sz w:val="9"/>
          <w:szCs w:val="9"/>
        </w:rPr>
      </w:pPr>
    </w:p>
    <w:p w14:paraId="75473DBD" w14:textId="77777777" w:rsidR="00545FAC" w:rsidRDefault="00545FAC" w:rsidP="00545FAC">
      <w:pPr>
        <w:pStyle w:val="BodyText"/>
        <w:kinsoku w:val="0"/>
        <w:overflowPunct w:val="0"/>
        <w:spacing w:before="62"/>
        <w:ind w:left="169" w:right="1070" w:firstLine="0"/>
        <w:jc w:val="center"/>
        <w:rPr>
          <w:color w:val="000000"/>
          <w:sz w:val="30"/>
          <w:szCs w:val="30"/>
        </w:rPr>
      </w:pPr>
      <w:r>
        <w:rPr>
          <w:b/>
          <w:bCs/>
          <w:color w:val="000080"/>
          <w:spacing w:val="-1"/>
          <w:sz w:val="30"/>
          <w:szCs w:val="30"/>
        </w:rPr>
        <w:t>SECTION</w:t>
      </w:r>
      <w:r>
        <w:rPr>
          <w:b/>
          <w:bCs/>
          <w:color w:val="000080"/>
          <w:sz w:val="30"/>
          <w:szCs w:val="30"/>
        </w:rPr>
        <w:t xml:space="preserve"> </w:t>
      </w:r>
      <w:r>
        <w:rPr>
          <w:b/>
          <w:bCs/>
          <w:color w:val="000080"/>
          <w:spacing w:val="-1"/>
          <w:sz w:val="30"/>
          <w:szCs w:val="30"/>
        </w:rPr>
        <w:t>6.</w:t>
      </w:r>
      <w:r>
        <w:rPr>
          <w:b/>
          <w:bCs/>
          <w:color w:val="000080"/>
          <w:spacing w:val="-37"/>
          <w:sz w:val="30"/>
          <w:szCs w:val="30"/>
        </w:rPr>
        <w:t xml:space="preserve"> </w:t>
      </w:r>
      <w:r>
        <w:rPr>
          <w:b/>
          <w:bCs/>
          <w:color w:val="000080"/>
          <w:spacing w:val="-1"/>
          <w:sz w:val="30"/>
          <w:szCs w:val="30"/>
        </w:rPr>
        <w:t>FORM OF CONTRACT AGREEMENT</w:t>
      </w:r>
    </w:p>
    <w:p w14:paraId="49186AC7" w14:textId="77777777" w:rsidR="00545FAC" w:rsidRDefault="00545FAC" w:rsidP="00545FAC">
      <w:pPr>
        <w:pStyle w:val="BodyText"/>
        <w:kinsoku w:val="0"/>
        <w:overflowPunct w:val="0"/>
        <w:spacing w:before="9"/>
        <w:ind w:left="0" w:firstLine="0"/>
        <w:rPr>
          <w:b/>
          <w:bCs/>
          <w:sz w:val="29"/>
          <w:szCs w:val="29"/>
        </w:rPr>
      </w:pPr>
    </w:p>
    <w:p w14:paraId="48C53C85" w14:textId="77777777" w:rsidR="00545FAC" w:rsidRDefault="00545FAC" w:rsidP="00545FAC">
      <w:pPr>
        <w:pStyle w:val="BodyText"/>
        <w:kinsoku w:val="0"/>
        <w:overflowPunct w:val="0"/>
        <w:ind w:left="194" w:firstLine="0"/>
        <w:rPr>
          <w:sz w:val="22"/>
          <w:szCs w:val="22"/>
        </w:rPr>
      </w:pPr>
      <w:r>
        <w:rPr>
          <w:spacing w:val="-1"/>
          <w:sz w:val="22"/>
          <w:szCs w:val="22"/>
        </w:rPr>
        <w:t>AGREEMENT</w:t>
      </w:r>
    </w:p>
    <w:p w14:paraId="51AF8731" w14:textId="77777777" w:rsidR="00545FAC" w:rsidRDefault="00545FAC" w:rsidP="00545FAC">
      <w:pPr>
        <w:pStyle w:val="BodyText"/>
        <w:kinsoku w:val="0"/>
        <w:overflowPunct w:val="0"/>
        <w:spacing w:before="2"/>
        <w:ind w:left="0" w:firstLine="0"/>
        <w:rPr>
          <w:sz w:val="23"/>
          <w:szCs w:val="23"/>
        </w:rPr>
      </w:pPr>
    </w:p>
    <w:p w14:paraId="55E24A93" w14:textId="77777777" w:rsidR="00545FAC" w:rsidRDefault="00545FAC" w:rsidP="00545FAC">
      <w:pPr>
        <w:pStyle w:val="BodyText"/>
        <w:tabs>
          <w:tab w:val="left" w:pos="3378"/>
          <w:tab w:val="left" w:pos="5813"/>
        </w:tabs>
        <w:kinsoku w:val="0"/>
        <w:overflowPunct w:val="0"/>
        <w:ind w:left="194" w:firstLine="0"/>
        <w:rPr>
          <w:sz w:val="22"/>
          <w:szCs w:val="22"/>
        </w:rPr>
      </w:pPr>
      <w:r>
        <w:rPr>
          <w:sz w:val="22"/>
          <w:szCs w:val="22"/>
        </w:rPr>
        <w:t>This</w:t>
      </w:r>
      <w:r>
        <w:rPr>
          <w:spacing w:val="15"/>
          <w:sz w:val="22"/>
          <w:szCs w:val="22"/>
        </w:rPr>
        <w:t xml:space="preserve"> </w:t>
      </w:r>
      <w:r>
        <w:rPr>
          <w:spacing w:val="-1"/>
          <w:sz w:val="22"/>
          <w:szCs w:val="22"/>
        </w:rPr>
        <w:t>Agreement,</w:t>
      </w:r>
      <w:r>
        <w:rPr>
          <w:spacing w:val="16"/>
          <w:sz w:val="22"/>
          <w:szCs w:val="22"/>
        </w:rPr>
        <w:t xml:space="preserve"> </w:t>
      </w:r>
      <w:r>
        <w:rPr>
          <w:spacing w:val="-1"/>
          <w:sz w:val="22"/>
          <w:szCs w:val="22"/>
        </w:rPr>
        <w:t>made</w:t>
      </w:r>
      <w:r>
        <w:rPr>
          <w:spacing w:val="17"/>
          <w:sz w:val="22"/>
          <w:szCs w:val="22"/>
        </w:rPr>
        <w:t xml:space="preserve"> </w:t>
      </w:r>
      <w:r>
        <w:rPr>
          <w:sz w:val="22"/>
          <w:szCs w:val="22"/>
        </w:rPr>
        <w:t>the</w:t>
      </w:r>
      <w:r>
        <w:rPr>
          <w:sz w:val="22"/>
          <w:szCs w:val="22"/>
          <w:u w:val="single"/>
        </w:rPr>
        <w:tab/>
      </w:r>
      <w:r>
        <w:rPr>
          <w:sz w:val="22"/>
          <w:szCs w:val="22"/>
        </w:rPr>
        <w:t>_day</w:t>
      </w:r>
      <w:r>
        <w:rPr>
          <w:spacing w:val="13"/>
          <w:sz w:val="22"/>
          <w:szCs w:val="22"/>
        </w:rPr>
        <w:t xml:space="preserve"> </w:t>
      </w:r>
      <w:r>
        <w:rPr>
          <w:sz w:val="22"/>
          <w:szCs w:val="22"/>
        </w:rPr>
        <w:t>of</w:t>
      </w:r>
      <w:r>
        <w:rPr>
          <w:sz w:val="22"/>
          <w:szCs w:val="22"/>
          <w:u w:val="single"/>
        </w:rPr>
        <w:tab/>
      </w:r>
      <w:proofErr w:type="gramStart"/>
      <w:r>
        <w:rPr>
          <w:sz w:val="22"/>
          <w:szCs w:val="22"/>
        </w:rPr>
        <w:t>20</w:t>
      </w:r>
      <w:r w:rsidR="00073764">
        <w:rPr>
          <w:sz w:val="22"/>
          <w:szCs w:val="22"/>
        </w:rPr>
        <w:t>.</w:t>
      </w:r>
      <w:r>
        <w:rPr>
          <w:sz w:val="22"/>
          <w:szCs w:val="22"/>
        </w:rPr>
        <w:t>_</w:t>
      </w:r>
      <w:proofErr w:type="gramEnd"/>
      <w:r>
        <w:rPr>
          <w:sz w:val="22"/>
          <w:szCs w:val="22"/>
        </w:rPr>
        <w:t>,</w:t>
      </w:r>
      <w:r>
        <w:rPr>
          <w:spacing w:val="13"/>
          <w:sz w:val="22"/>
          <w:szCs w:val="22"/>
        </w:rPr>
        <w:t xml:space="preserve"> </w:t>
      </w:r>
      <w:r>
        <w:rPr>
          <w:sz w:val="22"/>
          <w:szCs w:val="22"/>
        </w:rPr>
        <w:t>by</w:t>
      </w:r>
      <w:r>
        <w:rPr>
          <w:spacing w:val="13"/>
          <w:sz w:val="22"/>
          <w:szCs w:val="22"/>
        </w:rPr>
        <w:t xml:space="preserve"> </w:t>
      </w:r>
      <w:r>
        <w:rPr>
          <w:sz w:val="22"/>
          <w:szCs w:val="22"/>
        </w:rPr>
        <w:t>and</w:t>
      </w:r>
      <w:r>
        <w:rPr>
          <w:spacing w:val="12"/>
          <w:sz w:val="22"/>
          <w:szCs w:val="22"/>
        </w:rPr>
        <w:t xml:space="preserve"> </w:t>
      </w:r>
      <w:r>
        <w:rPr>
          <w:sz w:val="22"/>
          <w:szCs w:val="22"/>
        </w:rPr>
        <w:t>between</w:t>
      </w:r>
    </w:p>
    <w:p w14:paraId="6553D932" w14:textId="77777777" w:rsidR="00545FAC" w:rsidRDefault="00545FAC" w:rsidP="00545FAC">
      <w:pPr>
        <w:pStyle w:val="BodyText"/>
        <w:kinsoku w:val="0"/>
        <w:overflowPunct w:val="0"/>
        <w:ind w:left="0" w:firstLine="0"/>
        <w:rPr>
          <w:sz w:val="20"/>
          <w:szCs w:val="20"/>
        </w:rPr>
      </w:pPr>
    </w:p>
    <w:p w14:paraId="5CC02D4D" w14:textId="77777777" w:rsidR="00545FAC" w:rsidRDefault="00545FAC" w:rsidP="00545FAC">
      <w:pPr>
        <w:pStyle w:val="BodyText"/>
        <w:kinsoku w:val="0"/>
        <w:overflowPunct w:val="0"/>
        <w:spacing w:before="5"/>
        <w:ind w:left="0" w:firstLine="0"/>
      </w:pPr>
    </w:p>
    <w:p w14:paraId="5396D084" w14:textId="77777777" w:rsidR="00545FAC" w:rsidRDefault="00545FAC" w:rsidP="00545FAC">
      <w:pPr>
        <w:pStyle w:val="BodyText"/>
        <w:kinsoku w:val="0"/>
        <w:overflowPunct w:val="0"/>
        <w:spacing w:line="20" w:lineRule="atLeast"/>
        <w:ind w:left="189" w:firstLine="0"/>
        <w:rPr>
          <w:sz w:val="2"/>
          <w:szCs w:val="2"/>
        </w:rPr>
      </w:pPr>
      <w:r>
        <w:rPr>
          <w:noProof/>
          <w:sz w:val="2"/>
          <w:szCs w:val="2"/>
          <w:lang w:bidi="ar-SA"/>
        </w:rPr>
        <mc:AlternateContent>
          <mc:Choice Requires="wpg">
            <w:drawing>
              <wp:inline distT="0" distB="0" distL="0" distR="0" wp14:anchorId="66D78961" wp14:editId="75BE29C2">
                <wp:extent cx="5096510" cy="12700"/>
                <wp:effectExtent l="9525" t="9525" r="8890" b="0"/>
                <wp:docPr id="5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6510" cy="12700"/>
                          <a:chOff x="0" y="0"/>
                          <a:chExt cx="8026" cy="20"/>
                        </a:xfrm>
                      </wpg:grpSpPr>
                      <wps:wsp>
                        <wps:cNvPr id="56" name="Freeform 207"/>
                        <wps:cNvSpPr>
                          <a:spLocks/>
                        </wps:cNvSpPr>
                        <wps:spPr bwMode="auto">
                          <a:xfrm>
                            <a:off x="4" y="4"/>
                            <a:ext cx="8017" cy="20"/>
                          </a:xfrm>
                          <a:custGeom>
                            <a:avLst/>
                            <a:gdLst>
                              <a:gd name="T0" fmla="*/ 0 w 8017"/>
                              <a:gd name="T1" fmla="*/ 0 h 20"/>
                              <a:gd name="T2" fmla="*/ 8016 w 8017"/>
                              <a:gd name="T3" fmla="*/ 0 h 20"/>
                            </a:gdLst>
                            <a:ahLst/>
                            <a:cxnLst>
                              <a:cxn ang="0">
                                <a:pos x="T0" y="T1"/>
                              </a:cxn>
                              <a:cxn ang="0">
                                <a:pos x="T2" y="T3"/>
                              </a:cxn>
                            </a:cxnLst>
                            <a:rect l="0" t="0" r="r" b="b"/>
                            <a:pathLst>
                              <a:path w="8017" h="20">
                                <a:moveTo>
                                  <a:pt x="0" y="0"/>
                                </a:moveTo>
                                <a:lnTo>
                                  <a:pt x="801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AA2956" id="Group 206" o:spid="_x0000_s1026" style="width:401.3pt;height:1pt;mso-position-horizontal-relative:char;mso-position-vertical-relative:line" coordsize="8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">
                <v:shape id="Freeform 207" o:spid="_x0000_s1027" style="position:absolute;left:4;top:4;width:8017;height:20;visibility:visible;mso-wrap-style:square;v-text-anchor:top" coordsize="80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" path="m,l8016,e" filled="f" strokeweight=".15931mm">
                  <v:path arrowok="t" o:connecttype="custom" o:connectlocs="0,0;8016,0" o:connectangles="0,0"/>
                </v:shape>
                <w10:anchorlock/>
              </v:group>
            </w:pict>
          </mc:Fallback>
        </mc:AlternateContent>
      </w:r>
    </w:p>
    <w:p w14:paraId="5BCA4738" w14:textId="77777777" w:rsidR="00545FAC" w:rsidRDefault="00545FAC" w:rsidP="00545FAC">
      <w:pPr>
        <w:pStyle w:val="BodyText"/>
        <w:kinsoku w:val="0"/>
        <w:overflowPunct w:val="0"/>
        <w:ind w:left="0" w:firstLine="0"/>
        <w:rPr>
          <w:sz w:val="20"/>
          <w:szCs w:val="20"/>
        </w:rPr>
      </w:pPr>
    </w:p>
    <w:p w14:paraId="7A1B256D" w14:textId="77777777" w:rsidR="00545FAC" w:rsidRDefault="00545FAC" w:rsidP="00545FAC">
      <w:pPr>
        <w:pStyle w:val="BodyText"/>
        <w:kinsoku w:val="0"/>
        <w:overflowPunct w:val="0"/>
        <w:spacing w:before="8"/>
        <w:ind w:left="0" w:firstLine="0"/>
        <w:rPr>
          <w:sz w:val="22"/>
          <w:szCs w:val="22"/>
        </w:rPr>
      </w:pPr>
    </w:p>
    <w:p w14:paraId="7E77D0FD" w14:textId="77777777" w:rsidR="00545FAC" w:rsidRDefault="00545FAC" w:rsidP="00545FAC">
      <w:pPr>
        <w:pStyle w:val="BodyText"/>
        <w:kinsoku w:val="0"/>
        <w:overflowPunct w:val="0"/>
        <w:spacing w:line="20" w:lineRule="atLeast"/>
        <w:ind w:left="189" w:firstLine="0"/>
        <w:rPr>
          <w:sz w:val="2"/>
          <w:szCs w:val="2"/>
        </w:rPr>
      </w:pPr>
      <w:r>
        <w:rPr>
          <w:noProof/>
          <w:sz w:val="2"/>
          <w:szCs w:val="2"/>
          <w:lang w:bidi="ar-SA"/>
        </w:rPr>
        <mc:AlternateContent>
          <mc:Choice Requires="wpg">
            <w:drawing>
              <wp:inline distT="0" distB="0" distL="0" distR="0" wp14:anchorId="1B54EF11" wp14:editId="24640EC2">
                <wp:extent cx="5096510" cy="12700"/>
                <wp:effectExtent l="9525" t="9525" r="8890" b="0"/>
                <wp:docPr id="5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6510" cy="12700"/>
                          <a:chOff x="0" y="0"/>
                          <a:chExt cx="8026" cy="20"/>
                        </a:xfrm>
                      </wpg:grpSpPr>
                      <wps:wsp>
                        <wps:cNvPr id="54" name="Freeform 209"/>
                        <wps:cNvSpPr>
                          <a:spLocks/>
                        </wps:cNvSpPr>
                        <wps:spPr bwMode="auto">
                          <a:xfrm>
                            <a:off x="4" y="4"/>
                            <a:ext cx="8017" cy="20"/>
                          </a:xfrm>
                          <a:custGeom>
                            <a:avLst/>
                            <a:gdLst>
                              <a:gd name="T0" fmla="*/ 0 w 8017"/>
                              <a:gd name="T1" fmla="*/ 0 h 20"/>
                              <a:gd name="T2" fmla="*/ 8016 w 8017"/>
                              <a:gd name="T3" fmla="*/ 0 h 20"/>
                            </a:gdLst>
                            <a:ahLst/>
                            <a:cxnLst>
                              <a:cxn ang="0">
                                <a:pos x="T0" y="T1"/>
                              </a:cxn>
                              <a:cxn ang="0">
                                <a:pos x="T2" y="T3"/>
                              </a:cxn>
                            </a:cxnLst>
                            <a:rect l="0" t="0" r="r" b="b"/>
                            <a:pathLst>
                              <a:path w="8017" h="20">
                                <a:moveTo>
                                  <a:pt x="0" y="0"/>
                                </a:moveTo>
                                <a:lnTo>
                                  <a:pt x="801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A6DD8" id="Group 208" o:spid="_x0000_s1026" style="width:401.3pt;height:1pt;mso-position-horizontal-relative:char;mso-position-vertical-relative:line" coordsize="8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">
                <v:shape id="Freeform 209" o:spid="_x0000_s1027" style="position:absolute;left:4;top:4;width:8017;height:20;visibility:visible;mso-wrap-style:square;v-text-anchor:top" coordsize="80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" path="m,l8016,e" filled="f" strokeweight=".15931mm">
                  <v:path arrowok="t" o:connecttype="custom" o:connectlocs="0,0;8016,0" o:connectangles="0,0"/>
                </v:shape>
                <w10:anchorlock/>
              </v:group>
            </w:pict>
          </mc:Fallback>
        </mc:AlternateContent>
      </w:r>
    </w:p>
    <w:p w14:paraId="559966A1" w14:textId="77777777" w:rsidR="00545FAC" w:rsidRDefault="00545FAC" w:rsidP="00545FAC">
      <w:pPr>
        <w:pStyle w:val="BodyText"/>
        <w:kinsoku w:val="0"/>
        <w:overflowPunct w:val="0"/>
        <w:spacing w:line="238" w:lineRule="exact"/>
        <w:ind w:left="194" w:firstLine="0"/>
        <w:rPr>
          <w:sz w:val="22"/>
          <w:szCs w:val="22"/>
        </w:rPr>
      </w:pPr>
      <w:r>
        <w:rPr>
          <w:i/>
          <w:iCs/>
          <w:spacing w:val="-1"/>
          <w:sz w:val="22"/>
          <w:szCs w:val="22"/>
        </w:rPr>
        <w:t>[insert</w:t>
      </w:r>
      <w:r>
        <w:rPr>
          <w:i/>
          <w:iCs/>
          <w:spacing w:val="14"/>
          <w:sz w:val="22"/>
          <w:szCs w:val="22"/>
        </w:rPr>
        <w:t xml:space="preserve"> </w:t>
      </w:r>
      <w:r>
        <w:rPr>
          <w:i/>
          <w:iCs/>
          <w:spacing w:val="-1"/>
          <w:sz w:val="22"/>
          <w:szCs w:val="22"/>
        </w:rPr>
        <w:t>name</w:t>
      </w:r>
      <w:r>
        <w:rPr>
          <w:i/>
          <w:iCs/>
          <w:spacing w:val="12"/>
          <w:sz w:val="22"/>
          <w:szCs w:val="22"/>
        </w:rPr>
        <w:t xml:space="preserve"> </w:t>
      </w:r>
      <w:r>
        <w:rPr>
          <w:i/>
          <w:iCs/>
          <w:spacing w:val="-1"/>
          <w:sz w:val="22"/>
          <w:szCs w:val="22"/>
        </w:rPr>
        <w:t>and</w:t>
      </w:r>
      <w:r>
        <w:rPr>
          <w:i/>
          <w:iCs/>
          <w:spacing w:val="13"/>
          <w:sz w:val="22"/>
          <w:szCs w:val="22"/>
        </w:rPr>
        <w:t xml:space="preserve"> </w:t>
      </w:r>
      <w:r>
        <w:rPr>
          <w:i/>
          <w:iCs/>
          <w:spacing w:val="-1"/>
          <w:sz w:val="22"/>
          <w:szCs w:val="22"/>
        </w:rPr>
        <w:t>address</w:t>
      </w:r>
      <w:r>
        <w:rPr>
          <w:i/>
          <w:iCs/>
          <w:spacing w:val="11"/>
          <w:sz w:val="22"/>
          <w:szCs w:val="22"/>
        </w:rPr>
        <w:t xml:space="preserve"> </w:t>
      </w:r>
      <w:r>
        <w:rPr>
          <w:i/>
          <w:iCs/>
          <w:sz w:val="22"/>
          <w:szCs w:val="22"/>
        </w:rPr>
        <w:t>of</w:t>
      </w:r>
      <w:r>
        <w:rPr>
          <w:i/>
          <w:iCs/>
          <w:spacing w:val="12"/>
          <w:sz w:val="22"/>
          <w:szCs w:val="22"/>
        </w:rPr>
        <w:t xml:space="preserve"> </w:t>
      </w:r>
      <w:r>
        <w:rPr>
          <w:i/>
          <w:iCs/>
          <w:spacing w:val="-2"/>
          <w:sz w:val="22"/>
          <w:szCs w:val="22"/>
        </w:rPr>
        <w:t>Purchaser]</w:t>
      </w:r>
      <w:r>
        <w:rPr>
          <w:i/>
          <w:iCs/>
          <w:spacing w:val="18"/>
          <w:sz w:val="22"/>
          <w:szCs w:val="22"/>
        </w:rPr>
        <w:t xml:space="preserve"> </w:t>
      </w:r>
      <w:r>
        <w:rPr>
          <w:spacing w:val="-1"/>
          <w:sz w:val="22"/>
          <w:szCs w:val="22"/>
        </w:rPr>
        <w:t>(hereinafter</w:t>
      </w:r>
      <w:r>
        <w:rPr>
          <w:spacing w:val="13"/>
          <w:sz w:val="22"/>
          <w:szCs w:val="22"/>
        </w:rPr>
        <w:t xml:space="preserve"> </w:t>
      </w:r>
      <w:r>
        <w:rPr>
          <w:spacing w:val="-1"/>
          <w:sz w:val="22"/>
          <w:szCs w:val="22"/>
        </w:rPr>
        <w:t>called</w:t>
      </w:r>
      <w:r>
        <w:rPr>
          <w:spacing w:val="13"/>
          <w:sz w:val="22"/>
          <w:szCs w:val="22"/>
        </w:rPr>
        <w:t xml:space="preserve"> </w:t>
      </w:r>
      <w:r>
        <w:rPr>
          <w:spacing w:val="-1"/>
          <w:sz w:val="22"/>
          <w:szCs w:val="22"/>
        </w:rPr>
        <w:t>“the</w:t>
      </w:r>
      <w:r>
        <w:rPr>
          <w:spacing w:val="11"/>
          <w:sz w:val="22"/>
          <w:szCs w:val="22"/>
        </w:rPr>
        <w:t xml:space="preserve"> </w:t>
      </w:r>
      <w:r>
        <w:rPr>
          <w:spacing w:val="-1"/>
          <w:sz w:val="22"/>
          <w:szCs w:val="22"/>
        </w:rPr>
        <w:t>Purchaser</w:t>
      </w:r>
      <w:proofErr w:type="gramStart"/>
      <w:r>
        <w:rPr>
          <w:spacing w:val="-1"/>
          <w:sz w:val="22"/>
          <w:szCs w:val="22"/>
        </w:rPr>
        <w:t>”)</w:t>
      </w:r>
      <w:r>
        <w:rPr>
          <w:sz w:val="22"/>
          <w:szCs w:val="22"/>
        </w:rPr>
        <w:t xml:space="preserve"> </w:t>
      </w:r>
      <w:r>
        <w:rPr>
          <w:spacing w:val="27"/>
          <w:sz w:val="22"/>
          <w:szCs w:val="22"/>
        </w:rPr>
        <w:t xml:space="preserve"> </w:t>
      </w:r>
      <w:r>
        <w:rPr>
          <w:spacing w:val="-1"/>
          <w:sz w:val="22"/>
          <w:szCs w:val="22"/>
        </w:rPr>
        <w:t>and</w:t>
      </w:r>
      <w:proofErr w:type="gramEnd"/>
    </w:p>
    <w:p w14:paraId="79031DE7" w14:textId="77777777" w:rsidR="00545FAC" w:rsidRDefault="00545FAC" w:rsidP="00545FAC">
      <w:pPr>
        <w:pStyle w:val="BodyText"/>
        <w:kinsoku w:val="0"/>
        <w:overflowPunct w:val="0"/>
        <w:ind w:left="0" w:firstLine="0"/>
        <w:rPr>
          <w:sz w:val="20"/>
          <w:szCs w:val="20"/>
        </w:rPr>
      </w:pPr>
    </w:p>
    <w:p w14:paraId="079F2AF2" w14:textId="77777777" w:rsidR="00545FAC" w:rsidRDefault="00545FAC" w:rsidP="00545FAC">
      <w:pPr>
        <w:pStyle w:val="BodyText"/>
        <w:kinsoku w:val="0"/>
        <w:overflowPunct w:val="0"/>
        <w:spacing w:before="6"/>
        <w:ind w:left="0" w:firstLine="0"/>
      </w:pPr>
    </w:p>
    <w:p w14:paraId="003F3B7E" w14:textId="77777777" w:rsidR="00545FAC" w:rsidRDefault="00545FAC" w:rsidP="00545FAC">
      <w:pPr>
        <w:pStyle w:val="BodyText"/>
        <w:kinsoku w:val="0"/>
        <w:overflowPunct w:val="0"/>
        <w:spacing w:line="20" w:lineRule="atLeast"/>
        <w:ind w:left="189" w:firstLine="0"/>
        <w:rPr>
          <w:sz w:val="2"/>
          <w:szCs w:val="2"/>
        </w:rPr>
      </w:pPr>
      <w:r>
        <w:rPr>
          <w:noProof/>
          <w:sz w:val="2"/>
          <w:szCs w:val="2"/>
          <w:lang w:bidi="ar-SA"/>
        </w:rPr>
        <mc:AlternateContent>
          <mc:Choice Requires="wpg">
            <w:drawing>
              <wp:inline distT="0" distB="0" distL="0" distR="0" wp14:anchorId="2D96E911" wp14:editId="1177FAAF">
                <wp:extent cx="4953000" cy="12700"/>
                <wp:effectExtent l="9525" t="9525" r="9525" b="0"/>
                <wp:docPr id="4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0"/>
                          <a:chOff x="0" y="0"/>
                          <a:chExt cx="7800" cy="20"/>
                        </a:xfrm>
                      </wpg:grpSpPr>
                      <wps:wsp>
                        <wps:cNvPr id="50" name="Freeform 211"/>
                        <wps:cNvSpPr>
                          <a:spLocks/>
                        </wps:cNvSpPr>
                        <wps:spPr bwMode="auto">
                          <a:xfrm>
                            <a:off x="4" y="4"/>
                            <a:ext cx="7791" cy="20"/>
                          </a:xfrm>
                          <a:custGeom>
                            <a:avLst/>
                            <a:gdLst>
                              <a:gd name="T0" fmla="*/ 0 w 7791"/>
                              <a:gd name="T1" fmla="*/ 0 h 20"/>
                              <a:gd name="T2" fmla="*/ 7790 w 7791"/>
                              <a:gd name="T3" fmla="*/ 0 h 20"/>
                            </a:gdLst>
                            <a:ahLst/>
                            <a:cxnLst>
                              <a:cxn ang="0">
                                <a:pos x="T0" y="T1"/>
                              </a:cxn>
                              <a:cxn ang="0">
                                <a:pos x="T2" y="T3"/>
                              </a:cxn>
                            </a:cxnLst>
                            <a:rect l="0" t="0" r="r" b="b"/>
                            <a:pathLst>
                              <a:path w="7791" h="20">
                                <a:moveTo>
                                  <a:pt x="0" y="0"/>
                                </a:moveTo>
                                <a:lnTo>
                                  <a:pt x="7790"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75641" id="Group 210" o:spid="_x0000_s1026" style="width:390pt;height:1pt;mso-position-horizontal-relative:char;mso-position-vertical-relative:line" coordsize="7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">
                <v:shape id="Freeform 211" o:spid="_x0000_s1027" style="position:absolute;left:4;top:4;width:7791;height:20;visibility:visible;mso-wrap-style:square;v-text-anchor:top" coordsize="7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" path="m,l7790,e" filled="f" strokeweight=".15931mm">
                  <v:path arrowok="t" o:connecttype="custom" o:connectlocs="0,0;7790,0" o:connectangles="0,0"/>
                </v:shape>
                <w10:anchorlock/>
              </v:group>
            </w:pict>
          </mc:Fallback>
        </mc:AlternateContent>
      </w:r>
    </w:p>
    <w:p w14:paraId="14D9FF62" w14:textId="77777777" w:rsidR="00545FAC" w:rsidRDefault="00545FAC" w:rsidP="00545FAC">
      <w:pPr>
        <w:pStyle w:val="BodyText"/>
        <w:kinsoku w:val="0"/>
        <w:overflowPunct w:val="0"/>
        <w:ind w:left="0" w:firstLine="0"/>
        <w:rPr>
          <w:sz w:val="20"/>
          <w:szCs w:val="20"/>
        </w:rPr>
      </w:pPr>
    </w:p>
    <w:p w14:paraId="0A270555" w14:textId="77777777" w:rsidR="00545FAC" w:rsidRDefault="00545FAC" w:rsidP="00545FAC">
      <w:pPr>
        <w:pStyle w:val="BodyText"/>
        <w:kinsoku w:val="0"/>
        <w:overflowPunct w:val="0"/>
        <w:spacing w:before="6"/>
        <w:ind w:left="0" w:firstLine="0"/>
        <w:rPr>
          <w:sz w:val="22"/>
          <w:szCs w:val="22"/>
        </w:rPr>
      </w:pPr>
    </w:p>
    <w:p w14:paraId="16044E9A" w14:textId="77777777" w:rsidR="00545FAC" w:rsidRDefault="00545FAC" w:rsidP="00545FAC">
      <w:pPr>
        <w:pStyle w:val="BodyText"/>
        <w:kinsoku w:val="0"/>
        <w:overflowPunct w:val="0"/>
        <w:spacing w:line="20" w:lineRule="atLeast"/>
        <w:ind w:left="189" w:firstLine="0"/>
        <w:rPr>
          <w:sz w:val="2"/>
          <w:szCs w:val="2"/>
        </w:rPr>
      </w:pPr>
      <w:r>
        <w:rPr>
          <w:noProof/>
          <w:sz w:val="2"/>
          <w:szCs w:val="2"/>
          <w:lang w:bidi="ar-SA"/>
        </w:rPr>
        <mc:AlternateContent>
          <mc:Choice Requires="wpg">
            <w:drawing>
              <wp:inline distT="0" distB="0" distL="0" distR="0" wp14:anchorId="42D8C651" wp14:editId="113CFADA">
                <wp:extent cx="5096510" cy="12700"/>
                <wp:effectExtent l="9525" t="9525" r="8890" b="0"/>
                <wp:docPr id="4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6510" cy="12700"/>
                          <a:chOff x="0" y="0"/>
                          <a:chExt cx="8026" cy="20"/>
                        </a:xfrm>
                      </wpg:grpSpPr>
                      <wps:wsp>
                        <wps:cNvPr id="48" name="Freeform 213"/>
                        <wps:cNvSpPr>
                          <a:spLocks/>
                        </wps:cNvSpPr>
                        <wps:spPr bwMode="auto">
                          <a:xfrm>
                            <a:off x="4" y="4"/>
                            <a:ext cx="8017" cy="20"/>
                          </a:xfrm>
                          <a:custGeom>
                            <a:avLst/>
                            <a:gdLst>
                              <a:gd name="T0" fmla="*/ 0 w 8017"/>
                              <a:gd name="T1" fmla="*/ 0 h 20"/>
                              <a:gd name="T2" fmla="*/ 8016 w 8017"/>
                              <a:gd name="T3" fmla="*/ 0 h 20"/>
                            </a:gdLst>
                            <a:ahLst/>
                            <a:cxnLst>
                              <a:cxn ang="0">
                                <a:pos x="T0" y="T1"/>
                              </a:cxn>
                              <a:cxn ang="0">
                                <a:pos x="T2" y="T3"/>
                              </a:cxn>
                            </a:cxnLst>
                            <a:rect l="0" t="0" r="r" b="b"/>
                            <a:pathLst>
                              <a:path w="8017" h="20">
                                <a:moveTo>
                                  <a:pt x="0" y="0"/>
                                </a:moveTo>
                                <a:lnTo>
                                  <a:pt x="801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9AF208" id="Group 212" o:spid="_x0000_s1026" style="width:401.3pt;height:1pt;mso-position-horizontal-relative:char;mso-position-vertical-relative:line" coordsize="8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">
                <v:shape id="Freeform 213" o:spid="_x0000_s1027" style="position:absolute;left:4;top:4;width:8017;height:20;visibility:visible;mso-wrap-style:square;v-text-anchor:top" coordsize="80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" path="m,l8016,e" filled="f" strokeweight=".15931mm">
                  <v:path arrowok="t" o:connecttype="custom" o:connectlocs="0,0;8016,0" o:connectangles="0,0"/>
                </v:shape>
                <w10:anchorlock/>
              </v:group>
            </w:pict>
          </mc:Fallback>
        </mc:AlternateContent>
      </w:r>
    </w:p>
    <w:p w14:paraId="3E4822DF" w14:textId="77777777" w:rsidR="00545FAC" w:rsidRDefault="00545FAC" w:rsidP="00545FAC">
      <w:pPr>
        <w:pStyle w:val="BodyText"/>
        <w:kinsoku w:val="0"/>
        <w:overflowPunct w:val="0"/>
        <w:spacing w:line="239" w:lineRule="exact"/>
        <w:ind w:left="194" w:firstLine="0"/>
        <w:rPr>
          <w:sz w:val="22"/>
          <w:szCs w:val="22"/>
        </w:rPr>
      </w:pPr>
      <w:r>
        <w:rPr>
          <w:i/>
          <w:iCs/>
          <w:sz w:val="22"/>
          <w:szCs w:val="22"/>
        </w:rPr>
        <w:t>[insert</w:t>
      </w:r>
      <w:r>
        <w:rPr>
          <w:i/>
          <w:iCs/>
          <w:spacing w:val="15"/>
          <w:sz w:val="22"/>
          <w:szCs w:val="22"/>
        </w:rPr>
        <w:t xml:space="preserve"> </w:t>
      </w:r>
      <w:r>
        <w:rPr>
          <w:i/>
          <w:iCs/>
          <w:sz w:val="22"/>
          <w:szCs w:val="22"/>
        </w:rPr>
        <w:t>name</w:t>
      </w:r>
      <w:r>
        <w:rPr>
          <w:i/>
          <w:iCs/>
          <w:spacing w:val="14"/>
          <w:sz w:val="22"/>
          <w:szCs w:val="22"/>
        </w:rPr>
        <w:t xml:space="preserve"> </w:t>
      </w:r>
      <w:r>
        <w:rPr>
          <w:i/>
          <w:iCs/>
          <w:sz w:val="22"/>
          <w:szCs w:val="22"/>
        </w:rPr>
        <w:t>and</w:t>
      </w:r>
      <w:r>
        <w:rPr>
          <w:i/>
          <w:iCs/>
          <w:spacing w:val="14"/>
          <w:sz w:val="22"/>
          <w:szCs w:val="22"/>
        </w:rPr>
        <w:t xml:space="preserve"> </w:t>
      </w:r>
      <w:r>
        <w:rPr>
          <w:i/>
          <w:iCs/>
          <w:sz w:val="22"/>
          <w:szCs w:val="22"/>
        </w:rPr>
        <w:t>address</w:t>
      </w:r>
      <w:r>
        <w:rPr>
          <w:i/>
          <w:iCs/>
          <w:spacing w:val="12"/>
          <w:sz w:val="22"/>
          <w:szCs w:val="22"/>
        </w:rPr>
        <w:t xml:space="preserve"> </w:t>
      </w:r>
      <w:r>
        <w:rPr>
          <w:i/>
          <w:iCs/>
          <w:sz w:val="22"/>
          <w:szCs w:val="22"/>
        </w:rPr>
        <w:t>of</w:t>
      </w:r>
      <w:r>
        <w:rPr>
          <w:i/>
          <w:iCs/>
          <w:spacing w:val="14"/>
          <w:sz w:val="22"/>
          <w:szCs w:val="22"/>
        </w:rPr>
        <w:t xml:space="preserve"> </w:t>
      </w:r>
      <w:r>
        <w:rPr>
          <w:i/>
          <w:iCs/>
          <w:spacing w:val="-1"/>
          <w:sz w:val="22"/>
          <w:szCs w:val="22"/>
        </w:rPr>
        <w:t>Supplier]</w:t>
      </w:r>
      <w:r>
        <w:rPr>
          <w:i/>
          <w:iCs/>
          <w:spacing w:val="18"/>
          <w:sz w:val="22"/>
          <w:szCs w:val="22"/>
        </w:rPr>
        <w:t xml:space="preserve"> </w:t>
      </w:r>
      <w:r>
        <w:rPr>
          <w:i/>
          <w:iCs/>
          <w:spacing w:val="-1"/>
          <w:sz w:val="22"/>
          <w:szCs w:val="22"/>
        </w:rPr>
        <w:t>(</w:t>
      </w:r>
      <w:r>
        <w:rPr>
          <w:spacing w:val="-1"/>
          <w:sz w:val="22"/>
          <w:szCs w:val="22"/>
        </w:rPr>
        <w:t>hereinafter</w:t>
      </w:r>
      <w:r>
        <w:rPr>
          <w:spacing w:val="15"/>
          <w:sz w:val="22"/>
          <w:szCs w:val="22"/>
        </w:rPr>
        <w:t xml:space="preserve"> </w:t>
      </w:r>
      <w:r>
        <w:rPr>
          <w:spacing w:val="-1"/>
          <w:sz w:val="22"/>
          <w:szCs w:val="22"/>
        </w:rPr>
        <w:t>called</w:t>
      </w:r>
      <w:r>
        <w:rPr>
          <w:spacing w:val="14"/>
          <w:sz w:val="22"/>
          <w:szCs w:val="22"/>
        </w:rPr>
        <w:t xml:space="preserve"> </w:t>
      </w:r>
      <w:r>
        <w:rPr>
          <w:sz w:val="22"/>
          <w:szCs w:val="22"/>
        </w:rPr>
        <w:t>“the</w:t>
      </w:r>
      <w:r>
        <w:rPr>
          <w:spacing w:val="13"/>
          <w:sz w:val="22"/>
          <w:szCs w:val="22"/>
        </w:rPr>
        <w:t xml:space="preserve"> </w:t>
      </w:r>
      <w:r>
        <w:rPr>
          <w:spacing w:val="-1"/>
          <w:sz w:val="22"/>
          <w:szCs w:val="22"/>
        </w:rPr>
        <w:t>Supplier”).</w:t>
      </w:r>
    </w:p>
    <w:p w14:paraId="706EA87F" w14:textId="77777777" w:rsidR="00545FAC" w:rsidRDefault="00545FAC" w:rsidP="00545FAC">
      <w:pPr>
        <w:pStyle w:val="BodyText"/>
        <w:kinsoku w:val="0"/>
        <w:overflowPunct w:val="0"/>
        <w:spacing w:before="1"/>
        <w:ind w:left="0" w:firstLine="0"/>
        <w:rPr>
          <w:sz w:val="23"/>
          <w:szCs w:val="23"/>
        </w:rPr>
      </w:pPr>
    </w:p>
    <w:p w14:paraId="6042FA3C" w14:textId="77777777" w:rsidR="00545FAC" w:rsidRDefault="00545FAC" w:rsidP="00545FAC">
      <w:pPr>
        <w:pStyle w:val="BodyText"/>
        <w:kinsoku w:val="0"/>
        <w:overflowPunct w:val="0"/>
        <w:spacing w:line="246" w:lineRule="auto"/>
        <w:ind w:left="194" w:right="403" w:firstLine="0"/>
        <w:rPr>
          <w:sz w:val="22"/>
          <w:szCs w:val="22"/>
        </w:rPr>
      </w:pPr>
      <w:r>
        <w:rPr>
          <w:b/>
          <w:bCs/>
          <w:spacing w:val="-1"/>
          <w:sz w:val="22"/>
          <w:szCs w:val="22"/>
        </w:rPr>
        <w:t>Whereas</w:t>
      </w:r>
      <w:r>
        <w:rPr>
          <w:b/>
          <w:bCs/>
          <w:spacing w:val="11"/>
          <w:sz w:val="22"/>
          <w:szCs w:val="22"/>
        </w:rPr>
        <w:t xml:space="preserve"> </w:t>
      </w:r>
      <w:r>
        <w:rPr>
          <w:sz w:val="22"/>
          <w:szCs w:val="22"/>
        </w:rPr>
        <w:t>the</w:t>
      </w:r>
      <w:r>
        <w:rPr>
          <w:spacing w:val="12"/>
          <w:sz w:val="22"/>
          <w:szCs w:val="22"/>
        </w:rPr>
        <w:t xml:space="preserve"> </w:t>
      </w:r>
      <w:proofErr w:type="gramStart"/>
      <w:r>
        <w:rPr>
          <w:sz w:val="22"/>
          <w:szCs w:val="22"/>
        </w:rPr>
        <w:t xml:space="preserve">Purchaser </w:t>
      </w:r>
      <w:r>
        <w:rPr>
          <w:spacing w:val="22"/>
          <w:sz w:val="22"/>
          <w:szCs w:val="22"/>
        </w:rPr>
        <w:t xml:space="preserve"> </w:t>
      </w:r>
      <w:r>
        <w:rPr>
          <w:sz w:val="22"/>
          <w:szCs w:val="22"/>
        </w:rPr>
        <w:t>invited</w:t>
      </w:r>
      <w:proofErr w:type="gramEnd"/>
      <w:r>
        <w:rPr>
          <w:spacing w:val="13"/>
          <w:sz w:val="22"/>
          <w:szCs w:val="22"/>
        </w:rPr>
        <w:t xml:space="preserve"> </w:t>
      </w:r>
      <w:r>
        <w:rPr>
          <w:sz w:val="22"/>
          <w:szCs w:val="22"/>
        </w:rPr>
        <w:t>bids</w:t>
      </w:r>
      <w:r>
        <w:rPr>
          <w:spacing w:val="12"/>
          <w:sz w:val="22"/>
          <w:szCs w:val="22"/>
        </w:rPr>
        <w:t xml:space="preserve"> </w:t>
      </w:r>
      <w:r>
        <w:rPr>
          <w:sz w:val="22"/>
          <w:szCs w:val="22"/>
        </w:rPr>
        <w:t>for</w:t>
      </w:r>
      <w:r>
        <w:rPr>
          <w:spacing w:val="11"/>
          <w:sz w:val="22"/>
          <w:szCs w:val="22"/>
        </w:rPr>
        <w:t xml:space="preserve"> </w:t>
      </w:r>
      <w:r>
        <w:rPr>
          <w:sz w:val="22"/>
          <w:szCs w:val="22"/>
        </w:rPr>
        <w:t>certain</w:t>
      </w:r>
      <w:r>
        <w:rPr>
          <w:spacing w:val="11"/>
          <w:sz w:val="22"/>
          <w:szCs w:val="22"/>
        </w:rPr>
        <w:t xml:space="preserve"> </w:t>
      </w:r>
      <w:r>
        <w:rPr>
          <w:sz w:val="22"/>
          <w:szCs w:val="22"/>
        </w:rPr>
        <w:t>Goods</w:t>
      </w:r>
      <w:r>
        <w:rPr>
          <w:spacing w:val="12"/>
          <w:sz w:val="22"/>
          <w:szCs w:val="22"/>
        </w:rPr>
        <w:t xml:space="preserve"> </w:t>
      </w:r>
      <w:r>
        <w:rPr>
          <w:sz w:val="22"/>
          <w:szCs w:val="22"/>
        </w:rPr>
        <w:t>viz.,</w:t>
      </w:r>
      <w:r>
        <w:rPr>
          <w:spacing w:val="10"/>
          <w:sz w:val="22"/>
          <w:szCs w:val="22"/>
        </w:rPr>
        <w:t xml:space="preserve"> </w:t>
      </w:r>
      <w:r>
        <w:rPr>
          <w:i/>
          <w:iCs/>
          <w:spacing w:val="-1"/>
          <w:sz w:val="22"/>
          <w:szCs w:val="22"/>
        </w:rPr>
        <w:t>[insert</w:t>
      </w:r>
      <w:r>
        <w:rPr>
          <w:i/>
          <w:iCs/>
          <w:spacing w:val="12"/>
          <w:sz w:val="22"/>
          <w:szCs w:val="22"/>
        </w:rPr>
        <w:t xml:space="preserve"> </w:t>
      </w:r>
      <w:r>
        <w:rPr>
          <w:i/>
          <w:iCs/>
          <w:sz w:val="22"/>
          <w:szCs w:val="22"/>
        </w:rPr>
        <w:t>brief</w:t>
      </w:r>
      <w:r>
        <w:rPr>
          <w:i/>
          <w:iCs/>
          <w:spacing w:val="10"/>
          <w:sz w:val="22"/>
          <w:szCs w:val="22"/>
        </w:rPr>
        <w:t xml:space="preserve"> </w:t>
      </w:r>
      <w:r>
        <w:rPr>
          <w:i/>
          <w:iCs/>
          <w:spacing w:val="-1"/>
          <w:sz w:val="22"/>
          <w:szCs w:val="22"/>
        </w:rPr>
        <w:t>description</w:t>
      </w:r>
      <w:r>
        <w:rPr>
          <w:i/>
          <w:iCs/>
          <w:spacing w:val="11"/>
          <w:sz w:val="22"/>
          <w:szCs w:val="22"/>
        </w:rPr>
        <w:t xml:space="preserve"> </w:t>
      </w:r>
      <w:r>
        <w:rPr>
          <w:i/>
          <w:iCs/>
          <w:sz w:val="22"/>
          <w:szCs w:val="22"/>
        </w:rPr>
        <w:t>of</w:t>
      </w:r>
      <w:r>
        <w:rPr>
          <w:i/>
          <w:iCs/>
          <w:spacing w:val="37"/>
          <w:w w:val="102"/>
          <w:sz w:val="22"/>
          <w:szCs w:val="22"/>
        </w:rPr>
        <w:t xml:space="preserve"> </w:t>
      </w:r>
      <w:r>
        <w:rPr>
          <w:i/>
          <w:iCs/>
          <w:spacing w:val="-2"/>
          <w:sz w:val="22"/>
          <w:szCs w:val="22"/>
        </w:rPr>
        <w:t>Goods]</w:t>
      </w:r>
      <w:r>
        <w:rPr>
          <w:i/>
          <w:iCs/>
          <w:spacing w:val="14"/>
          <w:sz w:val="22"/>
          <w:szCs w:val="22"/>
        </w:rPr>
        <w:t xml:space="preserve"> </w:t>
      </w:r>
      <w:r>
        <w:rPr>
          <w:sz w:val="22"/>
          <w:szCs w:val="22"/>
        </w:rPr>
        <w:t>and</w:t>
      </w:r>
      <w:r>
        <w:rPr>
          <w:spacing w:val="9"/>
          <w:sz w:val="22"/>
          <w:szCs w:val="22"/>
        </w:rPr>
        <w:t xml:space="preserve"> </w:t>
      </w:r>
      <w:r>
        <w:rPr>
          <w:sz w:val="22"/>
          <w:szCs w:val="22"/>
        </w:rPr>
        <w:t>has</w:t>
      </w:r>
      <w:r>
        <w:rPr>
          <w:spacing w:val="9"/>
          <w:sz w:val="22"/>
          <w:szCs w:val="22"/>
        </w:rPr>
        <w:t xml:space="preserve"> </w:t>
      </w:r>
      <w:r>
        <w:rPr>
          <w:spacing w:val="-1"/>
          <w:sz w:val="22"/>
          <w:szCs w:val="22"/>
        </w:rPr>
        <w:t>accepted</w:t>
      </w:r>
      <w:r>
        <w:rPr>
          <w:spacing w:val="8"/>
          <w:sz w:val="22"/>
          <w:szCs w:val="22"/>
        </w:rPr>
        <w:t xml:space="preserve"> </w:t>
      </w:r>
      <w:r>
        <w:rPr>
          <w:sz w:val="22"/>
          <w:szCs w:val="22"/>
        </w:rPr>
        <w:t>a</w:t>
      </w:r>
      <w:r>
        <w:rPr>
          <w:spacing w:val="9"/>
          <w:sz w:val="22"/>
          <w:szCs w:val="22"/>
        </w:rPr>
        <w:t xml:space="preserve"> </w:t>
      </w:r>
      <w:r>
        <w:rPr>
          <w:sz w:val="22"/>
          <w:szCs w:val="22"/>
        </w:rPr>
        <w:t>Bid</w:t>
      </w:r>
      <w:r>
        <w:rPr>
          <w:spacing w:val="9"/>
          <w:sz w:val="22"/>
          <w:szCs w:val="22"/>
        </w:rPr>
        <w:t xml:space="preserve"> </w:t>
      </w:r>
      <w:r>
        <w:rPr>
          <w:sz w:val="22"/>
          <w:szCs w:val="22"/>
        </w:rPr>
        <w:t>by</w:t>
      </w:r>
      <w:r>
        <w:rPr>
          <w:spacing w:val="9"/>
          <w:sz w:val="22"/>
          <w:szCs w:val="22"/>
        </w:rPr>
        <w:t xml:space="preserve"> </w:t>
      </w:r>
      <w:r>
        <w:rPr>
          <w:sz w:val="22"/>
          <w:szCs w:val="22"/>
        </w:rPr>
        <w:t>the</w:t>
      </w:r>
      <w:r>
        <w:rPr>
          <w:spacing w:val="8"/>
          <w:sz w:val="22"/>
          <w:szCs w:val="22"/>
        </w:rPr>
        <w:t xml:space="preserve"> </w:t>
      </w:r>
      <w:r>
        <w:rPr>
          <w:sz w:val="22"/>
          <w:szCs w:val="22"/>
        </w:rPr>
        <w:t>Supplier</w:t>
      </w:r>
      <w:r>
        <w:rPr>
          <w:spacing w:val="9"/>
          <w:sz w:val="22"/>
          <w:szCs w:val="22"/>
        </w:rPr>
        <w:t xml:space="preserve"> </w:t>
      </w:r>
      <w:r>
        <w:rPr>
          <w:sz w:val="22"/>
          <w:szCs w:val="22"/>
        </w:rPr>
        <w:t>for</w:t>
      </w:r>
      <w:r>
        <w:rPr>
          <w:spacing w:val="9"/>
          <w:sz w:val="22"/>
          <w:szCs w:val="22"/>
        </w:rPr>
        <w:t xml:space="preserve"> </w:t>
      </w:r>
      <w:r>
        <w:rPr>
          <w:spacing w:val="-1"/>
          <w:sz w:val="22"/>
          <w:szCs w:val="22"/>
        </w:rPr>
        <w:t>the</w:t>
      </w:r>
      <w:r>
        <w:rPr>
          <w:spacing w:val="9"/>
          <w:sz w:val="22"/>
          <w:szCs w:val="22"/>
        </w:rPr>
        <w:t xml:space="preserve"> </w:t>
      </w:r>
      <w:r>
        <w:rPr>
          <w:sz w:val="22"/>
          <w:szCs w:val="22"/>
        </w:rPr>
        <w:t>supply</w:t>
      </w:r>
      <w:r>
        <w:rPr>
          <w:spacing w:val="7"/>
          <w:sz w:val="22"/>
          <w:szCs w:val="22"/>
        </w:rPr>
        <w:t xml:space="preserve"> </w:t>
      </w:r>
      <w:r>
        <w:rPr>
          <w:sz w:val="22"/>
          <w:szCs w:val="22"/>
        </w:rPr>
        <w:t>of</w:t>
      </w:r>
      <w:r>
        <w:rPr>
          <w:spacing w:val="10"/>
          <w:sz w:val="22"/>
          <w:szCs w:val="22"/>
        </w:rPr>
        <w:t xml:space="preserve"> </w:t>
      </w:r>
      <w:r>
        <w:rPr>
          <w:sz w:val="22"/>
          <w:szCs w:val="22"/>
        </w:rPr>
        <w:t>those</w:t>
      </w:r>
      <w:r>
        <w:rPr>
          <w:spacing w:val="10"/>
          <w:sz w:val="22"/>
          <w:szCs w:val="22"/>
        </w:rPr>
        <w:t xml:space="preserve"> </w:t>
      </w:r>
      <w:r>
        <w:rPr>
          <w:sz w:val="22"/>
          <w:szCs w:val="22"/>
        </w:rPr>
        <w:t>Goods</w:t>
      </w:r>
      <w:r>
        <w:rPr>
          <w:spacing w:val="9"/>
          <w:sz w:val="22"/>
          <w:szCs w:val="22"/>
        </w:rPr>
        <w:t xml:space="preserve"> </w:t>
      </w:r>
      <w:r>
        <w:rPr>
          <w:sz w:val="22"/>
          <w:szCs w:val="22"/>
        </w:rPr>
        <w:t>in</w:t>
      </w:r>
      <w:r>
        <w:rPr>
          <w:spacing w:val="9"/>
          <w:sz w:val="22"/>
          <w:szCs w:val="22"/>
        </w:rPr>
        <w:t xml:space="preserve"> </w:t>
      </w:r>
      <w:r>
        <w:rPr>
          <w:sz w:val="22"/>
          <w:szCs w:val="22"/>
        </w:rPr>
        <w:t>the</w:t>
      </w:r>
      <w:r>
        <w:rPr>
          <w:spacing w:val="8"/>
          <w:sz w:val="22"/>
          <w:szCs w:val="22"/>
        </w:rPr>
        <w:t xml:space="preserve"> </w:t>
      </w:r>
      <w:r>
        <w:rPr>
          <w:sz w:val="22"/>
          <w:szCs w:val="22"/>
        </w:rPr>
        <w:t>sum</w:t>
      </w:r>
      <w:r>
        <w:rPr>
          <w:spacing w:val="7"/>
          <w:sz w:val="22"/>
          <w:szCs w:val="22"/>
        </w:rPr>
        <w:t xml:space="preserve"> </w:t>
      </w:r>
      <w:r>
        <w:rPr>
          <w:sz w:val="22"/>
          <w:szCs w:val="22"/>
        </w:rPr>
        <w:t>of</w:t>
      </w:r>
      <w:r>
        <w:rPr>
          <w:spacing w:val="31"/>
          <w:w w:val="102"/>
          <w:sz w:val="22"/>
          <w:szCs w:val="22"/>
        </w:rPr>
        <w:t xml:space="preserve"> </w:t>
      </w:r>
      <w:r>
        <w:rPr>
          <w:i/>
          <w:iCs/>
          <w:sz w:val="22"/>
          <w:szCs w:val="22"/>
        </w:rPr>
        <w:t>[insert</w:t>
      </w:r>
      <w:r>
        <w:rPr>
          <w:i/>
          <w:iCs/>
          <w:spacing w:val="14"/>
          <w:sz w:val="22"/>
          <w:szCs w:val="22"/>
        </w:rPr>
        <w:t xml:space="preserve"> </w:t>
      </w:r>
      <w:r>
        <w:rPr>
          <w:i/>
          <w:iCs/>
          <w:sz w:val="22"/>
          <w:szCs w:val="22"/>
        </w:rPr>
        <w:t>Contract</w:t>
      </w:r>
      <w:r>
        <w:rPr>
          <w:i/>
          <w:iCs/>
          <w:spacing w:val="15"/>
          <w:sz w:val="22"/>
          <w:szCs w:val="22"/>
        </w:rPr>
        <w:t xml:space="preserve"> </w:t>
      </w:r>
      <w:r>
        <w:rPr>
          <w:i/>
          <w:iCs/>
          <w:spacing w:val="-1"/>
          <w:sz w:val="22"/>
          <w:szCs w:val="22"/>
        </w:rPr>
        <w:t>Price</w:t>
      </w:r>
      <w:r>
        <w:rPr>
          <w:i/>
          <w:iCs/>
          <w:spacing w:val="13"/>
          <w:sz w:val="22"/>
          <w:szCs w:val="22"/>
        </w:rPr>
        <w:t xml:space="preserve"> </w:t>
      </w:r>
      <w:r>
        <w:rPr>
          <w:i/>
          <w:iCs/>
          <w:sz w:val="22"/>
          <w:szCs w:val="22"/>
        </w:rPr>
        <w:t>in</w:t>
      </w:r>
      <w:r>
        <w:rPr>
          <w:i/>
          <w:iCs/>
          <w:spacing w:val="12"/>
          <w:sz w:val="22"/>
          <w:szCs w:val="22"/>
        </w:rPr>
        <w:t xml:space="preserve"> </w:t>
      </w:r>
      <w:r>
        <w:rPr>
          <w:i/>
          <w:iCs/>
          <w:sz w:val="22"/>
          <w:szCs w:val="22"/>
        </w:rPr>
        <w:t>words</w:t>
      </w:r>
      <w:r>
        <w:rPr>
          <w:i/>
          <w:iCs/>
          <w:spacing w:val="14"/>
          <w:sz w:val="22"/>
          <w:szCs w:val="22"/>
        </w:rPr>
        <w:t xml:space="preserve"> </w:t>
      </w:r>
      <w:r>
        <w:rPr>
          <w:i/>
          <w:iCs/>
          <w:sz w:val="22"/>
          <w:szCs w:val="22"/>
        </w:rPr>
        <w:t>and</w:t>
      </w:r>
      <w:r>
        <w:rPr>
          <w:i/>
          <w:iCs/>
          <w:spacing w:val="13"/>
          <w:sz w:val="22"/>
          <w:szCs w:val="22"/>
        </w:rPr>
        <w:t xml:space="preserve"> </w:t>
      </w:r>
      <w:r>
        <w:rPr>
          <w:i/>
          <w:iCs/>
          <w:spacing w:val="-1"/>
          <w:sz w:val="22"/>
          <w:szCs w:val="22"/>
        </w:rPr>
        <w:t>figures]</w:t>
      </w:r>
      <w:r>
        <w:rPr>
          <w:i/>
          <w:iCs/>
          <w:spacing w:val="17"/>
          <w:sz w:val="22"/>
          <w:szCs w:val="22"/>
        </w:rPr>
        <w:t xml:space="preserve"> </w:t>
      </w:r>
      <w:r>
        <w:rPr>
          <w:spacing w:val="-1"/>
          <w:sz w:val="22"/>
          <w:szCs w:val="22"/>
        </w:rPr>
        <w:t>(hereinafter</w:t>
      </w:r>
      <w:r>
        <w:rPr>
          <w:spacing w:val="48"/>
          <w:w w:val="102"/>
          <w:sz w:val="22"/>
          <w:szCs w:val="22"/>
        </w:rPr>
        <w:t xml:space="preserve"> </w:t>
      </w:r>
      <w:r>
        <w:rPr>
          <w:sz w:val="22"/>
          <w:szCs w:val="22"/>
        </w:rPr>
        <w:t>called</w:t>
      </w:r>
      <w:r>
        <w:rPr>
          <w:spacing w:val="16"/>
          <w:sz w:val="22"/>
          <w:szCs w:val="22"/>
        </w:rPr>
        <w:t xml:space="preserve"> </w:t>
      </w:r>
      <w:r>
        <w:rPr>
          <w:sz w:val="22"/>
          <w:szCs w:val="22"/>
        </w:rPr>
        <w:t>“the</w:t>
      </w:r>
      <w:r>
        <w:rPr>
          <w:spacing w:val="15"/>
          <w:sz w:val="22"/>
          <w:szCs w:val="22"/>
        </w:rPr>
        <w:t xml:space="preserve"> </w:t>
      </w:r>
      <w:r>
        <w:rPr>
          <w:spacing w:val="-1"/>
          <w:sz w:val="22"/>
          <w:szCs w:val="22"/>
        </w:rPr>
        <w:t>Contract</w:t>
      </w:r>
      <w:r>
        <w:rPr>
          <w:spacing w:val="17"/>
          <w:sz w:val="22"/>
          <w:szCs w:val="22"/>
        </w:rPr>
        <w:t xml:space="preserve"> </w:t>
      </w:r>
      <w:r>
        <w:rPr>
          <w:spacing w:val="-1"/>
          <w:sz w:val="22"/>
          <w:szCs w:val="22"/>
        </w:rPr>
        <w:t>Price”).</w:t>
      </w:r>
    </w:p>
    <w:p w14:paraId="0486B16F" w14:textId="77777777" w:rsidR="00545FAC" w:rsidRDefault="00545FAC" w:rsidP="00545FAC">
      <w:pPr>
        <w:pStyle w:val="BodyText"/>
        <w:kinsoku w:val="0"/>
        <w:overflowPunct w:val="0"/>
        <w:spacing w:before="10"/>
        <w:ind w:left="0" w:firstLine="0"/>
        <w:rPr>
          <w:sz w:val="22"/>
          <w:szCs w:val="22"/>
        </w:rPr>
      </w:pPr>
    </w:p>
    <w:p w14:paraId="3E519670" w14:textId="77777777" w:rsidR="00545FAC" w:rsidRDefault="00545FAC" w:rsidP="00545FAC">
      <w:pPr>
        <w:pStyle w:val="BodyText"/>
        <w:kinsoku w:val="0"/>
        <w:overflowPunct w:val="0"/>
        <w:ind w:left="250" w:firstLine="0"/>
        <w:rPr>
          <w:sz w:val="22"/>
          <w:szCs w:val="22"/>
        </w:rPr>
      </w:pPr>
      <w:r>
        <w:rPr>
          <w:b/>
          <w:bCs/>
          <w:sz w:val="22"/>
          <w:szCs w:val="22"/>
        </w:rPr>
        <w:t>Now</w:t>
      </w:r>
      <w:r>
        <w:rPr>
          <w:b/>
          <w:bCs/>
          <w:spacing w:val="13"/>
          <w:sz w:val="22"/>
          <w:szCs w:val="22"/>
        </w:rPr>
        <w:t xml:space="preserve"> </w:t>
      </w:r>
      <w:r>
        <w:rPr>
          <w:b/>
          <w:bCs/>
          <w:spacing w:val="-1"/>
          <w:sz w:val="22"/>
          <w:szCs w:val="22"/>
        </w:rPr>
        <w:t>this</w:t>
      </w:r>
      <w:r>
        <w:rPr>
          <w:b/>
          <w:bCs/>
          <w:spacing w:val="16"/>
          <w:sz w:val="22"/>
          <w:szCs w:val="22"/>
        </w:rPr>
        <w:t xml:space="preserve"> </w:t>
      </w:r>
      <w:r>
        <w:rPr>
          <w:b/>
          <w:bCs/>
          <w:spacing w:val="-1"/>
          <w:sz w:val="22"/>
          <w:szCs w:val="22"/>
        </w:rPr>
        <w:t>Agreement</w:t>
      </w:r>
      <w:r>
        <w:rPr>
          <w:b/>
          <w:bCs/>
          <w:spacing w:val="16"/>
          <w:sz w:val="22"/>
          <w:szCs w:val="22"/>
        </w:rPr>
        <w:t xml:space="preserve"> </w:t>
      </w:r>
      <w:r>
        <w:rPr>
          <w:b/>
          <w:bCs/>
          <w:spacing w:val="-1"/>
          <w:sz w:val="22"/>
          <w:szCs w:val="22"/>
        </w:rPr>
        <w:t>witnessed</w:t>
      </w:r>
      <w:r>
        <w:rPr>
          <w:b/>
          <w:bCs/>
          <w:spacing w:val="16"/>
          <w:sz w:val="22"/>
          <w:szCs w:val="22"/>
        </w:rPr>
        <w:t xml:space="preserve"> </w:t>
      </w:r>
      <w:r>
        <w:rPr>
          <w:b/>
          <w:bCs/>
          <w:sz w:val="22"/>
          <w:szCs w:val="22"/>
        </w:rPr>
        <w:t>as</w:t>
      </w:r>
      <w:r>
        <w:rPr>
          <w:b/>
          <w:bCs/>
          <w:spacing w:val="15"/>
          <w:sz w:val="22"/>
          <w:szCs w:val="22"/>
        </w:rPr>
        <w:t xml:space="preserve"> </w:t>
      </w:r>
      <w:r>
        <w:rPr>
          <w:b/>
          <w:bCs/>
          <w:spacing w:val="-1"/>
          <w:sz w:val="22"/>
          <w:szCs w:val="22"/>
        </w:rPr>
        <w:t>follows:</w:t>
      </w:r>
    </w:p>
    <w:p w14:paraId="5B05197B" w14:textId="77777777" w:rsidR="00545FAC" w:rsidRDefault="00545FAC" w:rsidP="00545FAC">
      <w:pPr>
        <w:pStyle w:val="BodyText"/>
        <w:kinsoku w:val="0"/>
        <w:overflowPunct w:val="0"/>
        <w:spacing w:before="11"/>
        <w:ind w:left="0" w:firstLine="0"/>
        <w:rPr>
          <w:b/>
          <w:bCs/>
          <w:sz w:val="22"/>
          <w:szCs w:val="22"/>
        </w:rPr>
      </w:pPr>
    </w:p>
    <w:p w14:paraId="6DAF78DE" w14:textId="77777777" w:rsidR="00545FAC" w:rsidRDefault="00545FAC" w:rsidP="00545FAC">
      <w:pPr>
        <w:pStyle w:val="BodyText"/>
        <w:numPr>
          <w:ilvl w:val="0"/>
          <w:numId w:val="2"/>
        </w:numPr>
        <w:tabs>
          <w:tab w:val="left" w:pos="872"/>
        </w:tabs>
        <w:kinsoku w:val="0"/>
        <w:overflowPunct w:val="0"/>
        <w:spacing w:line="246" w:lineRule="auto"/>
        <w:ind w:right="337" w:hanging="339"/>
        <w:rPr>
          <w:sz w:val="22"/>
          <w:szCs w:val="22"/>
        </w:rPr>
      </w:pPr>
      <w:r>
        <w:rPr>
          <w:sz w:val="22"/>
          <w:szCs w:val="22"/>
        </w:rPr>
        <w:t>In</w:t>
      </w:r>
      <w:r>
        <w:rPr>
          <w:spacing w:val="11"/>
          <w:sz w:val="22"/>
          <w:szCs w:val="22"/>
        </w:rPr>
        <w:t xml:space="preserve"> </w:t>
      </w:r>
      <w:r>
        <w:rPr>
          <w:sz w:val="22"/>
          <w:szCs w:val="22"/>
        </w:rPr>
        <w:t>this</w:t>
      </w:r>
      <w:r>
        <w:rPr>
          <w:spacing w:val="11"/>
          <w:sz w:val="22"/>
          <w:szCs w:val="22"/>
        </w:rPr>
        <w:t xml:space="preserve"> </w:t>
      </w:r>
      <w:r>
        <w:rPr>
          <w:spacing w:val="-1"/>
          <w:sz w:val="22"/>
          <w:szCs w:val="22"/>
        </w:rPr>
        <w:t>Agreement,</w:t>
      </w:r>
      <w:r>
        <w:rPr>
          <w:spacing w:val="12"/>
          <w:sz w:val="22"/>
          <w:szCs w:val="22"/>
        </w:rPr>
        <w:t xml:space="preserve"> </w:t>
      </w:r>
      <w:r>
        <w:rPr>
          <w:sz w:val="22"/>
          <w:szCs w:val="22"/>
        </w:rPr>
        <w:t>words</w:t>
      </w:r>
      <w:r>
        <w:rPr>
          <w:spacing w:val="11"/>
          <w:sz w:val="22"/>
          <w:szCs w:val="22"/>
        </w:rPr>
        <w:t xml:space="preserve"> </w:t>
      </w:r>
      <w:r>
        <w:rPr>
          <w:sz w:val="22"/>
          <w:szCs w:val="22"/>
        </w:rPr>
        <w:t>and</w:t>
      </w:r>
      <w:r>
        <w:rPr>
          <w:spacing w:val="12"/>
          <w:sz w:val="22"/>
          <w:szCs w:val="22"/>
        </w:rPr>
        <w:t xml:space="preserve"> </w:t>
      </w:r>
      <w:r>
        <w:rPr>
          <w:spacing w:val="-1"/>
          <w:sz w:val="22"/>
          <w:szCs w:val="22"/>
        </w:rPr>
        <w:t>expressions</w:t>
      </w:r>
      <w:r>
        <w:rPr>
          <w:spacing w:val="11"/>
          <w:sz w:val="22"/>
          <w:szCs w:val="22"/>
        </w:rPr>
        <w:t xml:space="preserve"> </w:t>
      </w:r>
      <w:r>
        <w:rPr>
          <w:spacing w:val="-1"/>
          <w:sz w:val="22"/>
          <w:szCs w:val="22"/>
        </w:rPr>
        <w:t>shall</w:t>
      </w:r>
      <w:r>
        <w:rPr>
          <w:spacing w:val="11"/>
          <w:sz w:val="22"/>
          <w:szCs w:val="22"/>
        </w:rPr>
        <w:t xml:space="preserve"> </w:t>
      </w:r>
      <w:r>
        <w:rPr>
          <w:spacing w:val="-1"/>
          <w:sz w:val="22"/>
          <w:szCs w:val="22"/>
        </w:rPr>
        <w:t>have</w:t>
      </w:r>
      <w:r>
        <w:rPr>
          <w:spacing w:val="13"/>
          <w:sz w:val="22"/>
          <w:szCs w:val="22"/>
        </w:rPr>
        <w:t xml:space="preserve"> </w:t>
      </w:r>
      <w:r>
        <w:rPr>
          <w:sz w:val="22"/>
          <w:szCs w:val="22"/>
        </w:rPr>
        <w:t>the</w:t>
      </w:r>
      <w:r>
        <w:rPr>
          <w:spacing w:val="11"/>
          <w:sz w:val="22"/>
          <w:szCs w:val="22"/>
        </w:rPr>
        <w:t xml:space="preserve"> </w:t>
      </w:r>
      <w:r>
        <w:rPr>
          <w:spacing w:val="-1"/>
          <w:sz w:val="22"/>
          <w:szCs w:val="22"/>
        </w:rPr>
        <w:t>same</w:t>
      </w:r>
      <w:r>
        <w:rPr>
          <w:spacing w:val="12"/>
          <w:sz w:val="22"/>
          <w:szCs w:val="22"/>
        </w:rPr>
        <w:t xml:space="preserve"> </w:t>
      </w:r>
      <w:r>
        <w:rPr>
          <w:spacing w:val="-1"/>
          <w:sz w:val="22"/>
          <w:szCs w:val="22"/>
        </w:rPr>
        <w:t>meanings</w:t>
      </w:r>
      <w:r>
        <w:rPr>
          <w:spacing w:val="11"/>
          <w:sz w:val="22"/>
          <w:szCs w:val="22"/>
        </w:rPr>
        <w:t xml:space="preserve"> </w:t>
      </w:r>
      <w:r>
        <w:rPr>
          <w:spacing w:val="-1"/>
          <w:sz w:val="22"/>
          <w:szCs w:val="22"/>
        </w:rPr>
        <w:t>as</w:t>
      </w:r>
      <w:r>
        <w:rPr>
          <w:spacing w:val="13"/>
          <w:sz w:val="22"/>
          <w:szCs w:val="22"/>
        </w:rPr>
        <w:t xml:space="preserve"> </w:t>
      </w:r>
      <w:r>
        <w:rPr>
          <w:spacing w:val="-1"/>
          <w:sz w:val="22"/>
          <w:szCs w:val="22"/>
        </w:rPr>
        <w:t>are</w:t>
      </w:r>
      <w:r>
        <w:rPr>
          <w:spacing w:val="73"/>
          <w:w w:val="102"/>
          <w:sz w:val="22"/>
          <w:szCs w:val="22"/>
        </w:rPr>
        <w:t xml:space="preserve"> </w:t>
      </w:r>
      <w:r>
        <w:rPr>
          <w:spacing w:val="-1"/>
          <w:sz w:val="22"/>
          <w:szCs w:val="22"/>
        </w:rPr>
        <w:t>respectively</w:t>
      </w:r>
      <w:r>
        <w:rPr>
          <w:spacing w:val="10"/>
          <w:sz w:val="22"/>
          <w:szCs w:val="22"/>
        </w:rPr>
        <w:t xml:space="preserve"> </w:t>
      </w:r>
      <w:r>
        <w:rPr>
          <w:sz w:val="22"/>
          <w:szCs w:val="22"/>
        </w:rPr>
        <w:t>assigned</w:t>
      </w:r>
      <w:r>
        <w:rPr>
          <w:spacing w:val="10"/>
          <w:sz w:val="22"/>
          <w:szCs w:val="22"/>
        </w:rPr>
        <w:t xml:space="preserve"> </w:t>
      </w:r>
      <w:r>
        <w:rPr>
          <w:sz w:val="22"/>
          <w:szCs w:val="22"/>
        </w:rPr>
        <w:t>to</w:t>
      </w:r>
      <w:r>
        <w:rPr>
          <w:spacing w:val="13"/>
          <w:sz w:val="22"/>
          <w:szCs w:val="22"/>
        </w:rPr>
        <w:t xml:space="preserve"> </w:t>
      </w:r>
      <w:r>
        <w:rPr>
          <w:spacing w:val="-1"/>
          <w:sz w:val="22"/>
          <w:szCs w:val="22"/>
        </w:rPr>
        <w:t>them</w:t>
      </w:r>
      <w:r>
        <w:rPr>
          <w:spacing w:val="9"/>
          <w:sz w:val="22"/>
          <w:szCs w:val="22"/>
        </w:rPr>
        <w:t xml:space="preserve"> </w:t>
      </w:r>
      <w:r>
        <w:rPr>
          <w:sz w:val="22"/>
          <w:szCs w:val="22"/>
        </w:rPr>
        <w:t>in</w:t>
      </w:r>
      <w:r>
        <w:rPr>
          <w:spacing w:val="11"/>
          <w:sz w:val="22"/>
          <w:szCs w:val="22"/>
        </w:rPr>
        <w:t xml:space="preserve"> </w:t>
      </w:r>
      <w:r>
        <w:rPr>
          <w:sz w:val="22"/>
          <w:szCs w:val="22"/>
        </w:rPr>
        <w:t>the</w:t>
      </w:r>
      <w:r>
        <w:rPr>
          <w:spacing w:val="12"/>
          <w:sz w:val="22"/>
          <w:szCs w:val="22"/>
        </w:rPr>
        <w:t xml:space="preserve"> </w:t>
      </w:r>
      <w:r>
        <w:rPr>
          <w:sz w:val="22"/>
          <w:szCs w:val="22"/>
        </w:rPr>
        <w:t>Conditions</w:t>
      </w:r>
      <w:r>
        <w:rPr>
          <w:spacing w:val="11"/>
          <w:sz w:val="22"/>
          <w:szCs w:val="22"/>
        </w:rPr>
        <w:t xml:space="preserve"> </w:t>
      </w:r>
      <w:r>
        <w:rPr>
          <w:sz w:val="22"/>
          <w:szCs w:val="22"/>
        </w:rPr>
        <w:t>of</w:t>
      </w:r>
      <w:r>
        <w:rPr>
          <w:spacing w:val="12"/>
          <w:sz w:val="22"/>
          <w:szCs w:val="22"/>
        </w:rPr>
        <w:t xml:space="preserve"> </w:t>
      </w:r>
      <w:r>
        <w:rPr>
          <w:sz w:val="22"/>
          <w:szCs w:val="22"/>
        </w:rPr>
        <w:t>Contract</w:t>
      </w:r>
      <w:r>
        <w:rPr>
          <w:spacing w:val="10"/>
          <w:sz w:val="22"/>
          <w:szCs w:val="22"/>
        </w:rPr>
        <w:t xml:space="preserve"> </w:t>
      </w:r>
      <w:proofErr w:type="gramStart"/>
      <w:r>
        <w:rPr>
          <w:spacing w:val="-1"/>
          <w:sz w:val="22"/>
          <w:szCs w:val="22"/>
        </w:rPr>
        <w:t>hereafter</w:t>
      </w:r>
      <w:r>
        <w:rPr>
          <w:sz w:val="22"/>
          <w:szCs w:val="22"/>
        </w:rPr>
        <w:t xml:space="preserve"> </w:t>
      </w:r>
      <w:r>
        <w:rPr>
          <w:spacing w:val="23"/>
          <w:sz w:val="22"/>
          <w:szCs w:val="22"/>
        </w:rPr>
        <w:t xml:space="preserve"> </w:t>
      </w:r>
      <w:r>
        <w:rPr>
          <w:sz w:val="22"/>
          <w:szCs w:val="22"/>
        </w:rPr>
        <w:t>referred</w:t>
      </w:r>
      <w:proofErr w:type="gramEnd"/>
      <w:r>
        <w:rPr>
          <w:spacing w:val="13"/>
          <w:sz w:val="22"/>
          <w:szCs w:val="22"/>
        </w:rPr>
        <w:t xml:space="preserve"> </w:t>
      </w:r>
      <w:r>
        <w:rPr>
          <w:sz w:val="22"/>
          <w:szCs w:val="22"/>
        </w:rPr>
        <w:t>to,</w:t>
      </w:r>
      <w:r>
        <w:rPr>
          <w:spacing w:val="12"/>
          <w:sz w:val="22"/>
          <w:szCs w:val="22"/>
        </w:rPr>
        <w:t xml:space="preserve"> </w:t>
      </w:r>
      <w:r>
        <w:rPr>
          <w:spacing w:val="-1"/>
          <w:sz w:val="22"/>
          <w:szCs w:val="22"/>
        </w:rPr>
        <w:t>and</w:t>
      </w:r>
      <w:r>
        <w:rPr>
          <w:spacing w:val="41"/>
          <w:w w:val="102"/>
          <w:sz w:val="22"/>
          <w:szCs w:val="22"/>
        </w:rPr>
        <w:t xml:space="preserve"> </w:t>
      </w:r>
      <w:r>
        <w:rPr>
          <w:sz w:val="22"/>
          <w:szCs w:val="22"/>
        </w:rPr>
        <w:t>they</w:t>
      </w:r>
      <w:r>
        <w:rPr>
          <w:spacing w:val="9"/>
          <w:sz w:val="22"/>
          <w:szCs w:val="22"/>
        </w:rPr>
        <w:t xml:space="preserve"> </w:t>
      </w:r>
      <w:r>
        <w:rPr>
          <w:spacing w:val="-1"/>
          <w:sz w:val="22"/>
          <w:szCs w:val="22"/>
        </w:rPr>
        <w:t>shall</w:t>
      </w:r>
      <w:r>
        <w:rPr>
          <w:spacing w:val="10"/>
          <w:sz w:val="22"/>
          <w:szCs w:val="22"/>
        </w:rPr>
        <w:t xml:space="preserve"> </w:t>
      </w:r>
      <w:r>
        <w:rPr>
          <w:sz w:val="22"/>
          <w:szCs w:val="22"/>
        </w:rPr>
        <w:t>be</w:t>
      </w:r>
      <w:r>
        <w:rPr>
          <w:spacing w:val="9"/>
          <w:sz w:val="22"/>
          <w:szCs w:val="22"/>
        </w:rPr>
        <w:t xml:space="preserve"> </w:t>
      </w:r>
      <w:r>
        <w:rPr>
          <w:spacing w:val="-1"/>
          <w:sz w:val="22"/>
          <w:szCs w:val="22"/>
        </w:rPr>
        <w:t>deemed</w:t>
      </w:r>
      <w:r>
        <w:rPr>
          <w:spacing w:val="10"/>
          <w:sz w:val="22"/>
          <w:szCs w:val="22"/>
        </w:rPr>
        <w:t xml:space="preserve"> </w:t>
      </w:r>
      <w:r>
        <w:rPr>
          <w:sz w:val="22"/>
          <w:szCs w:val="22"/>
        </w:rPr>
        <w:t>to</w:t>
      </w:r>
      <w:r>
        <w:rPr>
          <w:spacing w:val="9"/>
          <w:sz w:val="22"/>
          <w:szCs w:val="22"/>
        </w:rPr>
        <w:t xml:space="preserve"> </w:t>
      </w:r>
      <w:r>
        <w:rPr>
          <w:sz w:val="22"/>
          <w:szCs w:val="22"/>
        </w:rPr>
        <w:t>form</w:t>
      </w:r>
      <w:r>
        <w:rPr>
          <w:spacing w:val="8"/>
          <w:sz w:val="22"/>
          <w:szCs w:val="22"/>
        </w:rPr>
        <w:t xml:space="preserve"> </w:t>
      </w:r>
      <w:r>
        <w:rPr>
          <w:sz w:val="22"/>
          <w:szCs w:val="22"/>
        </w:rPr>
        <w:t>and</w:t>
      </w:r>
      <w:r>
        <w:rPr>
          <w:spacing w:val="9"/>
          <w:sz w:val="22"/>
          <w:szCs w:val="22"/>
        </w:rPr>
        <w:t xml:space="preserve"> </w:t>
      </w:r>
      <w:r>
        <w:rPr>
          <w:sz w:val="22"/>
          <w:szCs w:val="22"/>
        </w:rPr>
        <w:t>be</w:t>
      </w:r>
      <w:r>
        <w:rPr>
          <w:spacing w:val="10"/>
          <w:sz w:val="22"/>
          <w:szCs w:val="22"/>
        </w:rPr>
        <w:t xml:space="preserve"> </w:t>
      </w:r>
      <w:r>
        <w:rPr>
          <w:sz w:val="22"/>
          <w:szCs w:val="22"/>
        </w:rPr>
        <w:t>read</w:t>
      </w:r>
      <w:r>
        <w:rPr>
          <w:spacing w:val="9"/>
          <w:sz w:val="22"/>
          <w:szCs w:val="22"/>
        </w:rPr>
        <w:t xml:space="preserve"> </w:t>
      </w:r>
      <w:r>
        <w:rPr>
          <w:sz w:val="22"/>
          <w:szCs w:val="22"/>
        </w:rPr>
        <w:t>and</w:t>
      </w:r>
      <w:r>
        <w:rPr>
          <w:spacing w:val="10"/>
          <w:sz w:val="22"/>
          <w:szCs w:val="22"/>
        </w:rPr>
        <w:t xml:space="preserve"> </w:t>
      </w:r>
      <w:r>
        <w:rPr>
          <w:spacing w:val="-1"/>
          <w:sz w:val="22"/>
          <w:szCs w:val="22"/>
        </w:rPr>
        <w:t>construed</w:t>
      </w:r>
      <w:r>
        <w:rPr>
          <w:spacing w:val="10"/>
          <w:sz w:val="22"/>
          <w:szCs w:val="22"/>
        </w:rPr>
        <w:t xml:space="preserve"> </w:t>
      </w:r>
      <w:r>
        <w:rPr>
          <w:sz w:val="22"/>
          <w:szCs w:val="22"/>
        </w:rPr>
        <w:t>as</w:t>
      </w:r>
      <w:r>
        <w:rPr>
          <w:spacing w:val="9"/>
          <w:sz w:val="22"/>
          <w:szCs w:val="22"/>
        </w:rPr>
        <w:t xml:space="preserve"> </w:t>
      </w:r>
      <w:r>
        <w:rPr>
          <w:sz w:val="22"/>
          <w:szCs w:val="22"/>
        </w:rPr>
        <w:t>part</w:t>
      </w:r>
      <w:r>
        <w:rPr>
          <w:spacing w:val="10"/>
          <w:sz w:val="22"/>
          <w:szCs w:val="22"/>
        </w:rPr>
        <w:t xml:space="preserve"> </w:t>
      </w:r>
      <w:r>
        <w:rPr>
          <w:sz w:val="22"/>
          <w:szCs w:val="22"/>
        </w:rPr>
        <w:t>of</w:t>
      </w:r>
      <w:r>
        <w:rPr>
          <w:spacing w:val="9"/>
          <w:sz w:val="22"/>
          <w:szCs w:val="22"/>
        </w:rPr>
        <w:t xml:space="preserve"> </w:t>
      </w:r>
      <w:r>
        <w:rPr>
          <w:sz w:val="22"/>
          <w:szCs w:val="22"/>
        </w:rPr>
        <w:t>this</w:t>
      </w:r>
      <w:r>
        <w:rPr>
          <w:spacing w:val="10"/>
          <w:sz w:val="22"/>
          <w:szCs w:val="22"/>
        </w:rPr>
        <w:t xml:space="preserve"> </w:t>
      </w:r>
      <w:r>
        <w:rPr>
          <w:spacing w:val="-1"/>
          <w:sz w:val="22"/>
          <w:szCs w:val="22"/>
        </w:rPr>
        <w:t>Agreement.</w:t>
      </w:r>
    </w:p>
    <w:p w14:paraId="7FBCE025" w14:textId="77777777" w:rsidR="00545FAC" w:rsidRDefault="00545FAC" w:rsidP="00545FAC">
      <w:pPr>
        <w:pStyle w:val="BodyText"/>
        <w:kinsoku w:val="0"/>
        <w:overflowPunct w:val="0"/>
        <w:spacing w:before="7"/>
        <w:ind w:left="0" w:firstLine="0"/>
        <w:rPr>
          <w:sz w:val="22"/>
          <w:szCs w:val="22"/>
        </w:rPr>
      </w:pPr>
    </w:p>
    <w:p w14:paraId="0BEFE341" w14:textId="77777777" w:rsidR="00545FAC" w:rsidRDefault="00545FAC" w:rsidP="00545FAC">
      <w:pPr>
        <w:pStyle w:val="BodyText"/>
        <w:numPr>
          <w:ilvl w:val="0"/>
          <w:numId w:val="2"/>
        </w:numPr>
        <w:tabs>
          <w:tab w:val="left" w:pos="872"/>
        </w:tabs>
        <w:kinsoku w:val="0"/>
        <w:overflowPunct w:val="0"/>
        <w:spacing w:line="245" w:lineRule="auto"/>
        <w:ind w:right="337" w:hanging="339"/>
        <w:rPr>
          <w:sz w:val="22"/>
          <w:szCs w:val="22"/>
        </w:rPr>
      </w:pPr>
      <w:r>
        <w:rPr>
          <w:spacing w:val="-1"/>
          <w:sz w:val="22"/>
          <w:szCs w:val="22"/>
        </w:rPr>
        <w:t>The</w:t>
      </w:r>
      <w:r>
        <w:rPr>
          <w:spacing w:val="13"/>
          <w:sz w:val="22"/>
          <w:szCs w:val="22"/>
        </w:rPr>
        <w:t xml:space="preserve"> </w:t>
      </w:r>
      <w:r>
        <w:rPr>
          <w:spacing w:val="-1"/>
          <w:sz w:val="22"/>
          <w:szCs w:val="22"/>
        </w:rPr>
        <w:t>following</w:t>
      </w:r>
      <w:r>
        <w:rPr>
          <w:spacing w:val="14"/>
          <w:sz w:val="22"/>
          <w:szCs w:val="22"/>
        </w:rPr>
        <w:t xml:space="preserve"> </w:t>
      </w:r>
      <w:r>
        <w:rPr>
          <w:spacing w:val="-1"/>
          <w:sz w:val="22"/>
          <w:szCs w:val="22"/>
        </w:rPr>
        <w:t>documents</w:t>
      </w:r>
      <w:r>
        <w:rPr>
          <w:spacing w:val="13"/>
          <w:sz w:val="22"/>
          <w:szCs w:val="22"/>
        </w:rPr>
        <w:t xml:space="preserve"> </w:t>
      </w:r>
      <w:r>
        <w:rPr>
          <w:spacing w:val="-1"/>
          <w:sz w:val="22"/>
          <w:szCs w:val="22"/>
        </w:rPr>
        <w:t>shall</w:t>
      </w:r>
      <w:r>
        <w:rPr>
          <w:spacing w:val="14"/>
          <w:sz w:val="22"/>
          <w:szCs w:val="22"/>
        </w:rPr>
        <w:t xml:space="preserve"> </w:t>
      </w:r>
      <w:r>
        <w:rPr>
          <w:spacing w:val="-1"/>
          <w:sz w:val="22"/>
          <w:szCs w:val="22"/>
        </w:rPr>
        <w:t>constitute</w:t>
      </w:r>
      <w:r>
        <w:rPr>
          <w:spacing w:val="13"/>
          <w:sz w:val="22"/>
          <w:szCs w:val="22"/>
        </w:rPr>
        <w:t xml:space="preserve"> </w:t>
      </w:r>
      <w:r>
        <w:rPr>
          <w:spacing w:val="-1"/>
          <w:sz w:val="22"/>
          <w:szCs w:val="22"/>
        </w:rPr>
        <w:t>the</w:t>
      </w:r>
      <w:r>
        <w:rPr>
          <w:spacing w:val="14"/>
          <w:sz w:val="22"/>
          <w:szCs w:val="22"/>
        </w:rPr>
        <w:t xml:space="preserve"> </w:t>
      </w:r>
      <w:r>
        <w:rPr>
          <w:spacing w:val="-1"/>
          <w:sz w:val="22"/>
          <w:szCs w:val="22"/>
        </w:rPr>
        <w:t>Contract</w:t>
      </w:r>
      <w:r>
        <w:rPr>
          <w:spacing w:val="15"/>
          <w:sz w:val="22"/>
          <w:szCs w:val="22"/>
        </w:rPr>
        <w:t xml:space="preserve"> </w:t>
      </w:r>
      <w:r>
        <w:rPr>
          <w:spacing w:val="-1"/>
          <w:sz w:val="22"/>
          <w:szCs w:val="22"/>
        </w:rPr>
        <w:t>between</w:t>
      </w:r>
      <w:r>
        <w:rPr>
          <w:spacing w:val="13"/>
          <w:sz w:val="22"/>
          <w:szCs w:val="22"/>
        </w:rPr>
        <w:t xml:space="preserve"> </w:t>
      </w:r>
      <w:r>
        <w:rPr>
          <w:sz w:val="22"/>
          <w:szCs w:val="22"/>
        </w:rPr>
        <w:t>the</w:t>
      </w:r>
      <w:r>
        <w:rPr>
          <w:spacing w:val="14"/>
          <w:sz w:val="22"/>
          <w:szCs w:val="22"/>
        </w:rPr>
        <w:t xml:space="preserve"> </w:t>
      </w:r>
      <w:r>
        <w:rPr>
          <w:spacing w:val="-1"/>
          <w:sz w:val="22"/>
          <w:szCs w:val="22"/>
        </w:rPr>
        <w:t>Purchaser</w:t>
      </w:r>
      <w:r>
        <w:rPr>
          <w:spacing w:val="13"/>
          <w:sz w:val="22"/>
          <w:szCs w:val="22"/>
        </w:rPr>
        <w:t xml:space="preserve"> </w:t>
      </w:r>
      <w:r>
        <w:rPr>
          <w:sz w:val="22"/>
          <w:szCs w:val="22"/>
        </w:rPr>
        <w:t>and</w:t>
      </w:r>
      <w:r>
        <w:rPr>
          <w:spacing w:val="13"/>
          <w:sz w:val="22"/>
          <w:szCs w:val="22"/>
        </w:rPr>
        <w:t xml:space="preserve"> </w:t>
      </w:r>
      <w:r>
        <w:rPr>
          <w:sz w:val="22"/>
          <w:szCs w:val="22"/>
        </w:rPr>
        <w:t>the</w:t>
      </w:r>
      <w:r>
        <w:rPr>
          <w:spacing w:val="65"/>
          <w:w w:val="102"/>
          <w:sz w:val="22"/>
          <w:szCs w:val="22"/>
        </w:rPr>
        <w:t xml:space="preserve"> </w:t>
      </w:r>
      <w:r>
        <w:rPr>
          <w:spacing w:val="-1"/>
          <w:sz w:val="22"/>
          <w:szCs w:val="22"/>
        </w:rPr>
        <w:t>Supplier,</w:t>
      </w:r>
      <w:r>
        <w:rPr>
          <w:spacing w:val="10"/>
          <w:sz w:val="22"/>
          <w:szCs w:val="22"/>
        </w:rPr>
        <w:t xml:space="preserve"> </w:t>
      </w:r>
      <w:r>
        <w:rPr>
          <w:spacing w:val="-1"/>
          <w:sz w:val="22"/>
          <w:szCs w:val="22"/>
        </w:rPr>
        <w:t>and</w:t>
      </w:r>
      <w:r>
        <w:rPr>
          <w:spacing w:val="10"/>
          <w:sz w:val="22"/>
          <w:szCs w:val="22"/>
        </w:rPr>
        <w:t xml:space="preserve"> </w:t>
      </w:r>
      <w:r>
        <w:rPr>
          <w:spacing w:val="-1"/>
          <w:sz w:val="22"/>
          <w:szCs w:val="22"/>
        </w:rPr>
        <w:t>each</w:t>
      </w:r>
      <w:r>
        <w:rPr>
          <w:spacing w:val="10"/>
          <w:sz w:val="22"/>
          <w:szCs w:val="22"/>
        </w:rPr>
        <w:t xml:space="preserve"> </w:t>
      </w:r>
      <w:r>
        <w:rPr>
          <w:spacing w:val="-1"/>
          <w:sz w:val="22"/>
          <w:szCs w:val="22"/>
        </w:rPr>
        <w:t>shall</w:t>
      </w:r>
      <w:r>
        <w:rPr>
          <w:spacing w:val="9"/>
          <w:sz w:val="22"/>
          <w:szCs w:val="22"/>
        </w:rPr>
        <w:t xml:space="preserve"> </w:t>
      </w:r>
      <w:r>
        <w:rPr>
          <w:sz w:val="22"/>
          <w:szCs w:val="22"/>
        </w:rPr>
        <w:t>be</w:t>
      </w:r>
      <w:r>
        <w:rPr>
          <w:spacing w:val="9"/>
          <w:sz w:val="22"/>
          <w:szCs w:val="22"/>
        </w:rPr>
        <w:t xml:space="preserve"> </w:t>
      </w:r>
      <w:r>
        <w:rPr>
          <w:spacing w:val="-1"/>
          <w:sz w:val="22"/>
          <w:szCs w:val="22"/>
        </w:rPr>
        <w:t>read</w:t>
      </w:r>
      <w:r>
        <w:rPr>
          <w:spacing w:val="10"/>
          <w:sz w:val="22"/>
          <w:szCs w:val="22"/>
        </w:rPr>
        <w:t xml:space="preserve"> </w:t>
      </w:r>
      <w:r>
        <w:rPr>
          <w:sz w:val="22"/>
          <w:szCs w:val="22"/>
        </w:rPr>
        <w:t>and</w:t>
      </w:r>
      <w:r>
        <w:rPr>
          <w:spacing w:val="9"/>
          <w:sz w:val="22"/>
          <w:szCs w:val="22"/>
        </w:rPr>
        <w:t xml:space="preserve"> </w:t>
      </w:r>
      <w:r>
        <w:rPr>
          <w:sz w:val="22"/>
          <w:szCs w:val="22"/>
        </w:rPr>
        <w:t>construed</w:t>
      </w:r>
      <w:r>
        <w:rPr>
          <w:spacing w:val="9"/>
          <w:sz w:val="22"/>
          <w:szCs w:val="22"/>
        </w:rPr>
        <w:t xml:space="preserve"> </w:t>
      </w:r>
      <w:r>
        <w:rPr>
          <w:sz w:val="22"/>
          <w:szCs w:val="22"/>
        </w:rPr>
        <w:t>as</w:t>
      </w:r>
      <w:r>
        <w:rPr>
          <w:spacing w:val="8"/>
          <w:sz w:val="22"/>
          <w:szCs w:val="22"/>
        </w:rPr>
        <w:t xml:space="preserve"> </w:t>
      </w:r>
      <w:r>
        <w:rPr>
          <w:sz w:val="22"/>
          <w:szCs w:val="22"/>
        </w:rPr>
        <w:t>an</w:t>
      </w:r>
      <w:r>
        <w:rPr>
          <w:spacing w:val="10"/>
          <w:sz w:val="22"/>
          <w:szCs w:val="22"/>
        </w:rPr>
        <w:t xml:space="preserve"> </w:t>
      </w:r>
      <w:r>
        <w:rPr>
          <w:spacing w:val="-1"/>
          <w:sz w:val="22"/>
          <w:szCs w:val="22"/>
        </w:rPr>
        <w:t>integral</w:t>
      </w:r>
      <w:r>
        <w:rPr>
          <w:spacing w:val="9"/>
          <w:sz w:val="22"/>
          <w:szCs w:val="22"/>
        </w:rPr>
        <w:t xml:space="preserve"> </w:t>
      </w:r>
      <w:r>
        <w:rPr>
          <w:spacing w:val="-1"/>
          <w:sz w:val="22"/>
          <w:szCs w:val="22"/>
        </w:rPr>
        <w:t>part</w:t>
      </w:r>
      <w:r>
        <w:rPr>
          <w:spacing w:val="11"/>
          <w:sz w:val="22"/>
          <w:szCs w:val="22"/>
        </w:rPr>
        <w:t xml:space="preserve"> </w:t>
      </w:r>
      <w:r>
        <w:rPr>
          <w:spacing w:val="-1"/>
          <w:sz w:val="22"/>
          <w:szCs w:val="22"/>
        </w:rPr>
        <w:t>of</w:t>
      </w:r>
      <w:r>
        <w:rPr>
          <w:spacing w:val="10"/>
          <w:sz w:val="22"/>
          <w:szCs w:val="22"/>
        </w:rPr>
        <w:t xml:space="preserve"> </w:t>
      </w:r>
      <w:r>
        <w:rPr>
          <w:spacing w:val="-1"/>
          <w:sz w:val="22"/>
          <w:szCs w:val="22"/>
        </w:rPr>
        <w:t>the</w:t>
      </w:r>
      <w:r>
        <w:rPr>
          <w:spacing w:val="10"/>
          <w:sz w:val="22"/>
          <w:szCs w:val="22"/>
        </w:rPr>
        <w:t xml:space="preserve"> </w:t>
      </w:r>
      <w:r>
        <w:rPr>
          <w:spacing w:val="-1"/>
          <w:sz w:val="22"/>
          <w:szCs w:val="22"/>
        </w:rPr>
        <w:t>Contract:</w:t>
      </w:r>
    </w:p>
    <w:p w14:paraId="0CEDF92D" w14:textId="77777777" w:rsidR="00545FAC" w:rsidRDefault="00545FAC" w:rsidP="00545FAC">
      <w:pPr>
        <w:pStyle w:val="BodyText"/>
        <w:numPr>
          <w:ilvl w:val="1"/>
          <w:numId w:val="2"/>
        </w:numPr>
        <w:tabs>
          <w:tab w:val="left" w:pos="2396"/>
        </w:tabs>
        <w:kinsoku w:val="0"/>
        <w:overflowPunct w:val="0"/>
        <w:spacing w:before="113"/>
        <w:ind w:hanging="339"/>
        <w:rPr>
          <w:sz w:val="22"/>
          <w:szCs w:val="22"/>
        </w:rPr>
      </w:pPr>
      <w:r>
        <w:rPr>
          <w:spacing w:val="-1"/>
          <w:sz w:val="22"/>
          <w:szCs w:val="22"/>
        </w:rPr>
        <w:t>The</w:t>
      </w:r>
      <w:r>
        <w:rPr>
          <w:spacing w:val="13"/>
          <w:sz w:val="22"/>
          <w:szCs w:val="22"/>
        </w:rPr>
        <w:t xml:space="preserve"> </w:t>
      </w:r>
      <w:r>
        <w:rPr>
          <w:spacing w:val="-1"/>
          <w:sz w:val="22"/>
          <w:szCs w:val="22"/>
        </w:rPr>
        <w:t>Form</w:t>
      </w:r>
      <w:r>
        <w:rPr>
          <w:spacing w:val="13"/>
          <w:sz w:val="22"/>
          <w:szCs w:val="22"/>
        </w:rPr>
        <w:t xml:space="preserve"> </w:t>
      </w:r>
      <w:r>
        <w:rPr>
          <w:sz w:val="22"/>
          <w:szCs w:val="22"/>
        </w:rPr>
        <w:t>of</w:t>
      </w:r>
      <w:r>
        <w:rPr>
          <w:spacing w:val="13"/>
          <w:sz w:val="22"/>
          <w:szCs w:val="22"/>
        </w:rPr>
        <w:t xml:space="preserve"> </w:t>
      </w:r>
      <w:r>
        <w:rPr>
          <w:spacing w:val="-1"/>
          <w:sz w:val="22"/>
          <w:szCs w:val="22"/>
        </w:rPr>
        <w:t>Contract,</w:t>
      </w:r>
    </w:p>
    <w:p w14:paraId="207CEE8B" w14:textId="77777777" w:rsidR="00545FAC" w:rsidRDefault="00545FAC" w:rsidP="00545FAC">
      <w:pPr>
        <w:pStyle w:val="BodyText"/>
        <w:numPr>
          <w:ilvl w:val="1"/>
          <w:numId w:val="2"/>
        </w:numPr>
        <w:tabs>
          <w:tab w:val="left" w:pos="2396"/>
        </w:tabs>
        <w:kinsoku w:val="0"/>
        <w:overflowPunct w:val="0"/>
        <w:spacing w:before="120"/>
        <w:ind w:hanging="339"/>
        <w:rPr>
          <w:sz w:val="22"/>
          <w:szCs w:val="22"/>
        </w:rPr>
      </w:pPr>
      <w:r>
        <w:rPr>
          <w:spacing w:val="-1"/>
          <w:sz w:val="22"/>
          <w:szCs w:val="22"/>
        </w:rPr>
        <w:t>the</w:t>
      </w:r>
      <w:r>
        <w:rPr>
          <w:spacing w:val="15"/>
          <w:sz w:val="22"/>
          <w:szCs w:val="22"/>
        </w:rPr>
        <w:t xml:space="preserve"> </w:t>
      </w:r>
      <w:r>
        <w:rPr>
          <w:spacing w:val="-1"/>
          <w:sz w:val="22"/>
          <w:szCs w:val="22"/>
        </w:rPr>
        <w:t>Conditions</w:t>
      </w:r>
      <w:r>
        <w:rPr>
          <w:spacing w:val="16"/>
          <w:sz w:val="22"/>
          <w:szCs w:val="22"/>
        </w:rPr>
        <w:t xml:space="preserve"> </w:t>
      </w:r>
      <w:r>
        <w:rPr>
          <w:sz w:val="22"/>
          <w:szCs w:val="22"/>
        </w:rPr>
        <w:t>of</w:t>
      </w:r>
      <w:r>
        <w:rPr>
          <w:spacing w:val="15"/>
          <w:sz w:val="22"/>
          <w:szCs w:val="22"/>
        </w:rPr>
        <w:t xml:space="preserve"> </w:t>
      </w:r>
      <w:r>
        <w:rPr>
          <w:spacing w:val="-1"/>
          <w:sz w:val="22"/>
          <w:szCs w:val="22"/>
        </w:rPr>
        <w:t>Contract,</w:t>
      </w:r>
    </w:p>
    <w:p w14:paraId="73D81100" w14:textId="77777777" w:rsidR="00545FAC" w:rsidRDefault="00545FAC" w:rsidP="00545FAC">
      <w:pPr>
        <w:pStyle w:val="BodyText"/>
        <w:numPr>
          <w:ilvl w:val="1"/>
          <w:numId w:val="2"/>
        </w:numPr>
        <w:tabs>
          <w:tab w:val="left" w:pos="2396"/>
        </w:tabs>
        <w:kinsoku w:val="0"/>
        <w:overflowPunct w:val="0"/>
        <w:spacing w:before="119"/>
        <w:ind w:hanging="339"/>
        <w:rPr>
          <w:sz w:val="22"/>
          <w:szCs w:val="22"/>
        </w:rPr>
      </w:pPr>
      <w:r>
        <w:rPr>
          <w:sz w:val="22"/>
          <w:szCs w:val="22"/>
        </w:rPr>
        <w:t>the</w:t>
      </w:r>
      <w:r>
        <w:rPr>
          <w:spacing w:val="15"/>
          <w:sz w:val="22"/>
          <w:szCs w:val="22"/>
        </w:rPr>
        <w:t xml:space="preserve"> </w:t>
      </w:r>
      <w:r>
        <w:rPr>
          <w:sz w:val="22"/>
          <w:szCs w:val="22"/>
        </w:rPr>
        <w:t>Special</w:t>
      </w:r>
      <w:r>
        <w:rPr>
          <w:spacing w:val="15"/>
          <w:sz w:val="22"/>
          <w:szCs w:val="22"/>
        </w:rPr>
        <w:t xml:space="preserve"> </w:t>
      </w:r>
      <w:r>
        <w:rPr>
          <w:sz w:val="22"/>
          <w:szCs w:val="22"/>
        </w:rPr>
        <w:t>Conditions</w:t>
      </w:r>
      <w:r>
        <w:rPr>
          <w:spacing w:val="14"/>
          <w:sz w:val="22"/>
          <w:szCs w:val="22"/>
        </w:rPr>
        <w:t xml:space="preserve"> </w:t>
      </w:r>
      <w:r>
        <w:rPr>
          <w:sz w:val="22"/>
          <w:szCs w:val="22"/>
        </w:rPr>
        <w:t>of</w:t>
      </w:r>
      <w:r>
        <w:rPr>
          <w:spacing w:val="15"/>
          <w:sz w:val="22"/>
          <w:szCs w:val="22"/>
        </w:rPr>
        <w:t xml:space="preserve"> </w:t>
      </w:r>
      <w:r>
        <w:rPr>
          <w:sz w:val="22"/>
          <w:szCs w:val="22"/>
        </w:rPr>
        <w:t>Contract</w:t>
      </w:r>
    </w:p>
    <w:p w14:paraId="43112A48" w14:textId="77777777" w:rsidR="00545FAC" w:rsidRDefault="00545FAC" w:rsidP="00545FAC">
      <w:pPr>
        <w:pStyle w:val="BodyText"/>
        <w:numPr>
          <w:ilvl w:val="1"/>
          <w:numId w:val="2"/>
        </w:numPr>
        <w:tabs>
          <w:tab w:val="left" w:pos="2396"/>
        </w:tabs>
        <w:kinsoku w:val="0"/>
        <w:overflowPunct w:val="0"/>
        <w:spacing w:before="120"/>
        <w:ind w:hanging="339"/>
        <w:rPr>
          <w:sz w:val="22"/>
          <w:szCs w:val="22"/>
        </w:rPr>
      </w:pPr>
      <w:r>
        <w:rPr>
          <w:sz w:val="22"/>
          <w:szCs w:val="22"/>
        </w:rPr>
        <w:t>the</w:t>
      </w:r>
      <w:r>
        <w:rPr>
          <w:spacing w:val="24"/>
          <w:sz w:val="22"/>
          <w:szCs w:val="22"/>
        </w:rPr>
        <w:t xml:space="preserve"> </w:t>
      </w:r>
      <w:r>
        <w:rPr>
          <w:spacing w:val="-1"/>
          <w:sz w:val="22"/>
          <w:szCs w:val="22"/>
        </w:rPr>
        <w:t>Technical</w:t>
      </w:r>
      <w:r>
        <w:rPr>
          <w:spacing w:val="25"/>
          <w:sz w:val="22"/>
          <w:szCs w:val="22"/>
        </w:rPr>
        <w:t xml:space="preserve"> </w:t>
      </w:r>
      <w:r>
        <w:rPr>
          <w:spacing w:val="-1"/>
          <w:sz w:val="22"/>
          <w:szCs w:val="22"/>
        </w:rPr>
        <w:t>Specifications</w:t>
      </w:r>
    </w:p>
    <w:p w14:paraId="048FDA9C" w14:textId="77777777" w:rsidR="00545FAC" w:rsidRDefault="00545FAC" w:rsidP="00545FAC">
      <w:pPr>
        <w:pStyle w:val="BodyText"/>
        <w:numPr>
          <w:ilvl w:val="1"/>
          <w:numId w:val="2"/>
        </w:numPr>
        <w:tabs>
          <w:tab w:val="left" w:pos="2396"/>
        </w:tabs>
        <w:kinsoku w:val="0"/>
        <w:overflowPunct w:val="0"/>
        <w:spacing w:before="119"/>
        <w:ind w:hanging="339"/>
        <w:rPr>
          <w:sz w:val="22"/>
          <w:szCs w:val="22"/>
        </w:rPr>
      </w:pPr>
      <w:r>
        <w:rPr>
          <w:sz w:val="22"/>
          <w:szCs w:val="22"/>
        </w:rPr>
        <w:t>the</w:t>
      </w:r>
      <w:r>
        <w:rPr>
          <w:spacing w:val="10"/>
          <w:sz w:val="22"/>
          <w:szCs w:val="22"/>
        </w:rPr>
        <w:t xml:space="preserve"> </w:t>
      </w:r>
      <w:r>
        <w:rPr>
          <w:sz w:val="22"/>
          <w:szCs w:val="22"/>
        </w:rPr>
        <w:t>Form</w:t>
      </w:r>
      <w:r>
        <w:rPr>
          <w:spacing w:val="9"/>
          <w:sz w:val="22"/>
          <w:szCs w:val="22"/>
        </w:rPr>
        <w:t xml:space="preserve"> </w:t>
      </w:r>
      <w:r>
        <w:rPr>
          <w:sz w:val="22"/>
          <w:szCs w:val="22"/>
        </w:rPr>
        <w:t>of</w:t>
      </w:r>
      <w:r>
        <w:rPr>
          <w:spacing w:val="12"/>
          <w:sz w:val="22"/>
          <w:szCs w:val="22"/>
        </w:rPr>
        <w:t xml:space="preserve"> </w:t>
      </w:r>
      <w:r>
        <w:rPr>
          <w:sz w:val="22"/>
          <w:szCs w:val="22"/>
        </w:rPr>
        <w:t>Bid</w:t>
      </w:r>
      <w:r>
        <w:rPr>
          <w:spacing w:val="10"/>
          <w:sz w:val="22"/>
          <w:szCs w:val="22"/>
        </w:rPr>
        <w:t xml:space="preserve"> </w:t>
      </w:r>
      <w:r>
        <w:rPr>
          <w:spacing w:val="-1"/>
          <w:sz w:val="22"/>
          <w:szCs w:val="22"/>
        </w:rPr>
        <w:t>submitted</w:t>
      </w:r>
      <w:r>
        <w:rPr>
          <w:spacing w:val="11"/>
          <w:sz w:val="22"/>
          <w:szCs w:val="22"/>
        </w:rPr>
        <w:t xml:space="preserve"> </w:t>
      </w:r>
      <w:r>
        <w:rPr>
          <w:sz w:val="22"/>
          <w:szCs w:val="22"/>
        </w:rPr>
        <w:t>by</w:t>
      </w:r>
      <w:r>
        <w:rPr>
          <w:spacing w:val="11"/>
          <w:sz w:val="22"/>
          <w:szCs w:val="22"/>
        </w:rPr>
        <w:t xml:space="preserve"> </w:t>
      </w:r>
      <w:r>
        <w:rPr>
          <w:sz w:val="22"/>
          <w:szCs w:val="22"/>
        </w:rPr>
        <w:t>the</w:t>
      </w:r>
      <w:r>
        <w:rPr>
          <w:spacing w:val="11"/>
          <w:sz w:val="22"/>
          <w:szCs w:val="22"/>
        </w:rPr>
        <w:t xml:space="preserve"> </w:t>
      </w:r>
      <w:r>
        <w:rPr>
          <w:sz w:val="22"/>
          <w:szCs w:val="22"/>
        </w:rPr>
        <w:t>Supplier,</w:t>
      </w:r>
    </w:p>
    <w:p w14:paraId="1DC24CF8" w14:textId="77777777" w:rsidR="00545FAC" w:rsidRDefault="00545FAC" w:rsidP="00545FAC">
      <w:pPr>
        <w:pStyle w:val="BodyText"/>
        <w:numPr>
          <w:ilvl w:val="1"/>
          <w:numId w:val="2"/>
        </w:numPr>
        <w:tabs>
          <w:tab w:val="left" w:pos="2396"/>
        </w:tabs>
        <w:kinsoku w:val="0"/>
        <w:overflowPunct w:val="0"/>
        <w:spacing w:before="120"/>
        <w:ind w:hanging="339"/>
        <w:rPr>
          <w:sz w:val="22"/>
          <w:szCs w:val="22"/>
        </w:rPr>
      </w:pPr>
      <w:r>
        <w:rPr>
          <w:sz w:val="22"/>
          <w:szCs w:val="22"/>
        </w:rPr>
        <w:t>the</w:t>
      </w:r>
      <w:r>
        <w:rPr>
          <w:spacing w:val="14"/>
          <w:sz w:val="22"/>
          <w:szCs w:val="22"/>
        </w:rPr>
        <w:t xml:space="preserve"> </w:t>
      </w:r>
      <w:r>
        <w:rPr>
          <w:spacing w:val="-1"/>
          <w:sz w:val="22"/>
          <w:szCs w:val="22"/>
        </w:rPr>
        <w:t>Price</w:t>
      </w:r>
      <w:r>
        <w:rPr>
          <w:spacing w:val="14"/>
          <w:sz w:val="22"/>
          <w:szCs w:val="22"/>
        </w:rPr>
        <w:t xml:space="preserve"> </w:t>
      </w:r>
      <w:r>
        <w:rPr>
          <w:spacing w:val="-1"/>
          <w:sz w:val="22"/>
          <w:szCs w:val="22"/>
        </w:rPr>
        <w:t>and</w:t>
      </w:r>
      <w:r>
        <w:rPr>
          <w:spacing w:val="15"/>
          <w:sz w:val="22"/>
          <w:szCs w:val="22"/>
        </w:rPr>
        <w:t xml:space="preserve"> </w:t>
      </w:r>
      <w:r>
        <w:rPr>
          <w:spacing w:val="-1"/>
          <w:sz w:val="22"/>
          <w:szCs w:val="22"/>
        </w:rPr>
        <w:t>Delivery</w:t>
      </w:r>
      <w:r>
        <w:rPr>
          <w:spacing w:val="14"/>
          <w:sz w:val="22"/>
          <w:szCs w:val="22"/>
        </w:rPr>
        <w:t xml:space="preserve"> </w:t>
      </w:r>
      <w:r>
        <w:rPr>
          <w:spacing w:val="-1"/>
          <w:sz w:val="22"/>
          <w:szCs w:val="22"/>
        </w:rPr>
        <w:t>Schedule,</w:t>
      </w:r>
    </w:p>
    <w:p w14:paraId="420F85B5" w14:textId="77777777" w:rsidR="00545FAC" w:rsidRDefault="00545FAC" w:rsidP="00545FAC">
      <w:pPr>
        <w:pStyle w:val="BodyText"/>
        <w:numPr>
          <w:ilvl w:val="1"/>
          <w:numId w:val="2"/>
        </w:numPr>
        <w:tabs>
          <w:tab w:val="left" w:pos="2396"/>
        </w:tabs>
        <w:kinsoku w:val="0"/>
        <w:overflowPunct w:val="0"/>
        <w:spacing w:before="119"/>
        <w:ind w:hanging="339"/>
        <w:rPr>
          <w:sz w:val="22"/>
          <w:szCs w:val="22"/>
        </w:rPr>
      </w:pPr>
      <w:r>
        <w:rPr>
          <w:sz w:val="22"/>
          <w:szCs w:val="22"/>
        </w:rPr>
        <w:t>the</w:t>
      </w:r>
      <w:r>
        <w:rPr>
          <w:spacing w:val="16"/>
          <w:sz w:val="22"/>
          <w:szCs w:val="22"/>
        </w:rPr>
        <w:t xml:space="preserve"> </w:t>
      </w:r>
      <w:r>
        <w:rPr>
          <w:sz w:val="22"/>
          <w:szCs w:val="22"/>
        </w:rPr>
        <w:t>Purchaser’s</w:t>
      </w:r>
      <w:r>
        <w:rPr>
          <w:spacing w:val="17"/>
          <w:sz w:val="22"/>
          <w:szCs w:val="22"/>
        </w:rPr>
        <w:t xml:space="preserve"> </w:t>
      </w:r>
      <w:r>
        <w:rPr>
          <w:sz w:val="22"/>
          <w:szCs w:val="22"/>
        </w:rPr>
        <w:t>Notification</w:t>
      </w:r>
      <w:r>
        <w:rPr>
          <w:spacing w:val="17"/>
          <w:sz w:val="22"/>
          <w:szCs w:val="22"/>
        </w:rPr>
        <w:t xml:space="preserve"> </w:t>
      </w:r>
      <w:r>
        <w:rPr>
          <w:sz w:val="22"/>
          <w:szCs w:val="22"/>
        </w:rPr>
        <w:t>of</w:t>
      </w:r>
      <w:r>
        <w:rPr>
          <w:spacing w:val="16"/>
          <w:sz w:val="22"/>
          <w:szCs w:val="22"/>
        </w:rPr>
        <w:t xml:space="preserve"> </w:t>
      </w:r>
      <w:r>
        <w:rPr>
          <w:sz w:val="22"/>
          <w:szCs w:val="22"/>
        </w:rPr>
        <w:t>Award</w:t>
      </w:r>
    </w:p>
    <w:p w14:paraId="688952C2" w14:textId="77777777" w:rsidR="00545FAC" w:rsidRDefault="00545FAC" w:rsidP="00545FAC">
      <w:pPr>
        <w:pStyle w:val="BodyText"/>
        <w:kinsoku w:val="0"/>
        <w:overflowPunct w:val="0"/>
        <w:spacing w:before="2"/>
        <w:ind w:left="0" w:firstLine="0"/>
        <w:rPr>
          <w:sz w:val="23"/>
          <w:szCs w:val="23"/>
        </w:rPr>
      </w:pPr>
    </w:p>
    <w:p w14:paraId="7738CCCB" w14:textId="77777777" w:rsidR="00545FAC" w:rsidRDefault="00545FAC" w:rsidP="00545FAC">
      <w:pPr>
        <w:pStyle w:val="BodyText"/>
        <w:numPr>
          <w:ilvl w:val="0"/>
          <w:numId w:val="2"/>
        </w:numPr>
        <w:tabs>
          <w:tab w:val="left" w:pos="873"/>
        </w:tabs>
        <w:kinsoku w:val="0"/>
        <w:overflowPunct w:val="0"/>
        <w:spacing w:line="246" w:lineRule="auto"/>
        <w:ind w:right="259" w:hanging="339"/>
        <w:rPr>
          <w:sz w:val="22"/>
          <w:szCs w:val="22"/>
        </w:rPr>
      </w:pPr>
      <w:r>
        <w:rPr>
          <w:sz w:val="22"/>
          <w:szCs w:val="22"/>
        </w:rPr>
        <w:t>This</w:t>
      </w:r>
      <w:r>
        <w:rPr>
          <w:spacing w:val="10"/>
          <w:sz w:val="22"/>
          <w:szCs w:val="22"/>
        </w:rPr>
        <w:t xml:space="preserve"> </w:t>
      </w:r>
      <w:r>
        <w:rPr>
          <w:spacing w:val="-1"/>
          <w:sz w:val="22"/>
          <w:szCs w:val="22"/>
        </w:rPr>
        <w:t>Contract</w:t>
      </w:r>
      <w:r>
        <w:rPr>
          <w:spacing w:val="10"/>
          <w:sz w:val="22"/>
          <w:szCs w:val="22"/>
        </w:rPr>
        <w:t xml:space="preserve"> </w:t>
      </w:r>
      <w:r>
        <w:rPr>
          <w:sz w:val="22"/>
          <w:szCs w:val="22"/>
        </w:rPr>
        <w:t>shall</w:t>
      </w:r>
      <w:r>
        <w:rPr>
          <w:spacing w:val="11"/>
          <w:sz w:val="22"/>
          <w:szCs w:val="22"/>
        </w:rPr>
        <w:t xml:space="preserve"> </w:t>
      </w:r>
      <w:r>
        <w:rPr>
          <w:sz w:val="22"/>
          <w:szCs w:val="22"/>
        </w:rPr>
        <w:t>prevail</w:t>
      </w:r>
      <w:r>
        <w:rPr>
          <w:spacing w:val="10"/>
          <w:sz w:val="22"/>
          <w:szCs w:val="22"/>
        </w:rPr>
        <w:t xml:space="preserve"> </w:t>
      </w:r>
      <w:r>
        <w:rPr>
          <w:sz w:val="22"/>
          <w:szCs w:val="22"/>
        </w:rPr>
        <w:t>over</w:t>
      </w:r>
      <w:r>
        <w:rPr>
          <w:spacing w:val="11"/>
          <w:sz w:val="22"/>
          <w:szCs w:val="22"/>
        </w:rPr>
        <w:t xml:space="preserve"> </w:t>
      </w:r>
      <w:r>
        <w:rPr>
          <w:spacing w:val="-1"/>
          <w:sz w:val="22"/>
          <w:szCs w:val="22"/>
        </w:rPr>
        <w:t>all</w:t>
      </w:r>
      <w:r>
        <w:rPr>
          <w:spacing w:val="10"/>
          <w:sz w:val="22"/>
          <w:szCs w:val="22"/>
        </w:rPr>
        <w:t xml:space="preserve"> </w:t>
      </w:r>
      <w:r>
        <w:rPr>
          <w:spacing w:val="-1"/>
          <w:sz w:val="22"/>
          <w:szCs w:val="22"/>
        </w:rPr>
        <w:t>other</w:t>
      </w:r>
      <w:r>
        <w:rPr>
          <w:spacing w:val="10"/>
          <w:sz w:val="22"/>
          <w:szCs w:val="22"/>
        </w:rPr>
        <w:t xml:space="preserve"> </w:t>
      </w:r>
      <w:r>
        <w:rPr>
          <w:spacing w:val="-1"/>
          <w:sz w:val="22"/>
          <w:szCs w:val="22"/>
        </w:rPr>
        <w:t>Contract</w:t>
      </w:r>
      <w:r>
        <w:rPr>
          <w:spacing w:val="11"/>
          <w:sz w:val="22"/>
          <w:szCs w:val="22"/>
        </w:rPr>
        <w:t xml:space="preserve"> </w:t>
      </w:r>
      <w:r>
        <w:rPr>
          <w:spacing w:val="-1"/>
          <w:sz w:val="22"/>
          <w:szCs w:val="22"/>
        </w:rPr>
        <w:t>documents.</w:t>
      </w:r>
      <w:r>
        <w:rPr>
          <w:sz w:val="22"/>
          <w:szCs w:val="22"/>
        </w:rPr>
        <w:t xml:space="preserve"> </w:t>
      </w:r>
      <w:r>
        <w:rPr>
          <w:spacing w:val="21"/>
          <w:sz w:val="22"/>
          <w:szCs w:val="22"/>
        </w:rPr>
        <w:t xml:space="preserve"> </w:t>
      </w:r>
      <w:r>
        <w:rPr>
          <w:sz w:val="22"/>
          <w:szCs w:val="22"/>
        </w:rPr>
        <w:t>In</w:t>
      </w:r>
      <w:r>
        <w:rPr>
          <w:spacing w:val="10"/>
          <w:sz w:val="22"/>
          <w:szCs w:val="22"/>
        </w:rPr>
        <w:t xml:space="preserve"> </w:t>
      </w:r>
      <w:r>
        <w:rPr>
          <w:sz w:val="22"/>
          <w:szCs w:val="22"/>
        </w:rPr>
        <w:t>the</w:t>
      </w:r>
      <w:r>
        <w:rPr>
          <w:spacing w:val="10"/>
          <w:sz w:val="22"/>
          <w:szCs w:val="22"/>
        </w:rPr>
        <w:t xml:space="preserve"> </w:t>
      </w:r>
      <w:r>
        <w:rPr>
          <w:spacing w:val="-1"/>
          <w:sz w:val="22"/>
          <w:szCs w:val="22"/>
        </w:rPr>
        <w:t>event</w:t>
      </w:r>
      <w:r>
        <w:rPr>
          <w:spacing w:val="10"/>
          <w:sz w:val="22"/>
          <w:szCs w:val="22"/>
        </w:rPr>
        <w:t xml:space="preserve"> </w:t>
      </w:r>
      <w:r>
        <w:rPr>
          <w:sz w:val="22"/>
          <w:szCs w:val="22"/>
        </w:rPr>
        <w:t>of</w:t>
      </w:r>
      <w:r>
        <w:rPr>
          <w:spacing w:val="10"/>
          <w:sz w:val="22"/>
          <w:szCs w:val="22"/>
        </w:rPr>
        <w:t xml:space="preserve"> </w:t>
      </w:r>
      <w:r>
        <w:rPr>
          <w:sz w:val="22"/>
          <w:szCs w:val="22"/>
        </w:rPr>
        <w:t>any</w:t>
      </w:r>
      <w:r>
        <w:rPr>
          <w:spacing w:val="51"/>
          <w:w w:val="102"/>
          <w:sz w:val="22"/>
          <w:szCs w:val="22"/>
        </w:rPr>
        <w:t xml:space="preserve"> </w:t>
      </w:r>
      <w:r>
        <w:rPr>
          <w:spacing w:val="-1"/>
          <w:sz w:val="22"/>
          <w:szCs w:val="22"/>
        </w:rPr>
        <w:t>discrepancy</w:t>
      </w:r>
      <w:r>
        <w:rPr>
          <w:spacing w:val="13"/>
          <w:sz w:val="22"/>
          <w:szCs w:val="22"/>
        </w:rPr>
        <w:t xml:space="preserve"> </w:t>
      </w:r>
      <w:r>
        <w:rPr>
          <w:sz w:val="22"/>
          <w:szCs w:val="22"/>
        </w:rPr>
        <w:t>or</w:t>
      </w:r>
      <w:r>
        <w:rPr>
          <w:spacing w:val="16"/>
          <w:sz w:val="22"/>
          <w:szCs w:val="22"/>
        </w:rPr>
        <w:t xml:space="preserve"> </w:t>
      </w:r>
      <w:r>
        <w:rPr>
          <w:spacing w:val="-1"/>
          <w:sz w:val="22"/>
          <w:szCs w:val="22"/>
        </w:rPr>
        <w:t>inconsistency</w:t>
      </w:r>
      <w:r>
        <w:rPr>
          <w:spacing w:val="15"/>
          <w:sz w:val="22"/>
          <w:szCs w:val="22"/>
        </w:rPr>
        <w:t xml:space="preserve"> </w:t>
      </w:r>
      <w:r>
        <w:rPr>
          <w:sz w:val="22"/>
          <w:szCs w:val="22"/>
        </w:rPr>
        <w:t>within</w:t>
      </w:r>
      <w:r>
        <w:rPr>
          <w:spacing w:val="14"/>
          <w:sz w:val="22"/>
          <w:szCs w:val="22"/>
        </w:rPr>
        <w:t xml:space="preserve"> </w:t>
      </w:r>
      <w:r>
        <w:rPr>
          <w:sz w:val="22"/>
          <w:szCs w:val="22"/>
        </w:rPr>
        <w:t>the</w:t>
      </w:r>
      <w:r>
        <w:rPr>
          <w:spacing w:val="15"/>
          <w:sz w:val="22"/>
          <w:szCs w:val="22"/>
        </w:rPr>
        <w:t xml:space="preserve"> </w:t>
      </w:r>
      <w:r>
        <w:rPr>
          <w:sz w:val="22"/>
          <w:szCs w:val="22"/>
        </w:rPr>
        <w:t>Contract</w:t>
      </w:r>
      <w:r>
        <w:rPr>
          <w:spacing w:val="14"/>
          <w:sz w:val="22"/>
          <w:szCs w:val="22"/>
        </w:rPr>
        <w:t xml:space="preserve"> </w:t>
      </w:r>
      <w:r>
        <w:rPr>
          <w:spacing w:val="-1"/>
          <w:sz w:val="22"/>
          <w:szCs w:val="22"/>
        </w:rPr>
        <w:t>documents,</w:t>
      </w:r>
      <w:r>
        <w:rPr>
          <w:spacing w:val="16"/>
          <w:sz w:val="22"/>
          <w:szCs w:val="22"/>
        </w:rPr>
        <w:t xml:space="preserve"> </w:t>
      </w:r>
      <w:r>
        <w:rPr>
          <w:sz w:val="22"/>
          <w:szCs w:val="22"/>
        </w:rPr>
        <w:t>then</w:t>
      </w:r>
      <w:r>
        <w:rPr>
          <w:spacing w:val="15"/>
          <w:sz w:val="22"/>
          <w:szCs w:val="22"/>
        </w:rPr>
        <w:t xml:space="preserve"> </w:t>
      </w:r>
      <w:r>
        <w:rPr>
          <w:sz w:val="22"/>
          <w:szCs w:val="22"/>
        </w:rPr>
        <w:t>the</w:t>
      </w:r>
      <w:r>
        <w:rPr>
          <w:spacing w:val="15"/>
          <w:sz w:val="22"/>
          <w:szCs w:val="22"/>
        </w:rPr>
        <w:t xml:space="preserve"> </w:t>
      </w:r>
      <w:r>
        <w:rPr>
          <w:spacing w:val="-1"/>
          <w:sz w:val="22"/>
          <w:szCs w:val="22"/>
        </w:rPr>
        <w:t>documents</w:t>
      </w:r>
      <w:r>
        <w:rPr>
          <w:spacing w:val="15"/>
          <w:sz w:val="22"/>
          <w:szCs w:val="22"/>
        </w:rPr>
        <w:t xml:space="preserve"> </w:t>
      </w:r>
      <w:r>
        <w:rPr>
          <w:sz w:val="22"/>
          <w:szCs w:val="22"/>
        </w:rPr>
        <w:t>shall</w:t>
      </w:r>
      <w:r>
        <w:rPr>
          <w:spacing w:val="67"/>
          <w:w w:val="102"/>
          <w:sz w:val="22"/>
          <w:szCs w:val="22"/>
        </w:rPr>
        <w:t xml:space="preserve"> </w:t>
      </w:r>
      <w:r>
        <w:rPr>
          <w:sz w:val="22"/>
          <w:szCs w:val="22"/>
        </w:rPr>
        <w:t>prevail</w:t>
      </w:r>
      <w:r>
        <w:rPr>
          <w:spacing w:val="11"/>
          <w:sz w:val="22"/>
          <w:szCs w:val="22"/>
        </w:rPr>
        <w:t xml:space="preserve"> </w:t>
      </w:r>
      <w:r>
        <w:rPr>
          <w:sz w:val="22"/>
          <w:szCs w:val="22"/>
        </w:rPr>
        <w:t>in</w:t>
      </w:r>
      <w:r>
        <w:rPr>
          <w:spacing w:val="11"/>
          <w:sz w:val="22"/>
          <w:szCs w:val="22"/>
        </w:rPr>
        <w:t xml:space="preserve"> </w:t>
      </w:r>
      <w:r>
        <w:rPr>
          <w:spacing w:val="-1"/>
          <w:sz w:val="22"/>
          <w:szCs w:val="22"/>
        </w:rPr>
        <w:t>the</w:t>
      </w:r>
      <w:r>
        <w:rPr>
          <w:spacing w:val="11"/>
          <w:sz w:val="22"/>
          <w:szCs w:val="22"/>
        </w:rPr>
        <w:t xml:space="preserve"> </w:t>
      </w:r>
      <w:r>
        <w:rPr>
          <w:sz w:val="22"/>
          <w:szCs w:val="22"/>
        </w:rPr>
        <w:t>order</w:t>
      </w:r>
      <w:r>
        <w:rPr>
          <w:spacing w:val="11"/>
          <w:sz w:val="22"/>
          <w:szCs w:val="22"/>
        </w:rPr>
        <w:t xml:space="preserve"> </w:t>
      </w:r>
      <w:r>
        <w:rPr>
          <w:spacing w:val="-1"/>
          <w:sz w:val="22"/>
          <w:szCs w:val="22"/>
        </w:rPr>
        <w:t>listed</w:t>
      </w:r>
      <w:r>
        <w:rPr>
          <w:spacing w:val="11"/>
          <w:sz w:val="22"/>
          <w:szCs w:val="22"/>
        </w:rPr>
        <w:t xml:space="preserve"> </w:t>
      </w:r>
      <w:r>
        <w:rPr>
          <w:sz w:val="22"/>
          <w:szCs w:val="22"/>
        </w:rPr>
        <w:t>above.</w:t>
      </w:r>
    </w:p>
    <w:p w14:paraId="59156C4C" w14:textId="77777777" w:rsidR="00545FAC" w:rsidRDefault="00545FAC" w:rsidP="00545FAC">
      <w:pPr>
        <w:pStyle w:val="BodyText"/>
        <w:kinsoku w:val="0"/>
        <w:overflowPunct w:val="0"/>
        <w:spacing w:before="7"/>
        <w:ind w:left="0" w:firstLine="0"/>
        <w:rPr>
          <w:sz w:val="22"/>
          <w:szCs w:val="22"/>
        </w:rPr>
      </w:pPr>
    </w:p>
    <w:p w14:paraId="25E896D2" w14:textId="77777777" w:rsidR="00545FAC" w:rsidRDefault="00545FAC" w:rsidP="00545FAC">
      <w:pPr>
        <w:pStyle w:val="BodyText"/>
        <w:numPr>
          <w:ilvl w:val="0"/>
          <w:numId w:val="2"/>
        </w:numPr>
        <w:tabs>
          <w:tab w:val="left" w:pos="873"/>
        </w:tabs>
        <w:kinsoku w:val="0"/>
        <w:overflowPunct w:val="0"/>
        <w:spacing w:line="246" w:lineRule="auto"/>
        <w:ind w:right="337" w:hanging="339"/>
        <w:rPr>
          <w:sz w:val="22"/>
          <w:szCs w:val="22"/>
        </w:rPr>
      </w:pPr>
      <w:r>
        <w:rPr>
          <w:sz w:val="22"/>
          <w:szCs w:val="22"/>
        </w:rPr>
        <w:t>In</w:t>
      </w:r>
      <w:r>
        <w:rPr>
          <w:spacing w:val="9"/>
          <w:sz w:val="22"/>
          <w:szCs w:val="22"/>
        </w:rPr>
        <w:t xml:space="preserve"> </w:t>
      </w:r>
      <w:r>
        <w:rPr>
          <w:spacing w:val="-1"/>
          <w:sz w:val="22"/>
          <w:szCs w:val="22"/>
        </w:rPr>
        <w:t>consideration</w:t>
      </w:r>
      <w:r>
        <w:rPr>
          <w:spacing w:val="10"/>
          <w:sz w:val="22"/>
          <w:szCs w:val="22"/>
        </w:rPr>
        <w:t xml:space="preserve"> </w:t>
      </w:r>
      <w:r>
        <w:rPr>
          <w:sz w:val="22"/>
          <w:szCs w:val="22"/>
        </w:rPr>
        <w:t>of</w:t>
      </w:r>
      <w:r>
        <w:rPr>
          <w:spacing w:val="10"/>
          <w:sz w:val="22"/>
          <w:szCs w:val="22"/>
        </w:rPr>
        <w:t xml:space="preserve"> </w:t>
      </w:r>
      <w:r>
        <w:rPr>
          <w:sz w:val="22"/>
          <w:szCs w:val="22"/>
        </w:rPr>
        <w:t>the</w:t>
      </w:r>
      <w:r>
        <w:rPr>
          <w:spacing w:val="10"/>
          <w:sz w:val="22"/>
          <w:szCs w:val="22"/>
        </w:rPr>
        <w:t xml:space="preserve"> </w:t>
      </w:r>
      <w:r>
        <w:rPr>
          <w:spacing w:val="-1"/>
          <w:sz w:val="22"/>
          <w:szCs w:val="22"/>
        </w:rPr>
        <w:t>payments</w:t>
      </w:r>
      <w:r>
        <w:rPr>
          <w:spacing w:val="10"/>
          <w:sz w:val="22"/>
          <w:szCs w:val="22"/>
        </w:rPr>
        <w:t xml:space="preserve"> </w:t>
      </w:r>
      <w:r>
        <w:rPr>
          <w:sz w:val="22"/>
          <w:szCs w:val="22"/>
        </w:rPr>
        <w:t>to</w:t>
      </w:r>
      <w:r>
        <w:rPr>
          <w:spacing w:val="10"/>
          <w:sz w:val="22"/>
          <w:szCs w:val="22"/>
        </w:rPr>
        <w:t xml:space="preserve"> </w:t>
      </w:r>
      <w:r>
        <w:rPr>
          <w:sz w:val="22"/>
          <w:szCs w:val="22"/>
        </w:rPr>
        <w:t>be</w:t>
      </w:r>
      <w:r>
        <w:rPr>
          <w:spacing w:val="11"/>
          <w:sz w:val="22"/>
          <w:szCs w:val="22"/>
        </w:rPr>
        <w:t xml:space="preserve"> </w:t>
      </w:r>
      <w:r>
        <w:rPr>
          <w:spacing w:val="-1"/>
          <w:sz w:val="22"/>
          <w:szCs w:val="22"/>
        </w:rPr>
        <w:t>made</w:t>
      </w:r>
      <w:r>
        <w:rPr>
          <w:spacing w:val="10"/>
          <w:sz w:val="22"/>
          <w:szCs w:val="22"/>
        </w:rPr>
        <w:t xml:space="preserve"> </w:t>
      </w:r>
      <w:r>
        <w:rPr>
          <w:sz w:val="22"/>
          <w:szCs w:val="22"/>
        </w:rPr>
        <w:t>by</w:t>
      </w:r>
      <w:r>
        <w:rPr>
          <w:spacing w:val="10"/>
          <w:sz w:val="22"/>
          <w:szCs w:val="22"/>
        </w:rPr>
        <w:t xml:space="preserve"> </w:t>
      </w:r>
      <w:r>
        <w:rPr>
          <w:sz w:val="22"/>
          <w:szCs w:val="22"/>
        </w:rPr>
        <w:t>the</w:t>
      </w:r>
      <w:r>
        <w:rPr>
          <w:spacing w:val="10"/>
          <w:sz w:val="22"/>
          <w:szCs w:val="22"/>
        </w:rPr>
        <w:t xml:space="preserve"> </w:t>
      </w:r>
      <w:r>
        <w:rPr>
          <w:sz w:val="22"/>
          <w:szCs w:val="22"/>
        </w:rPr>
        <w:t>Purchaser</w:t>
      </w:r>
      <w:r>
        <w:rPr>
          <w:spacing w:val="10"/>
          <w:sz w:val="22"/>
          <w:szCs w:val="22"/>
        </w:rPr>
        <w:t xml:space="preserve"> </w:t>
      </w:r>
      <w:r>
        <w:rPr>
          <w:sz w:val="22"/>
          <w:szCs w:val="22"/>
        </w:rPr>
        <w:t>to</w:t>
      </w:r>
      <w:r>
        <w:rPr>
          <w:spacing w:val="10"/>
          <w:sz w:val="22"/>
          <w:szCs w:val="22"/>
        </w:rPr>
        <w:t xml:space="preserve"> </w:t>
      </w:r>
      <w:r>
        <w:rPr>
          <w:spacing w:val="-1"/>
          <w:sz w:val="22"/>
          <w:szCs w:val="22"/>
        </w:rPr>
        <w:t>the</w:t>
      </w:r>
      <w:r>
        <w:rPr>
          <w:spacing w:val="10"/>
          <w:sz w:val="22"/>
          <w:szCs w:val="22"/>
        </w:rPr>
        <w:t xml:space="preserve"> </w:t>
      </w:r>
      <w:r>
        <w:rPr>
          <w:sz w:val="22"/>
          <w:szCs w:val="22"/>
        </w:rPr>
        <w:t>Supplier</w:t>
      </w:r>
      <w:r>
        <w:rPr>
          <w:spacing w:val="9"/>
          <w:sz w:val="22"/>
          <w:szCs w:val="22"/>
        </w:rPr>
        <w:t xml:space="preserve"> </w:t>
      </w:r>
      <w:r>
        <w:rPr>
          <w:sz w:val="22"/>
          <w:szCs w:val="22"/>
        </w:rPr>
        <w:t>as</w:t>
      </w:r>
      <w:r>
        <w:rPr>
          <w:spacing w:val="39"/>
          <w:w w:val="102"/>
          <w:sz w:val="22"/>
          <w:szCs w:val="22"/>
        </w:rPr>
        <w:t xml:space="preserve"> </w:t>
      </w:r>
      <w:r>
        <w:rPr>
          <w:spacing w:val="-1"/>
          <w:sz w:val="22"/>
          <w:szCs w:val="22"/>
        </w:rPr>
        <w:t>hereinafter</w:t>
      </w:r>
      <w:r>
        <w:rPr>
          <w:spacing w:val="13"/>
          <w:sz w:val="22"/>
          <w:szCs w:val="22"/>
        </w:rPr>
        <w:t xml:space="preserve"> </w:t>
      </w:r>
      <w:r>
        <w:rPr>
          <w:spacing w:val="-1"/>
          <w:sz w:val="22"/>
          <w:szCs w:val="22"/>
        </w:rPr>
        <w:t>mentioned,</w:t>
      </w:r>
      <w:r>
        <w:rPr>
          <w:spacing w:val="17"/>
          <w:sz w:val="22"/>
          <w:szCs w:val="22"/>
        </w:rPr>
        <w:t xml:space="preserve"> </w:t>
      </w:r>
      <w:r>
        <w:rPr>
          <w:sz w:val="22"/>
          <w:szCs w:val="22"/>
        </w:rPr>
        <w:t>the</w:t>
      </w:r>
      <w:r>
        <w:rPr>
          <w:spacing w:val="14"/>
          <w:sz w:val="22"/>
          <w:szCs w:val="22"/>
        </w:rPr>
        <w:t xml:space="preserve"> </w:t>
      </w:r>
      <w:r>
        <w:rPr>
          <w:spacing w:val="-1"/>
          <w:sz w:val="22"/>
          <w:szCs w:val="22"/>
        </w:rPr>
        <w:t>Contractor</w:t>
      </w:r>
      <w:r>
        <w:rPr>
          <w:spacing w:val="18"/>
          <w:sz w:val="22"/>
          <w:szCs w:val="22"/>
        </w:rPr>
        <w:t xml:space="preserve"> </w:t>
      </w:r>
      <w:r>
        <w:rPr>
          <w:spacing w:val="-1"/>
          <w:sz w:val="22"/>
          <w:szCs w:val="22"/>
        </w:rPr>
        <w:t>hereby</w:t>
      </w:r>
      <w:r>
        <w:rPr>
          <w:spacing w:val="14"/>
          <w:sz w:val="22"/>
          <w:szCs w:val="22"/>
        </w:rPr>
        <w:t xml:space="preserve"> </w:t>
      </w:r>
      <w:r>
        <w:rPr>
          <w:spacing w:val="-1"/>
          <w:sz w:val="22"/>
          <w:szCs w:val="22"/>
        </w:rPr>
        <w:t>covenants</w:t>
      </w:r>
      <w:r>
        <w:rPr>
          <w:spacing w:val="15"/>
          <w:sz w:val="22"/>
          <w:szCs w:val="22"/>
        </w:rPr>
        <w:t xml:space="preserve"> </w:t>
      </w:r>
      <w:r>
        <w:rPr>
          <w:spacing w:val="-1"/>
          <w:sz w:val="22"/>
          <w:szCs w:val="22"/>
        </w:rPr>
        <w:t>with</w:t>
      </w:r>
      <w:r>
        <w:rPr>
          <w:spacing w:val="13"/>
          <w:sz w:val="22"/>
          <w:szCs w:val="22"/>
        </w:rPr>
        <w:t xml:space="preserve"> </w:t>
      </w:r>
      <w:r>
        <w:rPr>
          <w:sz w:val="22"/>
          <w:szCs w:val="22"/>
        </w:rPr>
        <w:t>the</w:t>
      </w:r>
      <w:r>
        <w:rPr>
          <w:spacing w:val="15"/>
          <w:sz w:val="22"/>
          <w:szCs w:val="22"/>
        </w:rPr>
        <w:t xml:space="preserve"> </w:t>
      </w:r>
      <w:r>
        <w:rPr>
          <w:spacing w:val="-1"/>
          <w:sz w:val="22"/>
          <w:szCs w:val="22"/>
        </w:rPr>
        <w:t>Purchaser</w:t>
      </w:r>
      <w:r>
        <w:rPr>
          <w:spacing w:val="15"/>
          <w:sz w:val="22"/>
          <w:szCs w:val="22"/>
        </w:rPr>
        <w:t xml:space="preserve"> </w:t>
      </w:r>
      <w:r>
        <w:rPr>
          <w:sz w:val="22"/>
          <w:szCs w:val="22"/>
        </w:rPr>
        <w:t>to</w:t>
      </w:r>
      <w:r>
        <w:rPr>
          <w:spacing w:val="15"/>
          <w:sz w:val="22"/>
          <w:szCs w:val="22"/>
        </w:rPr>
        <w:t xml:space="preserve"> </w:t>
      </w:r>
      <w:r>
        <w:rPr>
          <w:spacing w:val="-1"/>
          <w:sz w:val="22"/>
          <w:szCs w:val="22"/>
        </w:rPr>
        <w:t>execute</w:t>
      </w:r>
      <w:r>
        <w:rPr>
          <w:spacing w:val="103"/>
          <w:w w:val="102"/>
          <w:sz w:val="22"/>
          <w:szCs w:val="22"/>
        </w:rPr>
        <w:t xml:space="preserve"> </w:t>
      </w:r>
      <w:r>
        <w:rPr>
          <w:spacing w:val="-1"/>
          <w:sz w:val="22"/>
          <w:szCs w:val="22"/>
        </w:rPr>
        <w:t>and</w:t>
      </w:r>
      <w:r>
        <w:rPr>
          <w:spacing w:val="10"/>
          <w:sz w:val="22"/>
          <w:szCs w:val="22"/>
        </w:rPr>
        <w:t xml:space="preserve"> </w:t>
      </w:r>
      <w:r>
        <w:rPr>
          <w:spacing w:val="-1"/>
          <w:sz w:val="22"/>
          <w:szCs w:val="22"/>
        </w:rPr>
        <w:t>complete</w:t>
      </w:r>
      <w:r>
        <w:rPr>
          <w:spacing w:val="12"/>
          <w:sz w:val="22"/>
          <w:szCs w:val="22"/>
        </w:rPr>
        <w:t xml:space="preserve"> </w:t>
      </w:r>
      <w:r>
        <w:rPr>
          <w:sz w:val="22"/>
          <w:szCs w:val="22"/>
        </w:rPr>
        <w:t>the</w:t>
      </w:r>
      <w:r>
        <w:rPr>
          <w:spacing w:val="11"/>
          <w:sz w:val="22"/>
          <w:szCs w:val="22"/>
        </w:rPr>
        <w:t xml:space="preserve"> </w:t>
      </w:r>
      <w:r>
        <w:rPr>
          <w:spacing w:val="-1"/>
          <w:sz w:val="22"/>
          <w:szCs w:val="22"/>
        </w:rPr>
        <w:t>Contract</w:t>
      </w:r>
      <w:r>
        <w:rPr>
          <w:spacing w:val="12"/>
          <w:sz w:val="22"/>
          <w:szCs w:val="22"/>
        </w:rPr>
        <w:t xml:space="preserve"> </w:t>
      </w:r>
      <w:r>
        <w:rPr>
          <w:sz w:val="22"/>
          <w:szCs w:val="22"/>
        </w:rPr>
        <w:t>in</w:t>
      </w:r>
      <w:r>
        <w:rPr>
          <w:spacing w:val="11"/>
          <w:sz w:val="22"/>
          <w:szCs w:val="22"/>
        </w:rPr>
        <w:t xml:space="preserve"> </w:t>
      </w:r>
      <w:r>
        <w:rPr>
          <w:spacing w:val="-1"/>
          <w:sz w:val="22"/>
          <w:szCs w:val="22"/>
        </w:rPr>
        <w:t>conformity</w:t>
      </w:r>
      <w:r>
        <w:rPr>
          <w:spacing w:val="11"/>
          <w:sz w:val="22"/>
          <w:szCs w:val="22"/>
        </w:rPr>
        <w:t xml:space="preserve"> </w:t>
      </w:r>
      <w:r>
        <w:rPr>
          <w:sz w:val="22"/>
          <w:szCs w:val="22"/>
        </w:rPr>
        <w:t>in</w:t>
      </w:r>
      <w:r>
        <w:rPr>
          <w:spacing w:val="11"/>
          <w:sz w:val="22"/>
          <w:szCs w:val="22"/>
        </w:rPr>
        <w:t xml:space="preserve"> </w:t>
      </w:r>
      <w:r>
        <w:rPr>
          <w:sz w:val="22"/>
          <w:szCs w:val="22"/>
        </w:rPr>
        <w:t>all</w:t>
      </w:r>
      <w:r>
        <w:rPr>
          <w:spacing w:val="11"/>
          <w:sz w:val="22"/>
          <w:szCs w:val="22"/>
        </w:rPr>
        <w:t xml:space="preserve"> </w:t>
      </w:r>
      <w:r>
        <w:rPr>
          <w:spacing w:val="-1"/>
          <w:sz w:val="22"/>
          <w:szCs w:val="22"/>
        </w:rPr>
        <w:t>respects</w:t>
      </w:r>
      <w:r>
        <w:rPr>
          <w:spacing w:val="11"/>
          <w:sz w:val="22"/>
          <w:szCs w:val="22"/>
        </w:rPr>
        <w:t xml:space="preserve"> </w:t>
      </w:r>
      <w:r>
        <w:rPr>
          <w:spacing w:val="-1"/>
          <w:sz w:val="22"/>
          <w:szCs w:val="22"/>
        </w:rPr>
        <w:t>with</w:t>
      </w:r>
      <w:r>
        <w:rPr>
          <w:spacing w:val="10"/>
          <w:sz w:val="22"/>
          <w:szCs w:val="22"/>
        </w:rPr>
        <w:t xml:space="preserve"> </w:t>
      </w:r>
      <w:r>
        <w:rPr>
          <w:sz w:val="22"/>
          <w:szCs w:val="22"/>
        </w:rPr>
        <w:t>the</w:t>
      </w:r>
      <w:r>
        <w:rPr>
          <w:spacing w:val="10"/>
          <w:sz w:val="22"/>
          <w:szCs w:val="22"/>
        </w:rPr>
        <w:t xml:space="preserve"> </w:t>
      </w:r>
      <w:r>
        <w:rPr>
          <w:spacing w:val="-1"/>
          <w:sz w:val="22"/>
          <w:szCs w:val="22"/>
        </w:rPr>
        <w:t>provisions</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53"/>
          <w:w w:val="102"/>
          <w:sz w:val="22"/>
          <w:szCs w:val="22"/>
        </w:rPr>
        <w:t xml:space="preserve"> </w:t>
      </w:r>
      <w:r>
        <w:rPr>
          <w:sz w:val="22"/>
          <w:szCs w:val="22"/>
        </w:rPr>
        <w:t>Contract.</w:t>
      </w:r>
    </w:p>
    <w:p w14:paraId="66EECFC0" w14:textId="77777777" w:rsidR="00545FAC" w:rsidRDefault="00545FAC" w:rsidP="00545FAC">
      <w:pPr>
        <w:pStyle w:val="BodyText"/>
        <w:numPr>
          <w:ilvl w:val="0"/>
          <w:numId w:val="2"/>
        </w:numPr>
        <w:tabs>
          <w:tab w:val="left" w:pos="873"/>
        </w:tabs>
        <w:kinsoku w:val="0"/>
        <w:overflowPunct w:val="0"/>
        <w:spacing w:line="246" w:lineRule="auto"/>
        <w:ind w:right="337" w:hanging="339"/>
        <w:rPr>
          <w:sz w:val="22"/>
          <w:szCs w:val="22"/>
        </w:rPr>
        <w:sectPr w:rsidR="00545FAC">
          <w:pgSz w:w="12240" w:h="15840"/>
          <w:pgMar w:top="1180" w:right="1660" w:bottom="1220" w:left="1660" w:header="730" w:footer="973" w:gutter="0"/>
          <w:cols w:space="720"/>
          <w:noEndnote/>
        </w:sectPr>
      </w:pPr>
    </w:p>
    <w:p w14:paraId="72A4F44E" w14:textId="77777777" w:rsidR="00545FAC" w:rsidRDefault="00545FAC" w:rsidP="00545FAC">
      <w:pPr>
        <w:pStyle w:val="BodyText"/>
        <w:kinsoku w:val="0"/>
        <w:overflowPunct w:val="0"/>
        <w:spacing w:before="9"/>
        <w:ind w:left="0" w:firstLine="0"/>
        <w:rPr>
          <w:sz w:val="20"/>
          <w:szCs w:val="20"/>
        </w:rPr>
      </w:pPr>
    </w:p>
    <w:p w14:paraId="3D3D4255" w14:textId="77777777" w:rsidR="00545FAC" w:rsidRDefault="00545FAC" w:rsidP="00545FAC">
      <w:pPr>
        <w:pStyle w:val="BodyText"/>
        <w:kinsoku w:val="0"/>
        <w:overflowPunct w:val="0"/>
        <w:spacing w:line="20" w:lineRule="atLeast"/>
        <w:ind w:left="101" w:firstLine="0"/>
        <w:rPr>
          <w:sz w:val="2"/>
          <w:szCs w:val="2"/>
        </w:rPr>
      </w:pPr>
      <w:r>
        <w:rPr>
          <w:noProof/>
          <w:sz w:val="2"/>
          <w:szCs w:val="2"/>
          <w:lang w:bidi="ar-SA"/>
        </w:rPr>
        <mc:AlternateContent>
          <mc:Choice Requires="wpg">
            <w:drawing>
              <wp:inline distT="0" distB="0" distL="0" distR="0" wp14:anchorId="6B704679" wp14:editId="4D4C8286">
                <wp:extent cx="5461000" cy="12700"/>
                <wp:effectExtent l="9525" t="9525" r="6350" b="0"/>
                <wp:docPr id="4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0" cy="12700"/>
                          <a:chOff x="0" y="0"/>
                          <a:chExt cx="8600" cy="20"/>
                        </a:xfrm>
                      </wpg:grpSpPr>
                      <wps:wsp>
                        <wps:cNvPr id="46" name="Freeform 216"/>
                        <wps:cNvSpPr>
                          <a:spLocks/>
                        </wps:cNvSpPr>
                        <wps:spPr bwMode="auto">
                          <a:xfrm>
                            <a:off x="5" y="5"/>
                            <a:ext cx="8590" cy="20"/>
                          </a:xfrm>
                          <a:custGeom>
                            <a:avLst/>
                            <a:gdLst>
                              <a:gd name="T0" fmla="*/ 0 w 8590"/>
                              <a:gd name="T1" fmla="*/ 0 h 20"/>
                              <a:gd name="T2" fmla="*/ 8589 w 8590"/>
                              <a:gd name="T3" fmla="*/ 0 h 20"/>
                            </a:gdLst>
                            <a:ahLst/>
                            <a:cxnLst>
                              <a:cxn ang="0">
                                <a:pos x="T0" y="T1"/>
                              </a:cxn>
                              <a:cxn ang="0">
                                <a:pos x="T2" y="T3"/>
                              </a:cxn>
                            </a:cxnLst>
                            <a:rect l="0" t="0" r="r" b="b"/>
                            <a:pathLst>
                              <a:path w="8590" h="20">
                                <a:moveTo>
                                  <a:pt x="0" y="0"/>
                                </a:moveTo>
                                <a:lnTo>
                                  <a:pt x="858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C3CC0C" id="Group 215" o:spid="_x0000_s1026" style="width:430pt;height:1pt;mso-position-horizontal-relative:char;mso-position-vertical-relative:line" coordsize="8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">
                <v:shape id="Freeform 216" o:spid="_x0000_s1027" style="position:absolute;left:5;top:5;width:8590;height:20;visibility:visible;mso-wrap-style:square;v-text-anchor:top" coordsize="8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" path="m,l8589,e" filled="f" strokeweight=".52pt">
                  <v:path arrowok="t" o:connecttype="custom" o:connectlocs="0,0;8589,0" o:connectangles="0,0"/>
                </v:shape>
                <w10:anchorlock/>
              </v:group>
            </w:pict>
          </mc:Fallback>
        </mc:AlternateContent>
      </w:r>
    </w:p>
    <w:p w14:paraId="7226833A" w14:textId="77777777" w:rsidR="00545FAC" w:rsidRDefault="00545FAC" w:rsidP="00545FAC">
      <w:pPr>
        <w:pStyle w:val="BodyText"/>
        <w:numPr>
          <w:ilvl w:val="0"/>
          <w:numId w:val="2"/>
        </w:numPr>
        <w:tabs>
          <w:tab w:val="left" w:pos="813"/>
        </w:tabs>
        <w:kinsoku w:val="0"/>
        <w:overflowPunct w:val="0"/>
        <w:spacing w:line="237" w:lineRule="exact"/>
        <w:ind w:left="812"/>
        <w:rPr>
          <w:sz w:val="22"/>
          <w:szCs w:val="22"/>
        </w:rPr>
      </w:pPr>
      <w:r>
        <w:rPr>
          <w:sz w:val="22"/>
          <w:szCs w:val="22"/>
        </w:rPr>
        <w:t>The</w:t>
      </w:r>
      <w:r>
        <w:rPr>
          <w:spacing w:val="12"/>
          <w:sz w:val="22"/>
          <w:szCs w:val="22"/>
        </w:rPr>
        <w:t xml:space="preserve"> </w:t>
      </w:r>
      <w:r>
        <w:rPr>
          <w:sz w:val="22"/>
          <w:szCs w:val="22"/>
        </w:rPr>
        <w:t>Purchaser</w:t>
      </w:r>
      <w:r>
        <w:rPr>
          <w:spacing w:val="12"/>
          <w:sz w:val="22"/>
          <w:szCs w:val="22"/>
        </w:rPr>
        <w:t xml:space="preserve"> </w:t>
      </w:r>
      <w:r>
        <w:rPr>
          <w:sz w:val="22"/>
          <w:szCs w:val="22"/>
        </w:rPr>
        <w:t>hereby</w:t>
      </w:r>
      <w:r>
        <w:rPr>
          <w:spacing w:val="13"/>
          <w:sz w:val="22"/>
          <w:szCs w:val="22"/>
        </w:rPr>
        <w:t xml:space="preserve"> </w:t>
      </w:r>
      <w:r>
        <w:rPr>
          <w:spacing w:val="-1"/>
          <w:sz w:val="22"/>
          <w:szCs w:val="22"/>
        </w:rPr>
        <w:t>covenants</w:t>
      </w:r>
      <w:r>
        <w:rPr>
          <w:spacing w:val="11"/>
          <w:sz w:val="22"/>
          <w:szCs w:val="22"/>
        </w:rPr>
        <w:t xml:space="preserve"> </w:t>
      </w:r>
      <w:r>
        <w:rPr>
          <w:sz w:val="22"/>
          <w:szCs w:val="22"/>
        </w:rPr>
        <w:t>to</w:t>
      </w:r>
      <w:r>
        <w:rPr>
          <w:spacing w:val="13"/>
          <w:sz w:val="22"/>
          <w:szCs w:val="22"/>
        </w:rPr>
        <w:t xml:space="preserve"> </w:t>
      </w:r>
      <w:r>
        <w:rPr>
          <w:spacing w:val="-1"/>
          <w:sz w:val="22"/>
          <w:szCs w:val="22"/>
        </w:rPr>
        <w:t>pay</w:t>
      </w:r>
      <w:r>
        <w:rPr>
          <w:spacing w:val="12"/>
          <w:sz w:val="22"/>
          <w:szCs w:val="22"/>
        </w:rPr>
        <w:t xml:space="preserve"> </w:t>
      </w:r>
      <w:r>
        <w:rPr>
          <w:spacing w:val="-1"/>
          <w:sz w:val="22"/>
          <w:szCs w:val="22"/>
        </w:rPr>
        <w:t>the</w:t>
      </w:r>
      <w:r>
        <w:rPr>
          <w:spacing w:val="12"/>
          <w:sz w:val="22"/>
          <w:szCs w:val="22"/>
        </w:rPr>
        <w:t xml:space="preserve"> </w:t>
      </w:r>
      <w:r>
        <w:rPr>
          <w:sz w:val="22"/>
          <w:szCs w:val="22"/>
        </w:rPr>
        <w:t>Supplier</w:t>
      </w:r>
      <w:r>
        <w:rPr>
          <w:spacing w:val="13"/>
          <w:sz w:val="22"/>
          <w:szCs w:val="22"/>
        </w:rPr>
        <w:t xml:space="preserve"> </w:t>
      </w:r>
      <w:r>
        <w:rPr>
          <w:sz w:val="22"/>
          <w:szCs w:val="22"/>
        </w:rPr>
        <w:t>in</w:t>
      </w:r>
      <w:r>
        <w:rPr>
          <w:spacing w:val="12"/>
          <w:sz w:val="22"/>
          <w:szCs w:val="22"/>
        </w:rPr>
        <w:t xml:space="preserve"> </w:t>
      </w:r>
      <w:r>
        <w:rPr>
          <w:spacing w:val="-1"/>
          <w:sz w:val="22"/>
          <w:szCs w:val="22"/>
        </w:rPr>
        <w:t>consideration</w:t>
      </w:r>
      <w:r>
        <w:rPr>
          <w:spacing w:val="13"/>
          <w:sz w:val="22"/>
          <w:szCs w:val="22"/>
        </w:rPr>
        <w:t xml:space="preserve"> </w:t>
      </w:r>
      <w:r>
        <w:rPr>
          <w:sz w:val="22"/>
          <w:szCs w:val="22"/>
        </w:rPr>
        <w:t>of</w:t>
      </w:r>
      <w:r>
        <w:rPr>
          <w:spacing w:val="12"/>
          <w:sz w:val="22"/>
          <w:szCs w:val="22"/>
        </w:rPr>
        <w:t xml:space="preserve"> </w:t>
      </w:r>
      <w:r>
        <w:rPr>
          <w:spacing w:val="-1"/>
          <w:sz w:val="22"/>
          <w:szCs w:val="22"/>
        </w:rPr>
        <w:t>the</w:t>
      </w:r>
      <w:r>
        <w:rPr>
          <w:spacing w:val="13"/>
          <w:sz w:val="22"/>
          <w:szCs w:val="22"/>
        </w:rPr>
        <w:t xml:space="preserve"> </w:t>
      </w:r>
      <w:r>
        <w:rPr>
          <w:sz w:val="22"/>
          <w:szCs w:val="22"/>
        </w:rPr>
        <w:t>execution</w:t>
      </w:r>
    </w:p>
    <w:p w14:paraId="4A854BCB" w14:textId="77777777" w:rsidR="00545FAC" w:rsidRDefault="00545FAC" w:rsidP="00545FAC">
      <w:pPr>
        <w:pStyle w:val="BodyText"/>
        <w:kinsoku w:val="0"/>
        <w:overflowPunct w:val="0"/>
        <w:spacing w:before="6" w:line="246" w:lineRule="auto"/>
        <w:ind w:left="812" w:right="200" w:firstLine="0"/>
        <w:rPr>
          <w:sz w:val="22"/>
          <w:szCs w:val="22"/>
        </w:rPr>
      </w:pPr>
      <w:r>
        <w:rPr>
          <w:sz w:val="22"/>
          <w:szCs w:val="22"/>
        </w:rPr>
        <w:t>and</w:t>
      </w:r>
      <w:r>
        <w:rPr>
          <w:spacing w:val="11"/>
          <w:sz w:val="22"/>
          <w:szCs w:val="22"/>
        </w:rPr>
        <w:t xml:space="preserve"> </w:t>
      </w:r>
      <w:r>
        <w:rPr>
          <w:spacing w:val="-1"/>
          <w:sz w:val="22"/>
          <w:szCs w:val="22"/>
        </w:rPr>
        <w:t>completion</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11"/>
          <w:sz w:val="22"/>
          <w:szCs w:val="22"/>
        </w:rPr>
        <w:t xml:space="preserve"> </w:t>
      </w:r>
      <w:r>
        <w:rPr>
          <w:sz w:val="22"/>
          <w:szCs w:val="22"/>
        </w:rPr>
        <w:t>Contract</w:t>
      </w:r>
      <w:r>
        <w:rPr>
          <w:spacing w:val="10"/>
          <w:sz w:val="22"/>
          <w:szCs w:val="22"/>
        </w:rPr>
        <w:t xml:space="preserve"> </w:t>
      </w:r>
      <w:r>
        <w:rPr>
          <w:sz w:val="22"/>
          <w:szCs w:val="22"/>
        </w:rPr>
        <w:t>the</w:t>
      </w:r>
      <w:r>
        <w:rPr>
          <w:spacing w:val="10"/>
          <w:sz w:val="22"/>
          <w:szCs w:val="22"/>
        </w:rPr>
        <w:t xml:space="preserve"> </w:t>
      </w:r>
      <w:r>
        <w:rPr>
          <w:sz w:val="22"/>
          <w:szCs w:val="22"/>
        </w:rPr>
        <w:t>Contract</w:t>
      </w:r>
      <w:r>
        <w:rPr>
          <w:spacing w:val="10"/>
          <w:sz w:val="22"/>
          <w:szCs w:val="22"/>
        </w:rPr>
        <w:t xml:space="preserve"> </w:t>
      </w:r>
      <w:r>
        <w:rPr>
          <w:spacing w:val="-1"/>
          <w:sz w:val="22"/>
          <w:szCs w:val="22"/>
        </w:rPr>
        <w:t>Price</w:t>
      </w:r>
      <w:r>
        <w:rPr>
          <w:spacing w:val="11"/>
          <w:sz w:val="22"/>
          <w:szCs w:val="22"/>
        </w:rPr>
        <w:t xml:space="preserve"> </w:t>
      </w:r>
      <w:r>
        <w:rPr>
          <w:sz w:val="22"/>
          <w:szCs w:val="22"/>
        </w:rPr>
        <w:t>or</w:t>
      </w:r>
      <w:r>
        <w:rPr>
          <w:spacing w:val="10"/>
          <w:sz w:val="22"/>
          <w:szCs w:val="22"/>
        </w:rPr>
        <w:t xml:space="preserve"> </w:t>
      </w:r>
      <w:r>
        <w:rPr>
          <w:sz w:val="22"/>
          <w:szCs w:val="22"/>
        </w:rPr>
        <w:t>such</w:t>
      </w:r>
      <w:r>
        <w:rPr>
          <w:spacing w:val="11"/>
          <w:sz w:val="22"/>
          <w:szCs w:val="22"/>
        </w:rPr>
        <w:t xml:space="preserve"> </w:t>
      </w:r>
      <w:r>
        <w:rPr>
          <w:spacing w:val="-1"/>
          <w:sz w:val="22"/>
          <w:szCs w:val="22"/>
        </w:rPr>
        <w:t>other</w:t>
      </w:r>
      <w:r>
        <w:rPr>
          <w:spacing w:val="10"/>
          <w:sz w:val="22"/>
          <w:szCs w:val="22"/>
        </w:rPr>
        <w:t xml:space="preserve"> </w:t>
      </w:r>
      <w:r>
        <w:rPr>
          <w:sz w:val="22"/>
          <w:szCs w:val="22"/>
        </w:rPr>
        <w:t>sum</w:t>
      </w:r>
      <w:r>
        <w:rPr>
          <w:spacing w:val="8"/>
          <w:sz w:val="22"/>
          <w:szCs w:val="22"/>
        </w:rPr>
        <w:t xml:space="preserve"> </w:t>
      </w:r>
      <w:r>
        <w:rPr>
          <w:sz w:val="22"/>
          <w:szCs w:val="22"/>
        </w:rPr>
        <w:t>as</w:t>
      </w:r>
      <w:r>
        <w:rPr>
          <w:spacing w:val="11"/>
          <w:sz w:val="22"/>
          <w:szCs w:val="22"/>
        </w:rPr>
        <w:t xml:space="preserve"> </w:t>
      </w:r>
      <w:r>
        <w:rPr>
          <w:spacing w:val="-1"/>
          <w:sz w:val="22"/>
          <w:szCs w:val="22"/>
        </w:rPr>
        <w:t>may</w:t>
      </w:r>
      <w:r>
        <w:rPr>
          <w:spacing w:val="11"/>
          <w:sz w:val="22"/>
          <w:szCs w:val="22"/>
        </w:rPr>
        <w:t xml:space="preserve"> </w:t>
      </w:r>
      <w:r>
        <w:rPr>
          <w:spacing w:val="-1"/>
          <w:sz w:val="22"/>
          <w:szCs w:val="22"/>
        </w:rPr>
        <w:t>become</w:t>
      </w:r>
      <w:r>
        <w:rPr>
          <w:spacing w:val="37"/>
          <w:w w:val="102"/>
          <w:sz w:val="22"/>
          <w:szCs w:val="22"/>
        </w:rPr>
        <w:t xml:space="preserve"> </w:t>
      </w:r>
      <w:r>
        <w:rPr>
          <w:sz w:val="22"/>
          <w:szCs w:val="22"/>
        </w:rPr>
        <w:t>payable</w:t>
      </w:r>
      <w:r>
        <w:rPr>
          <w:spacing w:val="10"/>
          <w:sz w:val="22"/>
          <w:szCs w:val="22"/>
        </w:rPr>
        <w:t xml:space="preserve"> </w:t>
      </w:r>
      <w:r>
        <w:rPr>
          <w:spacing w:val="-1"/>
          <w:sz w:val="22"/>
          <w:szCs w:val="22"/>
        </w:rPr>
        <w:t>under</w:t>
      </w:r>
      <w:r>
        <w:rPr>
          <w:spacing w:val="11"/>
          <w:sz w:val="22"/>
          <w:szCs w:val="22"/>
        </w:rPr>
        <w:t xml:space="preserve"> </w:t>
      </w:r>
      <w:r>
        <w:rPr>
          <w:sz w:val="22"/>
          <w:szCs w:val="22"/>
        </w:rPr>
        <w:t>the</w:t>
      </w:r>
      <w:r>
        <w:rPr>
          <w:spacing w:val="11"/>
          <w:sz w:val="22"/>
          <w:szCs w:val="22"/>
        </w:rPr>
        <w:t xml:space="preserve"> </w:t>
      </w:r>
      <w:r>
        <w:rPr>
          <w:sz w:val="22"/>
          <w:szCs w:val="22"/>
        </w:rPr>
        <w:t>provisions</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10"/>
          <w:sz w:val="22"/>
          <w:szCs w:val="22"/>
        </w:rPr>
        <w:t xml:space="preserve"> </w:t>
      </w:r>
      <w:r>
        <w:rPr>
          <w:sz w:val="22"/>
          <w:szCs w:val="22"/>
        </w:rPr>
        <w:t>Contract</w:t>
      </w:r>
      <w:r>
        <w:rPr>
          <w:spacing w:val="10"/>
          <w:sz w:val="22"/>
          <w:szCs w:val="22"/>
        </w:rPr>
        <w:t xml:space="preserve"> </w:t>
      </w:r>
      <w:r>
        <w:rPr>
          <w:sz w:val="22"/>
          <w:szCs w:val="22"/>
        </w:rPr>
        <w:t>at</w:t>
      </w:r>
      <w:r>
        <w:rPr>
          <w:spacing w:val="10"/>
          <w:sz w:val="22"/>
          <w:szCs w:val="22"/>
        </w:rPr>
        <w:t xml:space="preserve"> </w:t>
      </w:r>
      <w:r>
        <w:rPr>
          <w:sz w:val="22"/>
          <w:szCs w:val="22"/>
        </w:rPr>
        <w:t>the</w:t>
      </w:r>
      <w:r>
        <w:rPr>
          <w:spacing w:val="10"/>
          <w:sz w:val="22"/>
          <w:szCs w:val="22"/>
        </w:rPr>
        <w:t xml:space="preserve"> </w:t>
      </w:r>
      <w:r>
        <w:rPr>
          <w:spacing w:val="-1"/>
          <w:sz w:val="22"/>
          <w:szCs w:val="22"/>
        </w:rPr>
        <w:t>times</w:t>
      </w:r>
      <w:r>
        <w:rPr>
          <w:spacing w:val="12"/>
          <w:sz w:val="22"/>
          <w:szCs w:val="22"/>
        </w:rPr>
        <w:t xml:space="preserve"> </w:t>
      </w:r>
      <w:r>
        <w:rPr>
          <w:sz w:val="22"/>
          <w:szCs w:val="22"/>
        </w:rPr>
        <w:t>and</w:t>
      </w:r>
      <w:r>
        <w:rPr>
          <w:spacing w:val="11"/>
          <w:sz w:val="22"/>
          <w:szCs w:val="22"/>
        </w:rPr>
        <w:t xml:space="preserve"> </w:t>
      </w:r>
      <w:r>
        <w:rPr>
          <w:sz w:val="22"/>
          <w:szCs w:val="22"/>
        </w:rPr>
        <w:t>in</w:t>
      </w:r>
      <w:r>
        <w:rPr>
          <w:spacing w:val="10"/>
          <w:sz w:val="22"/>
          <w:szCs w:val="22"/>
        </w:rPr>
        <w:t xml:space="preserve"> </w:t>
      </w:r>
      <w:r>
        <w:rPr>
          <w:sz w:val="22"/>
          <w:szCs w:val="22"/>
        </w:rPr>
        <w:t>the</w:t>
      </w:r>
      <w:r>
        <w:rPr>
          <w:spacing w:val="11"/>
          <w:sz w:val="22"/>
          <w:szCs w:val="22"/>
        </w:rPr>
        <w:t xml:space="preserve"> </w:t>
      </w:r>
      <w:r>
        <w:rPr>
          <w:spacing w:val="-1"/>
          <w:sz w:val="22"/>
          <w:szCs w:val="22"/>
        </w:rPr>
        <w:t>manner</w:t>
      </w:r>
      <w:r>
        <w:rPr>
          <w:spacing w:val="11"/>
          <w:sz w:val="22"/>
          <w:szCs w:val="22"/>
        </w:rPr>
        <w:t xml:space="preserve"> </w:t>
      </w:r>
      <w:r>
        <w:rPr>
          <w:spacing w:val="-1"/>
          <w:sz w:val="22"/>
          <w:szCs w:val="22"/>
        </w:rPr>
        <w:t>prescribed</w:t>
      </w:r>
      <w:r>
        <w:rPr>
          <w:spacing w:val="29"/>
          <w:w w:val="102"/>
          <w:sz w:val="22"/>
          <w:szCs w:val="22"/>
        </w:rPr>
        <w:t xml:space="preserve"> </w:t>
      </w:r>
      <w:r>
        <w:rPr>
          <w:spacing w:val="-1"/>
          <w:sz w:val="22"/>
          <w:szCs w:val="22"/>
        </w:rPr>
        <w:t>by</w:t>
      </w:r>
      <w:r>
        <w:rPr>
          <w:spacing w:val="14"/>
          <w:sz w:val="22"/>
          <w:szCs w:val="22"/>
        </w:rPr>
        <w:t xml:space="preserve"> </w:t>
      </w:r>
      <w:r>
        <w:rPr>
          <w:sz w:val="22"/>
          <w:szCs w:val="22"/>
        </w:rPr>
        <w:t>the</w:t>
      </w:r>
      <w:r>
        <w:rPr>
          <w:spacing w:val="14"/>
          <w:sz w:val="22"/>
          <w:szCs w:val="22"/>
        </w:rPr>
        <w:t xml:space="preserve"> </w:t>
      </w:r>
      <w:r>
        <w:rPr>
          <w:spacing w:val="-1"/>
          <w:sz w:val="22"/>
          <w:szCs w:val="22"/>
        </w:rPr>
        <w:t>Contract.</w:t>
      </w:r>
    </w:p>
    <w:p w14:paraId="76B9912C" w14:textId="77777777" w:rsidR="00545FAC" w:rsidRDefault="00545FAC" w:rsidP="00545FAC">
      <w:pPr>
        <w:pStyle w:val="BodyText"/>
        <w:kinsoku w:val="0"/>
        <w:overflowPunct w:val="0"/>
        <w:spacing w:before="6"/>
        <w:ind w:left="0" w:firstLine="0"/>
        <w:rPr>
          <w:sz w:val="22"/>
          <w:szCs w:val="22"/>
        </w:rPr>
      </w:pPr>
    </w:p>
    <w:p w14:paraId="48032A70" w14:textId="77777777" w:rsidR="00545FAC" w:rsidRDefault="00545FAC" w:rsidP="00545FAC">
      <w:pPr>
        <w:pStyle w:val="BodyText"/>
        <w:kinsoku w:val="0"/>
        <w:overflowPunct w:val="0"/>
        <w:spacing w:line="246" w:lineRule="auto"/>
        <w:ind w:left="133" w:right="300" w:firstLine="0"/>
        <w:rPr>
          <w:sz w:val="22"/>
          <w:szCs w:val="22"/>
        </w:rPr>
      </w:pPr>
      <w:r>
        <w:rPr>
          <w:b/>
          <w:bCs/>
          <w:spacing w:val="-1"/>
          <w:sz w:val="22"/>
          <w:szCs w:val="22"/>
        </w:rPr>
        <w:t>In</w:t>
      </w:r>
      <w:r>
        <w:rPr>
          <w:b/>
          <w:bCs/>
          <w:spacing w:val="13"/>
          <w:sz w:val="22"/>
          <w:szCs w:val="22"/>
        </w:rPr>
        <w:t xml:space="preserve"> </w:t>
      </w:r>
      <w:r>
        <w:rPr>
          <w:b/>
          <w:bCs/>
          <w:spacing w:val="-1"/>
          <w:sz w:val="22"/>
          <w:szCs w:val="22"/>
        </w:rPr>
        <w:t>Witness</w:t>
      </w:r>
      <w:r>
        <w:rPr>
          <w:b/>
          <w:bCs/>
          <w:spacing w:val="13"/>
          <w:sz w:val="22"/>
          <w:szCs w:val="22"/>
        </w:rPr>
        <w:t xml:space="preserve"> </w:t>
      </w:r>
      <w:r>
        <w:rPr>
          <w:spacing w:val="-1"/>
          <w:sz w:val="22"/>
          <w:szCs w:val="22"/>
        </w:rPr>
        <w:t>whereof</w:t>
      </w:r>
      <w:r>
        <w:rPr>
          <w:spacing w:val="10"/>
          <w:sz w:val="22"/>
          <w:szCs w:val="22"/>
        </w:rPr>
        <w:t xml:space="preserve"> </w:t>
      </w:r>
      <w:r>
        <w:rPr>
          <w:sz w:val="22"/>
          <w:szCs w:val="22"/>
        </w:rPr>
        <w:t>the</w:t>
      </w:r>
      <w:r>
        <w:rPr>
          <w:spacing w:val="10"/>
          <w:sz w:val="22"/>
          <w:szCs w:val="22"/>
        </w:rPr>
        <w:t xml:space="preserve"> </w:t>
      </w:r>
      <w:r>
        <w:rPr>
          <w:spacing w:val="-1"/>
          <w:sz w:val="22"/>
          <w:szCs w:val="22"/>
        </w:rPr>
        <w:t>parties</w:t>
      </w:r>
      <w:r>
        <w:rPr>
          <w:spacing w:val="12"/>
          <w:sz w:val="22"/>
          <w:szCs w:val="22"/>
        </w:rPr>
        <w:t xml:space="preserve"> </w:t>
      </w:r>
      <w:r>
        <w:rPr>
          <w:spacing w:val="-1"/>
          <w:sz w:val="22"/>
          <w:szCs w:val="22"/>
        </w:rPr>
        <w:t>thereto</w:t>
      </w:r>
      <w:r>
        <w:rPr>
          <w:spacing w:val="11"/>
          <w:sz w:val="22"/>
          <w:szCs w:val="22"/>
        </w:rPr>
        <w:t xml:space="preserve"> </w:t>
      </w:r>
      <w:r>
        <w:rPr>
          <w:spacing w:val="-1"/>
          <w:sz w:val="22"/>
          <w:szCs w:val="22"/>
        </w:rPr>
        <w:t>have</w:t>
      </w:r>
      <w:r>
        <w:rPr>
          <w:spacing w:val="12"/>
          <w:sz w:val="22"/>
          <w:szCs w:val="22"/>
        </w:rPr>
        <w:t xml:space="preserve"> </w:t>
      </w:r>
      <w:r>
        <w:rPr>
          <w:spacing w:val="-1"/>
          <w:sz w:val="22"/>
          <w:szCs w:val="22"/>
        </w:rPr>
        <w:t>caused</w:t>
      </w:r>
      <w:r>
        <w:rPr>
          <w:spacing w:val="11"/>
          <w:sz w:val="22"/>
          <w:szCs w:val="22"/>
        </w:rPr>
        <w:t xml:space="preserve"> </w:t>
      </w:r>
      <w:r>
        <w:rPr>
          <w:spacing w:val="-1"/>
          <w:sz w:val="22"/>
          <w:szCs w:val="22"/>
        </w:rPr>
        <w:t>this</w:t>
      </w:r>
      <w:r>
        <w:rPr>
          <w:spacing w:val="11"/>
          <w:sz w:val="22"/>
          <w:szCs w:val="22"/>
        </w:rPr>
        <w:t xml:space="preserve"> </w:t>
      </w:r>
      <w:r>
        <w:rPr>
          <w:spacing w:val="-1"/>
          <w:sz w:val="22"/>
          <w:szCs w:val="22"/>
        </w:rPr>
        <w:t>Agreement</w:t>
      </w:r>
      <w:r>
        <w:rPr>
          <w:spacing w:val="12"/>
          <w:sz w:val="22"/>
          <w:szCs w:val="22"/>
        </w:rPr>
        <w:t xml:space="preserve"> </w:t>
      </w:r>
      <w:r>
        <w:rPr>
          <w:sz w:val="22"/>
          <w:szCs w:val="22"/>
        </w:rPr>
        <w:t>to</w:t>
      </w:r>
      <w:r>
        <w:rPr>
          <w:spacing w:val="11"/>
          <w:sz w:val="22"/>
          <w:szCs w:val="22"/>
        </w:rPr>
        <w:t xml:space="preserve"> </w:t>
      </w:r>
      <w:r>
        <w:rPr>
          <w:sz w:val="22"/>
          <w:szCs w:val="22"/>
        </w:rPr>
        <w:t>be</w:t>
      </w:r>
      <w:r>
        <w:rPr>
          <w:spacing w:val="12"/>
          <w:sz w:val="22"/>
          <w:szCs w:val="22"/>
        </w:rPr>
        <w:t xml:space="preserve"> </w:t>
      </w:r>
      <w:r>
        <w:rPr>
          <w:spacing w:val="-1"/>
          <w:sz w:val="22"/>
          <w:szCs w:val="22"/>
        </w:rPr>
        <w:t>executed</w:t>
      </w:r>
      <w:r>
        <w:rPr>
          <w:spacing w:val="10"/>
          <w:sz w:val="22"/>
          <w:szCs w:val="22"/>
        </w:rPr>
        <w:t xml:space="preserve"> </w:t>
      </w:r>
      <w:r>
        <w:rPr>
          <w:sz w:val="22"/>
          <w:szCs w:val="22"/>
        </w:rPr>
        <w:t>the</w:t>
      </w:r>
      <w:r>
        <w:rPr>
          <w:spacing w:val="10"/>
          <w:sz w:val="22"/>
          <w:szCs w:val="22"/>
        </w:rPr>
        <w:t xml:space="preserve"> </w:t>
      </w:r>
      <w:r>
        <w:rPr>
          <w:sz w:val="22"/>
          <w:szCs w:val="22"/>
        </w:rPr>
        <w:t>days</w:t>
      </w:r>
      <w:r>
        <w:rPr>
          <w:spacing w:val="63"/>
          <w:w w:val="102"/>
          <w:sz w:val="22"/>
          <w:szCs w:val="22"/>
        </w:rPr>
        <w:t xml:space="preserve"> </w:t>
      </w:r>
      <w:r>
        <w:rPr>
          <w:spacing w:val="-1"/>
          <w:sz w:val="22"/>
          <w:szCs w:val="22"/>
        </w:rPr>
        <w:t>and</w:t>
      </w:r>
      <w:r>
        <w:rPr>
          <w:spacing w:val="12"/>
          <w:sz w:val="22"/>
          <w:szCs w:val="22"/>
        </w:rPr>
        <w:t xml:space="preserve"> </w:t>
      </w:r>
      <w:r>
        <w:rPr>
          <w:spacing w:val="-1"/>
          <w:sz w:val="22"/>
          <w:szCs w:val="22"/>
        </w:rPr>
        <w:t>year</w:t>
      </w:r>
      <w:r>
        <w:rPr>
          <w:spacing w:val="12"/>
          <w:sz w:val="22"/>
          <w:szCs w:val="22"/>
        </w:rPr>
        <w:t xml:space="preserve"> </w:t>
      </w:r>
      <w:r>
        <w:rPr>
          <w:spacing w:val="-1"/>
          <w:sz w:val="22"/>
          <w:szCs w:val="22"/>
        </w:rPr>
        <w:t>first</w:t>
      </w:r>
      <w:r>
        <w:rPr>
          <w:spacing w:val="13"/>
          <w:sz w:val="22"/>
          <w:szCs w:val="22"/>
        </w:rPr>
        <w:t xml:space="preserve"> </w:t>
      </w:r>
      <w:r>
        <w:rPr>
          <w:spacing w:val="-1"/>
          <w:sz w:val="22"/>
          <w:szCs w:val="22"/>
        </w:rPr>
        <w:t>before</w:t>
      </w:r>
      <w:r>
        <w:rPr>
          <w:spacing w:val="13"/>
          <w:sz w:val="22"/>
          <w:szCs w:val="22"/>
        </w:rPr>
        <w:t xml:space="preserve"> </w:t>
      </w:r>
      <w:r>
        <w:rPr>
          <w:spacing w:val="-1"/>
          <w:sz w:val="22"/>
          <w:szCs w:val="22"/>
        </w:rPr>
        <w:t>written</w:t>
      </w:r>
    </w:p>
    <w:p w14:paraId="3C7FE26E" w14:textId="77777777" w:rsidR="00545FAC" w:rsidRDefault="00545FAC" w:rsidP="00545FAC">
      <w:pPr>
        <w:pStyle w:val="BodyText"/>
        <w:kinsoku w:val="0"/>
        <w:overflowPunct w:val="0"/>
        <w:ind w:left="0" w:firstLine="0"/>
        <w:rPr>
          <w:sz w:val="22"/>
          <w:szCs w:val="22"/>
        </w:rPr>
      </w:pPr>
    </w:p>
    <w:p w14:paraId="111E6457" w14:textId="77777777" w:rsidR="00545FAC" w:rsidRDefault="00545FAC" w:rsidP="00545FAC">
      <w:pPr>
        <w:pStyle w:val="BodyText"/>
        <w:kinsoku w:val="0"/>
        <w:overflowPunct w:val="0"/>
        <w:spacing w:before="1"/>
        <w:ind w:left="0" w:firstLine="0"/>
        <w:rPr>
          <w:sz w:val="23"/>
          <w:szCs w:val="23"/>
        </w:rPr>
      </w:pPr>
    </w:p>
    <w:p w14:paraId="55FC10EE" w14:textId="77777777" w:rsidR="00545FAC" w:rsidRDefault="00545FAC" w:rsidP="00545FAC">
      <w:pPr>
        <w:pStyle w:val="BodyText"/>
        <w:kinsoku w:val="0"/>
        <w:overflowPunct w:val="0"/>
        <w:ind w:left="133" w:firstLine="0"/>
        <w:rPr>
          <w:sz w:val="22"/>
          <w:szCs w:val="22"/>
        </w:rPr>
      </w:pPr>
      <w:r>
        <w:rPr>
          <w:sz w:val="22"/>
          <w:szCs w:val="22"/>
        </w:rPr>
        <w:t>The</w:t>
      </w:r>
      <w:r>
        <w:rPr>
          <w:spacing w:val="12"/>
          <w:sz w:val="22"/>
          <w:szCs w:val="22"/>
        </w:rPr>
        <w:t xml:space="preserve"> </w:t>
      </w:r>
      <w:r>
        <w:rPr>
          <w:spacing w:val="-1"/>
          <w:sz w:val="22"/>
          <w:szCs w:val="22"/>
        </w:rPr>
        <w:t>Common</w:t>
      </w:r>
      <w:r>
        <w:rPr>
          <w:spacing w:val="12"/>
          <w:sz w:val="22"/>
          <w:szCs w:val="22"/>
        </w:rPr>
        <w:t xml:space="preserve"> </w:t>
      </w:r>
      <w:r>
        <w:rPr>
          <w:spacing w:val="-1"/>
          <w:sz w:val="22"/>
          <w:szCs w:val="22"/>
        </w:rPr>
        <w:t>Seal</w:t>
      </w:r>
      <w:r>
        <w:rPr>
          <w:spacing w:val="13"/>
          <w:sz w:val="22"/>
          <w:szCs w:val="22"/>
        </w:rPr>
        <w:t xml:space="preserve"> </w:t>
      </w:r>
      <w:r>
        <w:rPr>
          <w:sz w:val="22"/>
          <w:szCs w:val="22"/>
        </w:rPr>
        <w:t>of</w:t>
      </w:r>
    </w:p>
    <w:p w14:paraId="4222648F" w14:textId="77777777" w:rsidR="00545FAC" w:rsidRDefault="00545FAC" w:rsidP="00545FAC">
      <w:pPr>
        <w:pStyle w:val="BodyText"/>
        <w:kinsoku w:val="0"/>
        <w:overflowPunct w:val="0"/>
        <w:ind w:left="0" w:firstLine="0"/>
        <w:rPr>
          <w:sz w:val="20"/>
          <w:szCs w:val="20"/>
        </w:rPr>
      </w:pPr>
    </w:p>
    <w:p w14:paraId="3C78A395" w14:textId="77777777" w:rsidR="00545FAC" w:rsidRDefault="00545FAC" w:rsidP="00545FAC">
      <w:pPr>
        <w:pStyle w:val="BodyText"/>
        <w:kinsoku w:val="0"/>
        <w:overflowPunct w:val="0"/>
        <w:ind w:left="0" w:firstLine="0"/>
        <w:rPr>
          <w:sz w:val="20"/>
          <w:szCs w:val="20"/>
        </w:rPr>
      </w:pPr>
    </w:p>
    <w:p w14:paraId="7B28589A" w14:textId="77777777" w:rsidR="00545FAC" w:rsidRDefault="00545FAC" w:rsidP="00545FAC">
      <w:pPr>
        <w:pStyle w:val="BodyText"/>
        <w:kinsoku w:val="0"/>
        <w:overflowPunct w:val="0"/>
        <w:spacing w:before="1"/>
        <w:ind w:left="0" w:firstLine="0"/>
        <w:rPr>
          <w:sz w:val="27"/>
          <w:szCs w:val="27"/>
        </w:rPr>
      </w:pPr>
    </w:p>
    <w:p w14:paraId="55DC051A" w14:textId="77777777" w:rsidR="00545FAC" w:rsidRDefault="00545FAC" w:rsidP="00545FAC">
      <w:pPr>
        <w:pStyle w:val="BodyText"/>
        <w:kinsoku w:val="0"/>
        <w:overflowPunct w:val="0"/>
        <w:spacing w:line="20" w:lineRule="atLeast"/>
        <w:ind w:left="129" w:firstLine="0"/>
        <w:rPr>
          <w:sz w:val="2"/>
          <w:szCs w:val="2"/>
        </w:rPr>
      </w:pPr>
      <w:r>
        <w:rPr>
          <w:noProof/>
          <w:sz w:val="2"/>
          <w:szCs w:val="2"/>
          <w:lang w:bidi="ar-SA"/>
        </w:rPr>
        <mc:AlternateContent>
          <mc:Choice Requires="wpg">
            <w:drawing>
              <wp:inline distT="0" distB="0" distL="0" distR="0" wp14:anchorId="0B381E2F" wp14:editId="02EA99D7">
                <wp:extent cx="5024755" cy="12700"/>
                <wp:effectExtent l="9525" t="9525" r="4445" b="0"/>
                <wp:docPr id="4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4755" cy="12700"/>
                          <a:chOff x="0" y="0"/>
                          <a:chExt cx="7913" cy="20"/>
                        </a:xfrm>
                      </wpg:grpSpPr>
                      <wps:wsp>
                        <wps:cNvPr id="44" name="Freeform 218"/>
                        <wps:cNvSpPr>
                          <a:spLocks/>
                        </wps:cNvSpPr>
                        <wps:spPr bwMode="auto">
                          <a:xfrm>
                            <a:off x="4" y="4"/>
                            <a:ext cx="7904" cy="20"/>
                          </a:xfrm>
                          <a:custGeom>
                            <a:avLst/>
                            <a:gdLst>
                              <a:gd name="T0" fmla="*/ 0 w 7904"/>
                              <a:gd name="T1" fmla="*/ 0 h 20"/>
                              <a:gd name="T2" fmla="*/ 7903 w 7904"/>
                              <a:gd name="T3" fmla="*/ 0 h 20"/>
                            </a:gdLst>
                            <a:ahLst/>
                            <a:cxnLst>
                              <a:cxn ang="0">
                                <a:pos x="T0" y="T1"/>
                              </a:cxn>
                              <a:cxn ang="0">
                                <a:pos x="T2" y="T3"/>
                              </a:cxn>
                            </a:cxnLst>
                            <a:rect l="0" t="0" r="r" b="b"/>
                            <a:pathLst>
                              <a:path w="7904" h="20">
                                <a:moveTo>
                                  <a:pt x="0" y="0"/>
                                </a:moveTo>
                                <a:lnTo>
                                  <a:pt x="7903"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56F299" id="Group 217" o:spid="_x0000_s1026" style="width:395.65pt;height:1pt;mso-position-horizontal-relative:char;mso-position-vertical-relative:line" coordsize="7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">
                <v:shape id="Freeform 218" o:spid="_x0000_s1027" style="position:absolute;left:4;top:4;width:7904;height:20;visibility:visible;mso-wrap-style:square;v-text-anchor:top" coordsize="7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" path="m,l7903,e" filled="f" strokeweight=".15931mm">
                  <v:path arrowok="t" o:connecttype="custom" o:connectlocs="0,0;7903,0" o:connectangles="0,0"/>
                </v:shape>
                <w10:anchorlock/>
              </v:group>
            </w:pict>
          </mc:Fallback>
        </mc:AlternateContent>
      </w:r>
    </w:p>
    <w:p w14:paraId="74BCABB5" w14:textId="77777777" w:rsidR="00545FAC" w:rsidRDefault="00545FAC" w:rsidP="00545FAC">
      <w:pPr>
        <w:pStyle w:val="BodyText"/>
        <w:kinsoku w:val="0"/>
        <w:overflowPunct w:val="0"/>
        <w:ind w:left="0" w:firstLine="0"/>
        <w:rPr>
          <w:sz w:val="20"/>
          <w:szCs w:val="20"/>
        </w:rPr>
      </w:pPr>
    </w:p>
    <w:p w14:paraId="051422DD" w14:textId="77777777" w:rsidR="00545FAC" w:rsidRDefault="00545FAC" w:rsidP="00545FAC">
      <w:pPr>
        <w:pStyle w:val="BodyText"/>
        <w:kinsoku w:val="0"/>
        <w:overflowPunct w:val="0"/>
        <w:spacing w:before="8"/>
        <w:ind w:left="0" w:firstLine="0"/>
        <w:rPr>
          <w:sz w:val="22"/>
          <w:szCs w:val="22"/>
        </w:rPr>
      </w:pPr>
    </w:p>
    <w:p w14:paraId="708A1F2C" w14:textId="77777777" w:rsidR="00545FAC" w:rsidRDefault="00545FAC" w:rsidP="00545FAC">
      <w:pPr>
        <w:pStyle w:val="BodyText"/>
        <w:kinsoku w:val="0"/>
        <w:overflowPunct w:val="0"/>
        <w:spacing w:line="20" w:lineRule="atLeast"/>
        <w:ind w:left="129" w:firstLine="0"/>
        <w:rPr>
          <w:sz w:val="2"/>
          <w:szCs w:val="2"/>
        </w:rPr>
      </w:pPr>
      <w:r>
        <w:rPr>
          <w:noProof/>
          <w:sz w:val="2"/>
          <w:szCs w:val="2"/>
          <w:lang w:bidi="ar-SA"/>
        </w:rPr>
        <mc:AlternateContent>
          <mc:Choice Requires="wpg">
            <w:drawing>
              <wp:inline distT="0" distB="0" distL="0" distR="0" wp14:anchorId="7D1C7962" wp14:editId="4869B238">
                <wp:extent cx="5024755" cy="12700"/>
                <wp:effectExtent l="9525" t="9525" r="4445" b="0"/>
                <wp:docPr id="4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4755" cy="12700"/>
                          <a:chOff x="0" y="0"/>
                          <a:chExt cx="7913" cy="20"/>
                        </a:xfrm>
                      </wpg:grpSpPr>
                      <wps:wsp>
                        <wps:cNvPr id="42" name="Freeform 220"/>
                        <wps:cNvSpPr>
                          <a:spLocks/>
                        </wps:cNvSpPr>
                        <wps:spPr bwMode="auto">
                          <a:xfrm>
                            <a:off x="4" y="4"/>
                            <a:ext cx="7904" cy="20"/>
                          </a:xfrm>
                          <a:custGeom>
                            <a:avLst/>
                            <a:gdLst>
                              <a:gd name="T0" fmla="*/ 0 w 7904"/>
                              <a:gd name="T1" fmla="*/ 0 h 20"/>
                              <a:gd name="T2" fmla="*/ 7903 w 7904"/>
                              <a:gd name="T3" fmla="*/ 0 h 20"/>
                            </a:gdLst>
                            <a:ahLst/>
                            <a:cxnLst>
                              <a:cxn ang="0">
                                <a:pos x="T0" y="T1"/>
                              </a:cxn>
                              <a:cxn ang="0">
                                <a:pos x="T2" y="T3"/>
                              </a:cxn>
                            </a:cxnLst>
                            <a:rect l="0" t="0" r="r" b="b"/>
                            <a:pathLst>
                              <a:path w="7904" h="20">
                                <a:moveTo>
                                  <a:pt x="0" y="0"/>
                                </a:moveTo>
                                <a:lnTo>
                                  <a:pt x="7903"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91F57" id="Group 219" o:spid="_x0000_s1026" style="width:395.65pt;height:1pt;mso-position-horizontal-relative:char;mso-position-vertical-relative:line" coordsize="7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">
                <v:shape id="Freeform 220" o:spid="_x0000_s1027" style="position:absolute;left:4;top:4;width:7904;height:20;visibility:visible;mso-wrap-style:square;v-text-anchor:top" coordsize="7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" path="m,l7903,e" filled="f" strokeweight=".15931mm">
                  <v:path arrowok="t" o:connecttype="custom" o:connectlocs="0,0;7903,0" o:connectangles="0,0"/>
                </v:shape>
                <w10:anchorlock/>
              </v:group>
            </w:pict>
          </mc:Fallback>
        </mc:AlternateContent>
      </w:r>
    </w:p>
    <w:p w14:paraId="7DDABF3C" w14:textId="77777777" w:rsidR="00545FAC" w:rsidRDefault="00545FAC" w:rsidP="00545FAC">
      <w:pPr>
        <w:pStyle w:val="BodyText"/>
        <w:kinsoku w:val="0"/>
        <w:overflowPunct w:val="0"/>
        <w:ind w:left="0" w:firstLine="0"/>
        <w:rPr>
          <w:sz w:val="20"/>
          <w:szCs w:val="20"/>
        </w:rPr>
      </w:pPr>
    </w:p>
    <w:p w14:paraId="4BE7627F" w14:textId="77777777" w:rsidR="00545FAC" w:rsidRDefault="00545FAC" w:rsidP="00545FAC">
      <w:pPr>
        <w:pStyle w:val="BodyText"/>
        <w:kinsoku w:val="0"/>
        <w:overflowPunct w:val="0"/>
        <w:spacing w:before="3"/>
        <w:ind w:left="0" w:firstLine="0"/>
        <w:rPr>
          <w:sz w:val="17"/>
          <w:szCs w:val="17"/>
        </w:rPr>
      </w:pPr>
    </w:p>
    <w:p w14:paraId="06BA8C2A" w14:textId="77777777" w:rsidR="00545FAC" w:rsidRDefault="00545FAC" w:rsidP="00545FAC">
      <w:pPr>
        <w:pStyle w:val="BodyText"/>
        <w:kinsoku w:val="0"/>
        <w:overflowPunct w:val="0"/>
        <w:spacing w:before="76"/>
        <w:ind w:left="133" w:firstLine="0"/>
        <w:rPr>
          <w:sz w:val="22"/>
          <w:szCs w:val="22"/>
        </w:rPr>
      </w:pPr>
      <w:r>
        <w:rPr>
          <w:sz w:val="22"/>
          <w:szCs w:val="22"/>
        </w:rPr>
        <w:t>was</w:t>
      </w:r>
      <w:r>
        <w:rPr>
          <w:spacing w:val="11"/>
          <w:sz w:val="22"/>
          <w:szCs w:val="22"/>
        </w:rPr>
        <w:t xml:space="preserve"> </w:t>
      </w:r>
      <w:r>
        <w:rPr>
          <w:sz w:val="22"/>
          <w:szCs w:val="22"/>
        </w:rPr>
        <w:t>hereunto</w:t>
      </w:r>
      <w:r>
        <w:rPr>
          <w:spacing w:val="12"/>
          <w:sz w:val="22"/>
          <w:szCs w:val="22"/>
        </w:rPr>
        <w:t xml:space="preserve"> </w:t>
      </w:r>
      <w:r>
        <w:rPr>
          <w:sz w:val="22"/>
          <w:szCs w:val="22"/>
        </w:rPr>
        <w:t>affixed</w:t>
      </w:r>
      <w:r>
        <w:rPr>
          <w:spacing w:val="11"/>
          <w:sz w:val="22"/>
          <w:szCs w:val="22"/>
        </w:rPr>
        <w:t xml:space="preserve"> </w:t>
      </w:r>
      <w:r>
        <w:rPr>
          <w:sz w:val="22"/>
          <w:szCs w:val="22"/>
        </w:rPr>
        <w:t>in</w:t>
      </w:r>
      <w:r>
        <w:rPr>
          <w:spacing w:val="12"/>
          <w:sz w:val="22"/>
          <w:szCs w:val="22"/>
        </w:rPr>
        <w:t xml:space="preserve"> </w:t>
      </w:r>
      <w:r>
        <w:rPr>
          <w:sz w:val="22"/>
          <w:szCs w:val="22"/>
        </w:rPr>
        <w:t>the</w:t>
      </w:r>
      <w:r>
        <w:rPr>
          <w:spacing w:val="12"/>
          <w:sz w:val="22"/>
          <w:szCs w:val="22"/>
        </w:rPr>
        <w:t xml:space="preserve"> </w:t>
      </w:r>
      <w:r>
        <w:rPr>
          <w:sz w:val="22"/>
          <w:szCs w:val="22"/>
        </w:rPr>
        <w:t>presence</w:t>
      </w:r>
      <w:r>
        <w:rPr>
          <w:spacing w:val="11"/>
          <w:sz w:val="22"/>
          <w:szCs w:val="22"/>
        </w:rPr>
        <w:t xml:space="preserve"> </w:t>
      </w:r>
      <w:r>
        <w:rPr>
          <w:sz w:val="22"/>
          <w:szCs w:val="22"/>
        </w:rPr>
        <w:t>of:</w:t>
      </w:r>
    </w:p>
    <w:p w14:paraId="3D9FDB8F" w14:textId="77777777" w:rsidR="00545FAC" w:rsidRDefault="00545FAC" w:rsidP="00545FAC">
      <w:pPr>
        <w:pStyle w:val="BodyText"/>
        <w:kinsoku w:val="0"/>
        <w:overflowPunct w:val="0"/>
        <w:ind w:left="0" w:firstLine="0"/>
        <w:rPr>
          <w:sz w:val="22"/>
          <w:szCs w:val="22"/>
        </w:rPr>
      </w:pPr>
    </w:p>
    <w:p w14:paraId="38B6CE8C" w14:textId="77777777" w:rsidR="00545FAC" w:rsidRDefault="00545FAC" w:rsidP="00545FAC">
      <w:pPr>
        <w:pStyle w:val="BodyText"/>
        <w:kinsoku w:val="0"/>
        <w:overflowPunct w:val="0"/>
        <w:ind w:left="0" w:firstLine="0"/>
        <w:rPr>
          <w:sz w:val="22"/>
          <w:szCs w:val="22"/>
        </w:rPr>
      </w:pPr>
    </w:p>
    <w:p w14:paraId="581EA348" w14:textId="77777777" w:rsidR="00545FAC" w:rsidRDefault="00545FAC" w:rsidP="00545FAC">
      <w:pPr>
        <w:pStyle w:val="BodyText"/>
        <w:kinsoku w:val="0"/>
        <w:overflowPunct w:val="0"/>
        <w:ind w:left="0" w:firstLine="0"/>
        <w:rPr>
          <w:sz w:val="22"/>
          <w:szCs w:val="22"/>
        </w:rPr>
      </w:pPr>
    </w:p>
    <w:p w14:paraId="2A6AD381" w14:textId="77777777" w:rsidR="00545FAC" w:rsidRDefault="00545FAC" w:rsidP="00545FAC">
      <w:pPr>
        <w:pStyle w:val="BodyText"/>
        <w:kinsoku w:val="0"/>
        <w:overflowPunct w:val="0"/>
        <w:spacing w:before="10"/>
        <w:ind w:left="0" w:firstLine="0"/>
      </w:pPr>
    </w:p>
    <w:p w14:paraId="5F40C73D" w14:textId="77777777" w:rsidR="00545FAC" w:rsidRDefault="00545FAC" w:rsidP="00545FAC">
      <w:pPr>
        <w:pStyle w:val="BodyText"/>
        <w:kinsoku w:val="0"/>
        <w:overflowPunct w:val="0"/>
        <w:spacing w:line="246" w:lineRule="auto"/>
        <w:ind w:left="133" w:right="5040" w:firstLine="0"/>
        <w:rPr>
          <w:sz w:val="22"/>
          <w:szCs w:val="22"/>
        </w:rPr>
      </w:pPr>
      <w:r>
        <w:rPr>
          <w:sz w:val="22"/>
          <w:szCs w:val="22"/>
        </w:rPr>
        <w:t>Signed,</w:t>
      </w:r>
      <w:r>
        <w:rPr>
          <w:spacing w:val="12"/>
          <w:sz w:val="22"/>
          <w:szCs w:val="22"/>
        </w:rPr>
        <w:t xml:space="preserve"> </w:t>
      </w:r>
      <w:r>
        <w:rPr>
          <w:sz w:val="22"/>
          <w:szCs w:val="22"/>
        </w:rPr>
        <w:t>Sealed,</w:t>
      </w:r>
      <w:r>
        <w:rPr>
          <w:spacing w:val="13"/>
          <w:sz w:val="22"/>
          <w:szCs w:val="22"/>
        </w:rPr>
        <w:t xml:space="preserve"> </w:t>
      </w:r>
      <w:r>
        <w:rPr>
          <w:sz w:val="22"/>
          <w:szCs w:val="22"/>
        </w:rPr>
        <w:t>and</w:t>
      </w:r>
      <w:r>
        <w:rPr>
          <w:spacing w:val="13"/>
          <w:sz w:val="22"/>
          <w:szCs w:val="22"/>
        </w:rPr>
        <w:t xml:space="preserve"> </w:t>
      </w:r>
      <w:r>
        <w:rPr>
          <w:spacing w:val="-1"/>
          <w:sz w:val="22"/>
          <w:szCs w:val="22"/>
        </w:rPr>
        <w:t>Delivered</w:t>
      </w:r>
      <w:r>
        <w:rPr>
          <w:spacing w:val="13"/>
          <w:sz w:val="22"/>
          <w:szCs w:val="22"/>
        </w:rPr>
        <w:t xml:space="preserve"> </w:t>
      </w:r>
      <w:r>
        <w:rPr>
          <w:sz w:val="22"/>
          <w:szCs w:val="22"/>
        </w:rPr>
        <w:t>by</w:t>
      </w:r>
      <w:r>
        <w:rPr>
          <w:spacing w:val="13"/>
          <w:sz w:val="22"/>
          <w:szCs w:val="22"/>
        </w:rPr>
        <w:t xml:space="preserve"> </w:t>
      </w:r>
      <w:r>
        <w:rPr>
          <w:spacing w:val="-1"/>
          <w:sz w:val="22"/>
          <w:szCs w:val="22"/>
        </w:rPr>
        <w:t>the</w:t>
      </w:r>
      <w:r>
        <w:rPr>
          <w:spacing w:val="28"/>
          <w:w w:val="102"/>
          <w:sz w:val="22"/>
          <w:szCs w:val="22"/>
        </w:rPr>
        <w:t xml:space="preserve"> </w:t>
      </w:r>
      <w:r>
        <w:rPr>
          <w:sz w:val="22"/>
          <w:szCs w:val="22"/>
        </w:rPr>
        <w:t>said</w:t>
      </w:r>
    </w:p>
    <w:p w14:paraId="53286506" w14:textId="77777777" w:rsidR="00545FAC" w:rsidRDefault="00545FAC" w:rsidP="00545FAC">
      <w:pPr>
        <w:pStyle w:val="BodyText"/>
        <w:kinsoku w:val="0"/>
        <w:overflowPunct w:val="0"/>
        <w:ind w:left="0" w:firstLine="0"/>
        <w:rPr>
          <w:sz w:val="20"/>
          <w:szCs w:val="20"/>
        </w:rPr>
      </w:pPr>
    </w:p>
    <w:p w14:paraId="4FB8664E" w14:textId="77777777" w:rsidR="00545FAC" w:rsidRDefault="00545FAC" w:rsidP="00545FAC">
      <w:pPr>
        <w:pStyle w:val="BodyText"/>
        <w:kinsoku w:val="0"/>
        <w:overflowPunct w:val="0"/>
        <w:spacing w:before="9"/>
        <w:ind w:left="0" w:firstLine="0"/>
        <w:rPr>
          <w:sz w:val="23"/>
          <w:szCs w:val="23"/>
        </w:rPr>
      </w:pPr>
    </w:p>
    <w:p w14:paraId="703990FB" w14:textId="77777777" w:rsidR="00545FAC" w:rsidRDefault="00545FAC" w:rsidP="00545FAC">
      <w:pPr>
        <w:pStyle w:val="BodyText"/>
        <w:kinsoku w:val="0"/>
        <w:overflowPunct w:val="0"/>
        <w:spacing w:line="20" w:lineRule="atLeast"/>
        <w:ind w:left="129" w:firstLine="0"/>
        <w:rPr>
          <w:sz w:val="2"/>
          <w:szCs w:val="2"/>
        </w:rPr>
      </w:pPr>
      <w:r>
        <w:rPr>
          <w:noProof/>
          <w:sz w:val="2"/>
          <w:szCs w:val="2"/>
          <w:lang w:bidi="ar-SA"/>
        </w:rPr>
        <mc:AlternateContent>
          <mc:Choice Requires="wpg">
            <w:drawing>
              <wp:inline distT="0" distB="0" distL="0" distR="0" wp14:anchorId="19E6E470" wp14:editId="49D66B36">
                <wp:extent cx="4953000" cy="12700"/>
                <wp:effectExtent l="9525" t="9525" r="9525" b="0"/>
                <wp:docPr id="3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0"/>
                          <a:chOff x="0" y="0"/>
                          <a:chExt cx="7800" cy="20"/>
                        </a:xfrm>
                      </wpg:grpSpPr>
                      <wps:wsp>
                        <wps:cNvPr id="40" name="Freeform 222"/>
                        <wps:cNvSpPr>
                          <a:spLocks/>
                        </wps:cNvSpPr>
                        <wps:spPr bwMode="auto">
                          <a:xfrm>
                            <a:off x="4" y="4"/>
                            <a:ext cx="7791" cy="20"/>
                          </a:xfrm>
                          <a:custGeom>
                            <a:avLst/>
                            <a:gdLst>
                              <a:gd name="T0" fmla="*/ 0 w 7791"/>
                              <a:gd name="T1" fmla="*/ 0 h 20"/>
                              <a:gd name="T2" fmla="*/ 7790 w 7791"/>
                              <a:gd name="T3" fmla="*/ 0 h 20"/>
                            </a:gdLst>
                            <a:ahLst/>
                            <a:cxnLst>
                              <a:cxn ang="0">
                                <a:pos x="T0" y="T1"/>
                              </a:cxn>
                              <a:cxn ang="0">
                                <a:pos x="T2" y="T3"/>
                              </a:cxn>
                            </a:cxnLst>
                            <a:rect l="0" t="0" r="r" b="b"/>
                            <a:pathLst>
                              <a:path w="7791" h="20">
                                <a:moveTo>
                                  <a:pt x="0" y="0"/>
                                </a:moveTo>
                                <a:lnTo>
                                  <a:pt x="7790"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44FC6C" id="Group 221" o:spid="_x0000_s1026" style="width:390pt;height:1pt;mso-position-horizontal-relative:char;mso-position-vertical-relative:line" coordsize="7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">
                <v:shape id="Freeform 222" o:spid="_x0000_s1027" style="position:absolute;left:4;top:4;width:7791;height:20;visibility:visible;mso-wrap-style:square;v-text-anchor:top" coordsize="7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" path="m,l7790,e" filled="f" strokeweight=".15931mm">
                  <v:path arrowok="t" o:connecttype="custom" o:connectlocs="0,0;7790,0" o:connectangles="0,0"/>
                </v:shape>
                <w10:anchorlock/>
              </v:group>
            </w:pict>
          </mc:Fallback>
        </mc:AlternateContent>
      </w:r>
    </w:p>
    <w:p w14:paraId="6B7BD46F" w14:textId="77777777" w:rsidR="00545FAC" w:rsidRDefault="00545FAC" w:rsidP="00545FAC">
      <w:pPr>
        <w:pStyle w:val="BodyText"/>
        <w:kinsoku w:val="0"/>
        <w:overflowPunct w:val="0"/>
        <w:spacing w:line="239" w:lineRule="exact"/>
        <w:ind w:left="133" w:firstLine="0"/>
        <w:rPr>
          <w:sz w:val="22"/>
          <w:szCs w:val="22"/>
        </w:rPr>
      </w:pPr>
      <w:r>
        <w:rPr>
          <w:sz w:val="22"/>
          <w:szCs w:val="22"/>
        </w:rPr>
        <w:t>in</w:t>
      </w:r>
      <w:r>
        <w:rPr>
          <w:spacing w:val="8"/>
          <w:sz w:val="22"/>
          <w:szCs w:val="22"/>
        </w:rPr>
        <w:t xml:space="preserve"> </w:t>
      </w:r>
      <w:r>
        <w:rPr>
          <w:spacing w:val="-1"/>
          <w:sz w:val="22"/>
          <w:szCs w:val="22"/>
        </w:rPr>
        <w:t>the</w:t>
      </w:r>
      <w:r>
        <w:rPr>
          <w:spacing w:val="8"/>
          <w:sz w:val="22"/>
          <w:szCs w:val="22"/>
        </w:rPr>
        <w:t xml:space="preserve"> </w:t>
      </w:r>
      <w:r>
        <w:rPr>
          <w:spacing w:val="-1"/>
          <w:sz w:val="22"/>
          <w:szCs w:val="22"/>
        </w:rPr>
        <w:t>presence</w:t>
      </w:r>
      <w:r>
        <w:rPr>
          <w:spacing w:val="9"/>
          <w:sz w:val="22"/>
          <w:szCs w:val="22"/>
        </w:rPr>
        <w:t xml:space="preserve"> </w:t>
      </w:r>
      <w:proofErr w:type="gramStart"/>
      <w:r>
        <w:rPr>
          <w:spacing w:val="-1"/>
          <w:sz w:val="22"/>
          <w:szCs w:val="22"/>
        </w:rPr>
        <w:t>of</w:t>
      </w:r>
      <w:r>
        <w:rPr>
          <w:spacing w:val="9"/>
          <w:sz w:val="22"/>
          <w:szCs w:val="22"/>
        </w:rPr>
        <w:t xml:space="preserve"> </w:t>
      </w:r>
      <w:r>
        <w:rPr>
          <w:sz w:val="22"/>
          <w:szCs w:val="22"/>
        </w:rPr>
        <w:t>:</w:t>
      </w:r>
      <w:proofErr w:type="gramEnd"/>
    </w:p>
    <w:p w14:paraId="08918BDB" w14:textId="77777777" w:rsidR="00545FAC" w:rsidRDefault="00545FAC" w:rsidP="00545FAC">
      <w:pPr>
        <w:pStyle w:val="BodyText"/>
        <w:kinsoku w:val="0"/>
        <w:overflowPunct w:val="0"/>
        <w:spacing w:before="1"/>
        <w:ind w:left="0" w:firstLine="0"/>
        <w:rPr>
          <w:sz w:val="23"/>
          <w:szCs w:val="23"/>
        </w:rPr>
      </w:pPr>
    </w:p>
    <w:p w14:paraId="52AF08D4" w14:textId="77777777" w:rsidR="00545FAC" w:rsidRDefault="00545FAC" w:rsidP="00545FAC">
      <w:pPr>
        <w:pStyle w:val="BodyText"/>
        <w:tabs>
          <w:tab w:val="left" w:pos="7779"/>
        </w:tabs>
        <w:kinsoku w:val="0"/>
        <w:overflowPunct w:val="0"/>
        <w:ind w:left="133" w:firstLine="0"/>
        <w:rPr>
          <w:sz w:val="22"/>
          <w:szCs w:val="22"/>
        </w:rPr>
      </w:pPr>
      <w:r>
        <w:rPr>
          <w:sz w:val="22"/>
          <w:szCs w:val="22"/>
        </w:rPr>
        <w:t>Binding</w:t>
      </w:r>
      <w:r>
        <w:rPr>
          <w:spacing w:val="18"/>
          <w:sz w:val="22"/>
          <w:szCs w:val="22"/>
        </w:rPr>
        <w:t xml:space="preserve"> </w:t>
      </w:r>
      <w:r>
        <w:rPr>
          <w:spacing w:val="-1"/>
          <w:sz w:val="22"/>
          <w:szCs w:val="22"/>
        </w:rPr>
        <w:t>Signature</w:t>
      </w:r>
      <w:r>
        <w:rPr>
          <w:spacing w:val="19"/>
          <w:sz w:val="22"/>
          <w:szCs w:val="22"/>
        </w:rPr>
        <w:t xml:space="preserve"> </w:t>
      </w:r>
      <w:r>
        <w:rPr>
          <w:sz w:val="22"/>
          <w:szCs w:val="22"/>
        </w:rPr>
        <w:t>of</w:t>
      </w:r>
      <w:r>
        <w:rPr>
          <w:spacing w:val="19"/>
          <w:sz w:val="22"/>
          <w:szCs w:val="22"/>
        </w:rPr>
        <w:t xml:space="preserve"> </w:t>
      </w:r>
      <w:r>
        <w:rPr>
          <w:spacing w:val="-1"/>
          <w:sz w:val="22"/>
          <w:szCs w:val="22"/>
        </w:rPr>
        <w:t>Purchaser:</w:t>
      </w:r>
      <w:r>
        <w:rPr>
          <w:w w:val="102"/>
          <w:sz w:val="22"/>
          <w:szCs w:val="22"/>
          <w:u w:val="single"/>
        </w:rPr>
        <w:t xml:space="preserve"> </w:t>
      </w:r>
      <w:r>
        <w:rPr>
          <w:sz w:val="22"/>
          <w:szCs w:val="22"/>
          <w:u w:val="single"/>
        </w:rPr>
        <w:tab/>
      </w:r>
    </w:p>
    <w:p w14:paraId="1FF296AB" w14:textId="77777777" w:rsidR="00545FAC" w:rsidRDefault="00545FAC" w:rsidP="00545FAC">
      <w:pPr>
        <w:pStyle w:val="BodyText"/>
        <w:kinsoku w:val="0"/>
        <w:overflowPunct w:val="0"/>
        <w:spacing w:before="6"/>
        <w:ind w:left="0" w:firstLine="0"/>
        <w:rPr>
          <w:sz w:val="16"/>
          <w:szCs w:val="16"/>
        </w:rPr>
      </w:pPr>
    </w:p>
    <w:p w14:paraId="388AD5F2" w14:textId="77777777" w:rsidR="00545FAC" w:rsidRDefault="00545FAC" w:rsidP="00545FAC">
      <w:pPr>
        <w:pStyle w:val="BodyText"/>
        <w:tabs>
          <w:tab w:val="left" w:pos="7542"/>
        </w:tabs>
        <w:kinsoku w:val="0"/>
        <w:overflowPunct w:val="0"/>
        <w:spacing w:before="76"/>
        <w:ind w:left="133" w:firstLine="0"/>
        <w:rPr>
          <w:sz w:val="22"/>
          <w:szCs w:val="22"/>
        </w:rPr>
      </w:pPr>
      <w:r>
        <w:rPr>
          <w:sz w:val="22"/>
          <w:szCs w:val="22"/>
        </w:rPr>
        <w:t>Binding</w:t>
      </w:r>
      <w:r>
        <w:rPr>
          <w:spacing w:val="18"/>
          <w:sz w:val="22"/>
          <w:szCs w:val="22"/>
        </w:rPr>
        <w:t xml:space="preserve"> </w:t>
      </w:r>
      <w:r>
        <w:rPr>
          <w:spacing w:val="-1"/>
          <w:sz w:val="22"/>
          <w:szCs w:val="22"/>
        </w:rPr>
        <w:t>Signature</w:t>
      </w:r>
      <w:r>
        <w:rPr>
          <w:spacing w:val="19"/>
          <w:sz w:val="22"/>
          <w:szCs w:val="22"/>
        </w:rPr>
        <w:t xml:space="preserve"> </w:t>
      </w:r>
      <w:r>
        <w:rPr>
          <w:sz w:val="22"/>
          <w:szCs w:val="22"/>
        </w:rPr>
        <w:t>of</w:t>
      </w:r>
      <w:r>
        <w:rPr>
          <w:spacing w:val="19"/>
          <w:sz w:val="22"/>
          <w:szCs w:val="22"/>
        </w:rPr>
        <w:t xml:space="preserve"> </w:t>
      </w:r>
      <w:proofErr w:type="gramStart"/>
      <w:r>
        <w:rPr>
          <w:spacing w:val="-1"/>
          <w:sz w:val="22"/>
          <w:szCs w:val="22"/>
        </w:rPr>
        <w:t>Supplier:_</w:t>
      </w:r>
      <w:proofErr w:type="gramEnd"/>
      <w:r>
        <w:rPr>
          <w:w w:val="102"/>
          <w:sz w:val="22"/>
          <w:szCs w:val="22"/>
          <w:u w:val="single"/>
        </w:rPr>
        <w:t xml:space="preserve"> </w:t>
      </w:r>
      <w:r>
        <w:rPr>
          <w:sz w:val="22"/>
          <w:szCs w:val="22"/>
          <w:u w:val="single"/>
        </w:rPr>
        <w:tab/>
      </w:r>
    </w:p>
    <w:p w14:paraId="413E64C1" w14:textId="77777777" w:rsidR="00545FAC" w:rsidRDefault="00545FAC" w:rsidP="00545FAC">
      <w:pPr>
        <w:pStyle w:val="BodyText"/>
        <w:tabs>
          <w:tab w:val="left" w:pos="7542"/>
        </w:tabs>
        <w:kinsoku w:val="0"/>
        <w:overflowPunct w:val="0"/>
        <w:spacing w:before="76"/>
        <w:ind w:left="133" w:firstLine="0"/>
        <w:rPr>
          <w:sz w:val="22"/>
          <w:szCs w:val="22"/>
        </w:rPr>
        <w:sectPr w:rsidR="00545FAC">
          <w:headerReference w:type="default" r:id="rId19"/>
          <w:pgSz w:w="12240" w:h="15840"/>
          <w:pgMar w:top="880" w:right="1700" w:bottom="1160" w:left="1720" w:header="689" w:footer="973" w:gutter="0"/>
          <w:cols w:space="720" w:equalWidth="0">
            <w:col w:w="8820"/>
          </w:cols>
          <w:noEndnote/>
        </w:sectPr>
      </w:pPr>
    </w:p>
    <w:p w14:paraId="11AC10AA" w14:textId="77777777" w:rsidR="00545FAC" w:rsidRDefault="00545FAC" w:rsidP="00545FAC">
      <w:pPr>
        <w:pStyle w:val="BodyText"/>
        <w:kinsoku w:val="0"/>
        <w:overflowPunct w:val="0"/>
        <w:spacing w:before="9"/>
        <w:ind w:left="0" w:firstLine="0"/>
        <w:rPr>
          <w:sz w:val="20"/>
          <w:szCs w:val="20"/>
        </w:rPr>
      </w:pPr>
    </w:p>
    <w:p w14:paraId="1108075A" w14:textId="77777777" w:rsidR="00545FAC" w:rsidRDefault="00545FAC" w:rsidP="00545FAC">
      <w:pPr>
        <w:pStyle w:val="BodyText"/>
        <w:kinsoku w:val="0"/>
        <w:overflowPunct w:val="0"/>
        <w:spacing w:line="20" w:lineRule="atLeast"/>
        <w:ind w:left="101" w:firstLine="0"/>
        <w:rPr>
          <w:sz w:val="2"/>
          <w:szCs w:val="2"/>
        </w:rPr>
      </w:pPr>
      <w:r>
        <w:rPr>
          <w:noProof/>
          <w:sz w:val="2"/>
          <w:szCs w:val="2"/>
          <w:lang w:bidi="ar-SA"/>
        </w:rPr>
        <mc:AlternateContent>
          <mc:Choice Requires="wpg">
            <w:drawing>
              <wp:inline distT="0" distB="0" distL="0" distR="0" wp14:anchorId="41DBDE3E" wp14:editId="2AE9D262">
                <wp:extent cx="5461000" cy="12700"/>
                <wp:effectExtent l="9525" t="9525" r="6350" b="0"/>
                <wp:docPr id="3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0" cy="12700"/>
                          <a:chOff x="0" y="0"/>
                          <a:chExt cx="8600" cy="20"/>
                        </a:xfrm>
                      </wpg:grpSpPr>
                      <wps:wsp>
                        <wps:cNvPr id="38" name="Freeform 224"/>
                        <wps:cNvSpPr>
                          <a:spLocks/>
                        </wps:cNvSpPr>
                        <wps:spPr bwMode="auto">
                          <a:xfrm>
                            <a:off x="5" y="5"/>
                            <a:ext cx="8590" cy="20"/>
                          </a:xfrm>
                          <a:custGeom>
                            <a:avLst/>
                            <a:gdLst>
                              <a:gd name="T0" fmla="*/ 0 w 8590"/>
                              <a:gd name="T1" fmla="*/ 0 h 20"/>
                              <a:gd name="T2" fmla="*/ 8589 w 8590"/>
                              <a:gd name="T3" fmla="*/ 0 h 20"/>
                            </a:gdLst>
                            <a:ahLst/>
                            <a:cxnLst>
                              <a:cxn ang="0">
                                <a:pos x="T0" y="T1"/>
                              </a:cxn>
                              <a:cxn ang="0">
                                <a:pos x="T2" y="T3"/>
                              </a:cxn>
                            </a:cxnLst>
                            <a:rect l="0" t="0" r="r" b="b"/>
                            <a:pathLst>
                              <a:path w="8590" h="20">
                                <a:moveTo>
                                  <a:pt x="0" y="0"/>
                                </a:moveTo>
                                <a:lnTo>
                                  <a:pt x="858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9ABF34" id="Group 223" o:spid="_x0000_s1026" style="width:430pt;height:1pt;mso-position-horizontal-relative:char;mso-position-vertical-relative:line" coordsize="8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">
                <v:shape id="Freeform 224" o:spid="_x0000_s1027" style="position:absolute;left:5;top:5;width:8590;height:20;visibility:visible;mso-wrap-style:square;v-text-anchor:top" coordsize="8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" path="m,l8589,e" filled="f" strokeweight=".52pt">
                  <v:path arrowok="t" o:connecttype="custom" o:connectlocs="0,0;8589,0" o:connectangles="0,0"/>
                </v:shape>
                <w10:anchorlock/>
              </v:group>
            </w:pict>
          </mc:Fallback>
        </mc:AlternateContent>
      </w:r>
    </w:p>
    <w:p w14:paraId="7C0EC702" w14:textId="77777777" w:rsidR="00545FAC" w:rsidRDefault="00545FAC" w:rsidP="00545FAC">
      <w:pPr>
        <w:pStyle w:val="BodyText"/>
        <w:kinsoku w:val="0"/>
        <w:overflowPunct w:val="0"/>
        <w:spacing w:before="6"/>
        <w:ind w:left="0" w:firstLine="0"/>
        <w:rPr>
          <w:sz w:val="12"/>
          <w:szCs w:val="12"/>
        </w:rPr>
      </w:pPr>
    </w:p>
    <w:p w14:paraId="5DF58439" w14:textId="77777777" w:rsidR="00545FAC" w:rsidRDefault="00545FAC" w:rsidP="00545FAC">
      <w:pPr>
        <w:pStyle w:val="Heading4"/>
        <w:kinsoku w:val="0"/>
        <w:overflowPunct w:val="0"/>
        <w:ind w:left="469" w:right="300"/>
        <w:rPr>
          <w:b w:val="0"/>
          <w:bCs w:val="0"/>
          <w:color w:val="000000"/>
        </w:rPr>
      </w:pPr>
      <w:r>
        <w:rPr>
          <w:color w:val="000080"/>
          <w:spacing w:val="-1"/>
        </w:rPr>
        <w:t>SECTION</w:t>
      </w:r>
      <w:r>
        <w:rPr>
          <w:color w:val="000080"/>
        </w:rPr>
        <w:t xml:space="preserve"> </w:t>
      </w:r>
      <w:r>
        <w:rPr>
          <w:color w:val="000080"/>
          <w:spacing w:val="-1"/>
        </w:rPr>
        <w:t>7.</w:t>
      </w:r>
      <w:r>
        <w:rPr>
          <w:color w:val="000080"/>
          <w:spacing w:val="-37"/>
        </w:rPr>
        <w:t xml:space="preserve"> </w:t>
      </w:r>
      <w:r>
        <w:rPr>
          <w:color w:val="000080"/>
          <w:spacing w:val="-1"/>
        </w:rPr>
        <w:t>BID</w:t>
      </w:r>
      <w:r>
        <w:rPr>
          <w:color w:val="000080"/>
        </w:rPr>
        <w:t xml:space="preserve"> </w:t>
      </w:r>
      <w:r>
        <w:rPr>
          <w:color w:val="000080"/>
          <w:spacing w:val="-1"/>
        </w:rPr>
        <w:t>AND</w:t>
      </w:r>
      <w:r>
        <w:rPr>
          <w:color w:val="000080"/>
        </w:rPr>
        <w:t xml:space="preserve"> </w:t>
      </w:r>
      <w:r>
        <w:rPr>
          <w:color w:val="000080"/>
          <w:spacing w:val="-1"/>
        </w:rPr>
        <w:t>PERFORMANCE</w:t>
      </w:r>
      <w:r>
        <w:rPr>
          <w:color w:val="000080"/>
        </w:rPr>
        <w:t xml:space="preserve"> </w:t>
      </w:r>
      <w:r>
        <w:rPr>
          <w:color w:val="000080"/>
          <w:spacing w:val="-1"/>
        </w:rPr>
        <w:t>SECURING</w:t>
      </w:r>
      <w:r>
        <w:rPr>
          <w:color w:val="000080"/>
          <w:spacing w:val="26"/>
        </w:rPr>
        <w:t xml:space="preserve"> </w:t>
      </w:r>
      <w:r>
        <w:rPr>
          <w:color w:val="000080"/>
          <w:spacing w:val="-1"/>
        </w:rPr>
        <w:t>DECLARATION</w:t>
      </w:r>
    </w:p>
    <w:p w14:paraId="2EDE5926" w14:textId="77777777" w:rsidR="00545FAC" w:rsidRDefault="00545FAC" w:rsidP="00545FAC">
      <w:pPr>
        <w:pStyle w:val="BodyText"/>
        <w:kinsoku w:val="0"/>
        <w:overflowPunct w:val="0"/>
        <w:ind w:left="0" w:firstLine="0"/>
        <w:rPr>
          <w:b/>
          <w:bCs/>
          <w:sz w:val="30"/>
          <w:szCs w:val="30"/>
        </w:rPr>
      </w:pPr>
    </w:p>
    <w:p w14:paraId="230EC380" w14:textId="77777777" w:rsidR="00545FAC" w:rsidRDefault="00545FAC" w:rsidP="00545FAC">
      <w:pPr>
        <w:pStyle w:val="BodyText"/>
        <w:kinsoku w:val="0"/>
        <w:overflowPunct w:val="0"/>
        <w:spacing w:before="257" w:line="245" w:lineRule="auto"/>
        <w:ind w:left="133" w:right="300" w:firstLine="0"/>
        <w:rPr>
          <w:sz w:val="22"/>
          <w:szCs w:val="22"/>
        </w:rPr>
      </w:pPr>
      <w:r>
        <w:rPr>
          <w:i/>
          <w:iCs/>
          <w:spacing w:val="-1"/>
          <w:sz w:val="22"/>
          <w:szCs w:val="22"/>
        </w:rPr>
        <w:t>[The</w:t>
      </w:r>
      <w:r>
        <w:rPr>
          <w:i/>
          <w:iCs/>
          <w:spacing w:val="11"/>
          <w:sz w:val="22"/>
          <w:szCs w:val="22"/>
        </w:rPr>
        <w:t xml:space="preserve"> </w:t>
      </w:r>
      <w:r>
        <w:rPr>
          <w:i/>
          <w:iCs/>
          <w:spacing w:val="-1"/>
          <w:sz w:val="22"/>
          <w:szCs w:val="22"/>
        </w:rPr>
        <w:t>Bidder</w:t>
      </w:r>
      <w:r>
        <w:rPr>
          <w:i/>
          <w:iCs/>
          <w:spacing w:val="11"/>
          <w:sz w:val="22"/>
          <w:szCs w:val="22"/>
        </w:rPr>
        <w:t xml:space="preserve"> </w:t>
      </w:r>
      <w:r>
        <w:rPr>
          <w:i/>
          <w:iCs/>
          <w:sz w:val="22"/>
          <w:szCs w:val="22"/>
        </w:rPr>
        <w:t>shall</w:t>
      </w:r>
      <w:r>
        <w:rPr>
          <w:i/>
          <w:iCs/>
          <w:spacing w:val="12"/>
          <w:sz w:val="22"/>
          <w:szCs w:val="22"/>
        </w:rPr>
        <w:t xml:space="preserve"> </w:t>
      </w:r>
      <w:r>
        <w:rPr>
          <w:i/>
          <w:iCs/>
          <w:spacing w:val="-1"/>
          <w:sz w:val="22"/>
          <w:szCs w:val="22"/>
        </w:rPr>
        <w:t>fill</w:t>
      </w:r>
      <w:r>
        <w:rPr>
          <w:i/>
          <w:iCs/>
          <w:spacing w:val="11"/>
          <w:sz w:val="22"/>
          <w:szCs w:val="22"/>
        </w:rPr>
        <w:t xml:space="preserve"> </w:t>
      </w:r>
      <w:r>
        <w:rPr>
          <w:i/>
          <w:iCs/>
          <w:sz w:val="22"/>
          <w:szCs w:val="22"/>
        </w:rPr>
        <w:t>in</w:t>
      </w:r>
      <w:r>
        <w:rPr>
          <w:i/>
          <w:iCs/>
          <w:spacing w:val="10"/>
          <w:sz w:val="22"/>
          <w:szCs w:val="22"/>
        </w:rPr>
        <w:t xml:space="preserve"> </w:t>
      </w:r>
      <w:r>
        <w:rPr>
          <w:i/>
          <w:iCs/>
          <w:spacing w:val="-1"/>
          <w:sz w:val="22"/>
          <w:szCs w:val="22"/>
        </w:rPr>
        <w:t>this</w:t>
      </w:r>
      <w:r>
        <w:rPr>
          <w:i/>
          <w:iCs/>
          <w:spacing w:val="11"/>
          <w:sz w:val="22"/>
          <w:szCs w:val="22"/>
        </w:rPr>
        <w:t xml:space="preserve"> </w:t>
      </w:r>
      <w:r>
        <w:rPr>
          <w:i/>
          <w:iCs/>
          <w:sz w:val="22"/>
          <w:szCs w:val="22"/>
        </w:rPr>
        <w:t>form</w:t>
      </w:r>
      <w:r>
        <w:rPr>
          <w:i/>
          <w:iCs/>
          <w:spacing w:val="12"/>
          <w:sz w:val="22"/>
          <w:szCs w:val="22"/>
        </w:rPr>
        <w:t xml:space="preserve"> </w:t>
      </w:r>
      <w:r>
        <w:rPr>
          <w:i/>
          <w:iCs/>
          <w:sz w:val="22"/>
          <w:szCs w:val="22"/>
        </w:rPr>
        <w:t>in</w:t>
      </w:r>
      <w:r>
        <w:rPr>
          <w:i/>
          <w:iCs/>
          <w:spacing w:val="11"/>
          <w:sz w:val="22"/>
          <w:szCs w:val="22"/>
        </w:rPr>
        <w:t xml:space="preserve"> </w:t>
      </w:r>
      <w:r>
        <w:rPr>
          <w:i/>
          <w:iCs/>
          <w:spacing w:val="-1"/>
          <w:sz w:val="22"/>
          <w:szCs w:val="22"/>
        </w:rPr>
        <w:t>accordance</w:t>
      </w:r>
      <w:r>
        <w:rPr>
          <w:i/>
          <w:iCs/>
          <w:spacing w:val="11"/>
          <w:sz w:val="22"/>
          <w:szCs w:val="22"/>
        </w:rPr>
        <w:t xml:space="preserve"> </w:t>
      </w:r>
      <w:r>
        <w:rPr>
          <w:i/>
          <w:iCs/>
          <w:spacing w:val="-1"/>
          <w:sz w:val="22"/>
          <w:szCs w:val="22"/>
        </w:rPr>
        <w:t>with</w:t>
      </w:r>
      <w:r>
        <w:rPr>
          <w:i/>
          <w:iCs/>
          <w:spacing w:val="12"/>
          <w:sz w:val="22"/>
          <w:szCs w:val="22"/>
        </w:rPr>
        <w:t xml:space="preserve"> </w:t>
      </w:r>
      <w:r>
        <w:rPr>
          <w:i/>
          <w:iCs/>
          <w:spacing w:val="-1"/>
          <w:sz w:val="22"/>
          <w:szCs w:val="22"/>
        </w:rPr>
        <w:t>the</w:t>
      </w:r>
      <w:r>
        <w:rPr>
          <w:i/>
          <w:iCs/>
          <w:spacing w:val="11"/>
          <w:sz w:val="22"/>
          <w:szCs w:val="22"/>
        </w:rPr>
        <w:t xml:space="preserve"> </w:t>
      </w:r>
      <w:r>
        <w:rPr>
          <w:i/>
          <w:iCs/>
          <w:spacing w:val="-1"/>
          <w:sz w:val="22"/>
          <w:szCs w:val="22"/>
        </w:rPr>
        <w:t>instructions</w:t>
      </w:r>
      <w:r>
        <w:rPr>
          <w:i/>
          <w:iCs/>
          <w:spacing w:val="10"/>
          <w:sz w:val="22"/>
          <w:szCs w:val="22"/>
        </w:rPr>
        <w:t xml:space="preserve"> </w:t>
      </w:r>
      <w:r>
        <w:rPr>
          <w:i/>
          <w:iCs/>
          <w:spacing w:val="-1"/>
          <w:sz w:val="22"/>
          <w:szCs w:val="22"/>
        </w:rPr>
        <w:t>indicated</w:t>
      </w:r>
      <w:r>
        <w:rPr>
          <w:i/>
          <w:iCs/>
          <w:spacing w:val="11"/>
          <w:sz w:val="22"/>
          <w:szCs w:val="22"/>
        </w:rPr>
        <w:t xml:space="preserve"> </w:t>
      </w:r>
      <w:r>
        <w:rPr>
          <w:i/>
          <w:iCs/>
          <w:sz w:val="22"/>
          <w:szCs w:val="22"/>
        </w:rPr>
        <w:t>in</w:t>
      </w:r>
      <w:r>
        <w:rPr>
          <w:i/>
          <w:iCs/>
          <w:spacing w:val="12"/>
          <w:sz w:val="22"/>
          <w:szCs w:val="22"/>
        </w:rPr>
        <w:t xml:space="preserve"> </w:t>
      </w:r>
      <w:r>
        <w:rPr>
          <w:i/>
          <w:iCs/>
          <w:spacing w:val="-1"/>
          <w:sz w:val="22"/>
          <w:szCs w:val="22"/>
        </w:rPr>
        <w:t>brackets</w:t>
      </w:r>
      <w:r>
        <w:rPr>
          <w:i/>
          <w:iCs/>
          <w:spacing w:val="87"/>
          <w:w w:val="102"/>
          <w:sz w:val="22"/>
          <w:szCs w:val="22"/>
        </w:rPr>
        <w:t xml:space="preserve"> </w:t>
      </w:r>
      <w:r>
        <w:rPr>
          <w:i/>
          <w:iCs/>
          <w:sz w:val="22"/>
          <w:szCs w:val="22"/>
        </w:rPr>
        <w:t>and</w:t>
      </w:r>
      <w:r>
        <w:rPr>
          <w:i/>
          <w:iCs/>
          <w:spacing w:val="9"/>
          <w:sz w:val="22"/>
          <w:szCs w:val="22"/>
        </w:rPr>
        <w:t xml:space="preserve"> </w:t>
      </w:r>
      <w:r>
        <w:rPr>
          <w:i/>
          <w:iCs/>
          <w:sz w:val="22"/>
          <w:szCs w:val="22"/>
        </w:rPr>
        <w:t>submit</w:t>
      </w:r>
      <w:r>
        <w:rPr>
          <w:i/>
          <w:iCs/>
          <w:spacing w:val="10"/>
          <w:sz w:val="22"/>
          <w:szCs w:val="22"/>
        </w:rPr>
        <w:t xml:space="preserve"> </w:t>
      </w:r>
      <w:r>
        <w:rPr>
          <w:i/>
          <w:iCs/>
          <w:sz w:val="22"/>
          <w:szCs w:val="22"/>
        </w:rPr>
        <w:t>it</w:t>
      </w:r>
      <w:r>
        <w:rPr>
          <w:i/>
          <w:iCs/>
          <w:spacing w:val="9"/>
          <w:sz w:val="22"/>
          <w:szCs w:val="22"/>
        </w:rPr>
        <w:t xml:space="preserve"> </w:t>
      </w:r>
      <w:r>
        <w:rPr>
          <w:i/>
          <w:iCs/>
          <w:sz w:val="22"/>
          <w:szCs w:val="22"/>
        </w:rPr>
        <w:t>with</w:t>
      </w:r>
      <w:r>
        <w:rPr>
          <w:i/>
          <w:iCs/>
          <w:spacing w:val="10"/>
          <w:sz w:val="22"/>
          <w:szCs w:val="22"/>
        </w:rPr>
        <w:t xml:space="preserve"> </w:t>
      </w:r>
      <w:r>
        <w:rPr>
          <w:i/>
          <w:iCs/>
          <w:spacing w:val="-1"/>
          <w:sz w:val="22"/>
          <w:szCs w:val="22"/>
        </w:rPr>
        <w:t>the</w:t>
      </w:r>
      <w:r>
        <w:rPr>
          <w:i/>
          <w:iCs/>
          <w:spacing w:val="10"/>
          <w:sz w:val="22"/>
          <w:szCs w:val="22"/>
        </w:rPr>
        <w:t xml:space="preserve"> </w:t>
      </w:r>
      <w:r>
        <w:rPr>
          <w:i/>
          <w:iCs/>
          <w:spacing w:val="-1"/>
          <w:sz w:val="22"/>
          <w:szCs w:val="22"/>
        </w:rPr>
        <w:t>Bid.]</w:t>
      </w:r>
    </w:p>
    <w:p w14:paraId="086EBDED" w14:textId="77777777" w:rsidR="00545FAC" w:rsidRDefault="00545FAC" w:rsidP="00545FAC">
      <w:pPr>
        <w:pStyle w:val="BodyText"/>
        <w:kinsoku w:val="0"/>
        <w:overflowPunct w:val="0"/>
        <w:spacing w:before="6"/>
        <w:ind w:left="0" w:firstLine="0"/>
        <w:rPr>
          <w:i/>
          <w:iCs/>
          <w:sz w:val="22"/>
          <w:szCs w:val="22"/>
        </w:rPr>
      </w:pPr>
    </w:p>
    <w:p w14:paraId="1B78D7F6" w14:textId="77777777" w:rsidR="00545FAC" w:rsidRDefault="00545FAC" w:rsidP="00545FAC">
      <w:pPr>
        <w:pStyle w:val="BodyText"/>
        <w:kinsoku w:val="0"/>
        <w:overflowPunct w:val="0"/>
        <w:ind w:left="0" w:right="154" w:firstLine="0"/>
        <w:jc w:val="right"/>
        <w:rPr>
          <w:sz w:val="22"/>
          <w:szCs w:val="22"/>
        </w:rPr>
      </w:pPr>
      <w:r>
        <w:rPr>
          <w:sz w:val="22"/>
          <w:szCs w:val="22"/>
        </w:rPr>
        <w:t>Date:</w:t>
      </w:r>
      <w:r>
        <w:rPr>
          <w:spacing w:val="16"/>
          <w:sz w:val="22"/>
          <w:szCs w:val="22"/>
        </w:rPr>
        <w:t xml:space="preserve"> </w:t>
      </w:r>
      <w:r>
        <w:rPr>
          <w:i/>
          <w:iCs/>
          <w:spacing w:val="-1"/>
          <w:sz w:val="22"/>
          <w:szCs w:val="22"/>
        </w:rPr>
        <w:t>[insert</w:t>
      </w:r>
      <w:r>
        <w:rPr>
          <w:i/>
          <w:iCs/>
          <w:spacing w:val="16"/>
          <w:sz w:val="22"/>
          <w:szCs w:val="22"/>
        </w:rPr>
        <w:t xml:space="preserve"> </w:t>
      </w:r>
      <w:r>
        <w:rPr>
          <w:i/>
          <w:iCs/>
          <w:spacing w:val="-1"/>
          <w:sz w:val="22"/>
          <w:szCs w:val="22"/>
        </w:rPr>
        <w:t>date]</w:t>
      </w:r>
    </w:p>
    <w:p w14:paraId="0601A7F3" w14:textId="1634ADA2" w:rsidR="00545FAC" w:rsidRDefault="00545FAC" w:rsidP="00545FAC">
      <w:pPr>
        <w:pStyle w:val="BodyText"/>
        <w:kinsoku w:val="0"/>
        <w:overflowPunct w:val="0"/>
        <w:spacing w:before="5" w:line="260" w:lineRule="exact"/>
        <w:ind w:left="4764" w:right="153" w:firstLine="979"/>
        <w:jc w:val="right"/>
        <w:rPr>
          <w:sz w:val="22"/>
          <w:szCs w:val="22"/>
        </w:rPr>
      </w:pPr>
      <w:r>
        <w:rPr>
          <w:spacing w:val="-1"/>
          <w:sz w:val="22"/>
          <w:szCs w:val="22"/>
        </w:rPr>
        <w:t>Name</w:t>
      </w:r>
      <w:r>
        <w:rPr>
          <w:spacing w:val="15"/>
          <w:sz w:val="22"/>
          <w:szCs w:val="22"/>
        </w:rPr>
        <w:t xml:space="preserve"> </w:t>
      </w:r>
      <w:r>
        <w:rPr>
          <w:sz w:val="22"/>
          <w:szCs w:val="22"/>
        </w:rPr>
        <w:t>of</w:t>
      </w:r>
      <w:r>
        <w:rPr>
          <w:spacing w:val="14"/>
          <w:sz w:val="22"/>
          <w:szCs w:val="22"/>
        </w:rPr>
        <w:t xml:space="preserve"> </w:t>
      </w:r>
      <w:r>
        <w:rPr>
          <w:sz w:val="22"/>
          <w:szCs w:val="22"/>
        </w:rPr>
        <w:t>contract:</w:t>
      </w:r>
      <w:r>
        <w:rPr>
          <w:spacing w:val="13"/>
          <w:sz w:val="22"/>
          <w:szCs w:val="22"/>
        </w:rPr>
        <w:t xml:space="preserve"> </w:t>
      </w:r>
      <w:r>
        <w:rPr>
          <w:i/>
          <w:iCs/>
          <w:spacing w:val="-1"/>
          <w:sz w:val="22"/>
          <w:szCs w:val="22"/>
        </w:rPr>
        <w:t>[insert</w:t>
      </w:r>
      <w:r>
        <w:rPr>
          <w:i/>
          <w:iCs/>
          <w:spacing w:val="14"/>
          <w:sz w:val="22"/>
          <w:szCs w:val="22"/>
        </w:rPr>
        <w:t xml:space="preserve"> </w:t>
      </w:r>
      <w:r>
        <w:rPr>
          <w:i/>
          <w:iCs/>
          <w:spacing w:val="-1"/>
          <w:sz w:val="22"/>
          <w:szCs w:val="22"/>
        </w:rPr>
        <w:t>name]</w:t>
      </w:r>
      <w:r>
        <w:rPr>
          <w:i/>
          <w:iCs/>
          <w:spacing w:val="30"/>
          <w:w w:val="102"/>
          <w:sz w:val="22"/>
          <w:szCs w:val="22"/>
        </w:rPr>
        <w:t xml:space="preserve"> </w:t>
      </w:r>
      <w:r>
        <w:rPr>
          <w:sz w:val="22"/>
          <w:szCs w:val="22"/>
        </w:rPr>
        <w:t>Contract</w:t>
      </w:r>
      <w:r>
        <w:rPr>
          <w:spacing w:val="17"/>
          <w:sz w:val="22"/>
          <w:szCs w:val="22"/>
        </w:rPr>
        <w:t xml:space="preserve"> </w:t>
      </w:r>
      <w:r>
        <w:rPr>
          <w:spacing w:val="-1"/>
          <w:sz w:val="22"/>
          <w:szCs w:val="22"/>
        </w:rPr>
        <w:t>Identification</w:t>
      </w:r>
      <w:r>
        <w:rPr>
          <w:spacing w:val="18"/>
          <w:sz w:val="22"/>
          <w:szCs w:val="22"/>
        </w:rPr>
        <w:t xml:space="preserve"> </w:t>
      </w:r>
      <w:r w:rsidR="00926827">
        <w:rPr>
          <w:spacing w:val="-1"/>
          <w:sz w:val="22"/>
          <w:szCs w:val="22"/>
        </w:rPr>
        <w:t>No</w:t>
      </w:r>
      <w:r>
        <w:rPr>
          <w:spacing w:val="-1"/>
          <w:sz w:val="22"/>
          <w:szCs w:val="22"/>
        </w:rPr>
        <w:t>:</w:t>
      </w:r>
      <w:r>
        <w:rPr>
          <w:spacing w:val="19"/>
          <w:sz w:val="22"/>
          <w:szCs w:val="22"/>
        </w:rPr>
        <w:t xml:space="preserve"> </w:t>
      </w:r>
      <w:r>
        <w:rPr>
          <w:i/>
          <w:iCs/>
          <w:sz w:val="22"/>
          <w:szCs w:val="22"/>
        </w:rPr>
        <w:t>[insert</w:t>
      </w:r>
      <w:r>
        <w:rPr>
          <w:i/>
          <w:iCs/>
          <w:spacing w:val="19"/>
          <w:sz w:val="22"/>
          <w:szCs w:val="22"/>
        </w:rPr>
        <w:t xml:space="preserve"> </w:t>
      </w:r>
      <w:r>
        <w:rPr>
          <w:i/>
          <w:iCs/>
          <w:spacing w:val="-1"/>
          <w:sz w:val="22"/>
          <w:szCs w:val="22"/>
        </w:rPr>
        <w:t>number]</w:t>
      </w:r>
      <w:r>
        <w:rPr>
          <w:i/>
          <w:iCs/>
          <w:spacing w:val="27"/>
          <w:w w:val="102"/>
          <w:sz w:val="22"/>
          <w:szCs w:val="22"/>
        </w:rPr>
        <w:t xml:space="preserve"> </w:t>
      </w:r>
      <w:r>
        <w:rPr>
          <w:spacing w:val="-1"/>
          <w:sz w:val="22"/>
          <w:szCs w:val="22"/>
        </w:rPr>
        <w:t>Invitation</w:t>
      </w:r>
      <w:r>
        <w:rPr>
          <w:spacing w:val="13"/>
          <w:sz w:val="22"/>
          <w:szCs w:val="22"/>
        </w:rPr>
        <w:t xml:space="preserve"> </w:t>
      </w:r>
      <w:r w:rsidR="00F35999">
        <w:rPr>
          <w:spacing w:val="-1"/>
          <w:sz w:val="22"/>
          <w:szCs w:val="22"/>
        </w:rPr>
        <w:t>to Quote</w:t>
      </w:r>
      <w:r>
        <w:rPr>
          <w:spacing w:val="13"/>
          <w:sz w:val="22"/>
          <w:szCs w:val="22"/>
        </w:rPr>
        <w:t xml:space="preserve"> </w:t>
      </w:r>
      <w:r w:rsidRPr="00926827">
        <w:rPr>
          <w:spacing w:val="-1"/>
          <w:sz w:val="22"/>
          <w:szCs w:val="22"/>
        </w:rPr>
        <w:t>No</w:t>
      </w:r>
      <w:r>
        <w:rPr>
          <w:spacing w:val="-1"/>
          <w:sz w:val="22"/>
          <w:szCs w:val="22"/>
        </w:rPr>
        <w:t>.:</w:t>
      </w:r>
      <w:r>
        <w:rPr>
          <w:spacing w:val="14"/>
          <w:sz w:val="22"/>
          <w:szCs w:val="22"/>
        </w:rPr>
        <w:t xml:space="preserve"> </w:t>
      </w:r>
      <w:r>
        <w:rPr>
          <w:i/>
          <w:iCs/>
          <w:sz w:val="22"/>
          <w:szCs w:val="22"/>
        </w:rPr>
        <w:t>[insert</w:t>
      </w:r>
      <w:r>
        <w:rPr>
          <w:i/>
          <w:iCs/>
          <w:spacing w:val="14"/>
          <w:sz w:val="22"/>
          <w:szCs w:val="22"/>
        </w:rPr>
        <w:t xml:space="preserve"> </w:t>
      </w:r>
      <w:r>
        <w:rPr>
          <w:i/>
          <w:iCs/>
          <w:spacing w:val="-1"/>
          <w:sz w:val="22"/>
          <w:szCs w:val="22"/>
        </w:rPr>
        <w:t>number]</w:t>
      </w:r>
    </w:p>
    <w:p w14:paraId="0894D5DF" w14:textId="77777777" w:rsidR="00545FAC" w:rsidRDefault="00545FAC" w:rsidP="00545FAC">
      <w:pPr>
        <w:pStyle w:val="BodyText"/>
        <w:kinsoku w:val="0"/>
        <w:overflowPunct w:val="0"/>
        <w:spacing w:before="9"/>
        <w:ind w:left="0" w:firstLine="0"/>
        <w:rPr>
          <w:i/>
          <w:iCs/>
          <w:sz w:val="22"/>
          <w:szCs w:val="22"/>
        </w:rPr>
      </w:pPr>
    </w:p>
    <w:p w14:paraId="50DD6F27" w14:textId="77777777" w:rsidR="00545FAC" w:rsidRDefault="00545FAC" w:rsidP="00545FAC">
      <w:pPr>
        <w:pStyle w:val="BodyText"/>
        <w:tabs>
          <w:tab w:val="left" w:pos="3665"/>
        </w:tabs>
        <w:kinsoku w:val="0"/>
        <w:overflowPunct w:val="0"/>
        <w:ind w:left="134" w:firstLine="0"/>
        <w:rPr>
          <w:sz w:val="22"/>
          <w:szCs w:val="22"/>
        </w:rPr>
      </w:pPr>
      <w:r>
        <w:rPr>
          <w:sz w:val="22"/>
          <w:szCs w:val="22"/>
        </w:rPr>
        <w:t>To:</w:t>
      </w:r>
      <w:r>
        <w:rPr>
          <w:spacing w:val="1"/>
          <w:sz w:val="22"/>
          <w:szCs w:val="22"/>
        </w:rPr>
        <w:t xml:space="preserve"> </w:t>
      </w:r>
      <w:r>
        <w:rPr>
          <w:w w:val="102"/>
          <w:sz w:val="22"/>
          <w:szCs w:val="22"/>
          <w:u w:val="single"/>
        </w:rPr>
        <w:t xml:space="preserve"> </w:t>
      </w:r>
      <w:r>
        <w:rPr>
          <w:sz w:val="22"/>
          <w:szCs w:val="22"/>
          <w:u w:val="single"/>
        </w:rPr>
        <w:tab/>
      </w:r>
    </w:p>
    <w:p w14:paraId="59FE0C46" w14:textId="77777777" w:rsidR="00545FAC" w:rsidRDefault="00545FAC" w:rsidP="00545FAC">
      <w:pPr>
        <w:pStyle w:val="BodyText"/>
        <w:kinsoku w:val="0"/>
        <w:overflowPunct w:val="0"/>
        <w:spacing w:before="6"/>
        <w:ind w:left="0" w:firstLine="0"/>
        <w:rPr>
          <w:sz w:val="16"/>
          <w:szCs w:val="16"/>
        </w:rPr>
      </w:pPr>
    </w:p>
    <w:p w14:paraId="0229C2DC" w14:textId="77777777" w:rsidR="00545FAC" w:rsidRDefault="00545FAC" w:rsidP="00545FAC">
      <w:pPr>
        <w:pStyle w:val="BodyText"/>
        <w:kinsoku w:val="0"/>
        <w:overflowPunct w:val="0"/>
        <w:spacing w:before="76"/>
        <w:ind w:left="134" w:firstLine="0"/>
        <w:rPr>
          <w:sz w:val="22"/>
          <w:szCs w:val="22"/>
        </w:rPr>
      </w:pPr>
      <w:r>
        <w:rPr>
          <w:spacing w:val="-1"/>
          <w:sz w:val="22"/>
          <w:szCs w:val="22"/>
        </w:rPr>
        <w:t>We,</w:t>
      </w:r>
      <w:r>
        <w:rPr>
          <w:spacing w:val="14"/>
          <w:sz w:val="22"/>
          <w:szCs w:val="22"/>
        </w:rPr>
        <w:t xml:space="preserve"> </w:t>
      </w:r>
      <w:r>
        <w:rPr>
          <w:sz w:val="22"/>
          <w:szCs w:val="22"/>
        </w:rPr>
        <w:t>the</w:t>
      </w:r>
      <w:r>
        <w:rPr>
          <w:spacing w:val="15"/>
          <w:sz w:val="22"/>
          <w:szCs w:val="22"/>
        </w:rPr>
        <w:t xml:space="preserve"> </w:t>
      </w:r>
      <w:r>
        <w:rPr>
          <w:spacing w:val="-1"/>
          <w:sz w:val="22"/>
          <w:szCs w:val="22"/>
        </w:rPr>
        <w:t>undersigned,</w:t>
      </w:r>
      <w:r>
        <w:rPr>
          <w:spacing w:val="15"/>
          <w:sz w:val="22"/>
          <w:szCs w:val="22"/>
        </w:rPr>
        <w:t xml:space="preserve"> </w:t>
      </w:r>
      <w:r>
        <w:rPr>
          <w:spacing w:val="-1"/>
          <w:sz w:val="22"/>
          <w:szCs w:val="22"/>
        </w:rPr>
        <w:t>declare</w:t>
      </w:r>
      <w:r>
        <w:rPr>
          <w:spacing w:val="15"/>
          <w:sz w:val="22"/>
          <w:szCs w:val="22"/>
        </w:rPr>
        <w:t xml:space="preserve"> </w:t>
      </w:r>
      <w:r>
        <w:rPr>
          <w:spacing w:val="-1"/>
          <w:sz w:val="22"/>
          <w:szCs w:val="22"/>
        </w:rPr>
        <w:t>that:</w:t>
      </w:r>
    </w:p>
    <w:p w14:paraId="172514D7" w14:textId="77777777" w:rsidR="00545FAC" w:rsidRDefault="00545FAC" w:rsidP="00545FAC">
      <w:pPr>
        <w:pStyle w:val="BodyText"/>
        <w:kinsoku w:val="0"/>
        <w:overflowPunct w:val="0"/>
        <w:spacing w:before="3"/>
        <w:ind w:left="0" w:firstLine="0"/>
        <w:rPr>
          <w:sz w:val="23"/>
          <w:szCs w:val="23"/>
        </w:rPr>
      </w:pPr>
    </w:p>
    <w:p w14:paraId="049D4850" w14:textId="77777777" w:rsidR="00545FAC" w:rsidRDefault="00545FAC" w:rsidP="00545FAC">
      <w:pPr>
        <w:pStyle w:val="BodyText"/>
        <w:numPr>
          <w:ilvl w:val="0"/>
          <w:numId w:val="1"/>
        </w:numPr>
        <w:tabs>
          <w:tab w:val="left" w:pos="925"/>
        </w:tabs>
        <w:kinsoku w:val="0"/>
        <w:overflowPunct w:val="0"/>
        <w:spacing w:line="245" w:lineRule="auto"/>
        <w:ind w:right="151"/>
        <w:jc w:val="both"/>
        <w:rPr>
          <w:sz w:val="22"/>
          <w:szCs w:val="22"/>
        </w:rPr>
      </w:pPr>
      <w:r>
        <w:rPr>
          <w:spacing w:val="-1"/>
          <w:sz w:val="22"/>
          <w:szCs w:val="22"/>
        </w:rPr>
        <w:t>We</w:t>
      </w:r>
      <w:r>
        <w:rPr>
          <w:spacing w:val="33"/>
          <w:sz w:val="22"/>
          <w:szCs w:val="22"/>
        </w:rPr>
        <w:t xml:space="preserve"> </w:t>
      </w:r>
      <w:r>
        <w:rPr>
          <w:spacing w:val="-1"/>
          <w:sz w:val="22"/>
          <w:szCs w:val="22"/>
        </w:rPr>
        <w:t>understand</w:t>
      </w:r>
      <w:r>
        <w:rPr>
          <w:spacing w:val="34"/>
          <w:sz w:val="22"/>
          <w:szCs w:val="22"/>
        </w:rPr>
        <w:t xml:space="preserve"> </w:t>
      </w:r>
      <w:r>
        <w:rPr>
          <w:spacing w:val="-1"/>
          <w:sz w:val="22"/>
          <w:szCs w:val="22"/>
        </w:rPr>
        <w:t>that,</w:t>
      </w:r>
      <w:r>
        <w:rPr>
          <w:spacing w:val="34"/>
          <w:sz w:val="22"/>
          <w:szCs w:val="22"/>
        </w:rPr>
        <w:t xml:space="preserve"> </w:t>
      </w:r>
      <w:r>
        <w:rPr>
          <w:spacing w:val="-1"/>
          <w:sz w:val="22"/>
          <w:szCs w:val="22"/>
        </w:rPr>
        <w:t>according</w:t>
      </w:r>
      <w:r>
        <w:rPr>
          <w:spacing w:val="34"/>
          <w:sz w:val="22"/>
          <w:szCs w:val="22"/>
        </w:rPr>
        <w:t xml:space="preserve"> </w:t>
      </w:r>
      <w:r>
        <w:rPr>
          <w:spacing w:val="-1"/>
          <w:sz w:val="22"/>
          <w:szCs w:val="22"/>
        </w:rPr>
        <w:t>to</w:t>
      </w:r>
      <w:r>
        <w:rPr>
          <w:spacing w:val="33"/>
          <w:sz w:val="22"/>
          <w:szCs w:val="22"/>
        </w:rPr>
        <w:t xml:space="preserve"> </w:t>
      </w:r>
      <w:r>
        <w:rPr>
          <w:spacing w:val="-1"/>
          <w:sz w:val="22"/>
          <w:szCs w:val="22"/>
        </w:rPr>
        <w:t>your</w:t>
      </w:r>
      <w:r>
        <w:rPr>
          <w:spacing w:val="33"/>
          <w:sz w:val="22"/>
          <w:szCs w:val="22"/>
        </w:rPr>
        <w:t xml:space="preserve"> </w:t>
      </w:r>
      <w:r>
        <w:rPr>
          <w:spacing w:val="-1"/>
          <w:sz w:val="22"/>
          <w:szCs w:val="22"/>
        </w:rPr>
        <w:t>conditions,</w:t>
      </w:r>
      <w:r>
        <w:rPr>
          <w:spacing w:val="33"/>
          <w:sz w:val="22"/>
          <w:szCs w:val="22"/>
        </w:rPr>
        <w:t xml:space="preserve"> </w:t>
      </w:r>
      <w:r>
        <w:rPr>
          <w:spacing w:val="-1"/>
          <w:sz w:val="22"/>
          <w:szCs w:val="22"/>
        </w:rPr>
        <w:t>bids</w:t>
      </w:r>
      <w:r>
        <w:rPr>
          <w:spacing w:val="36"/>
          <w:sz w:val="22"/>
          <w:szCs w:val="22"/>
        </w:rPr>
        <w:t xml:space="preserve"> </w:t>
      </w:r>
      <w:r>
        <w:rPr>
          <w:spacing w:val="-1"/>
          <w:sz w:val="22"/>
          <w:szCs w:val="22"/>
        </w:rPr>
        <w:t>must</w:t>
      </w:r>
      <w:r>
        <w:rPr>
          <w:spacing w:val="33"/>
          <w:sz w:val="22"/>
          <w:szCs w:val="22"/>
        </w:rPr>
        <w:t xml:space="preserve"> </w:t>
      </w:r>
      <w:r>
        <w:rPr>
          <w:sz w:val="22"/>
          <w:szCs w:val="22"/>
        </w:rPr>
        <w:t>be</w:t>
      </w:r>
      <w:r>
        <w:rPr>
          <w:spacing w:val="31"/>
          <w:sz w:val="22"/>
          <w:szCs w:val="22"/>
        </w:rPr>
        <w:t xml:space="preserve"> </w:t>
      </w:r>
      <w:r>
        <w:rPr>
          <w:spacing w:val="-1"/>
          <w:sz w:val="22"/>
          <w:szCs w:val="22"/>
        </w:rPr>
        <w:t>supported</w:t>
      </w:r>
      <w:r>
        <w:rPr>
          <w:spacing w:val="33"/>
          <w:sz w:val="22"/>
          <w:szCs w:val="22"/>
        </w:rPr>
        <w:t xml:space="preserve"> </w:t>
      </w:r>
      <w:r>
        <w:rPr>
          <w:sz w:val="22"/>
          <w:szCs w:val="22"/>
        </w:rPr>
        <w:t>by</w:t>
      </w:r>
      <w:r>
        <w:rPr>
          <w:spacing w:val="34"/>
          <w:sz w:val="22"/>
          <w:szCs w:val="22"/>
        </w:rPr>
        <w:t xml:space="preserve"> </w:t>
      </w:r>
      <w:r>
        <w:rPr>
          <w:sz w:val="22"/>
          <w:szCs w:val="22"/>
        </w:rPr>
        <w:t>a</w:t>
      </w:r>
      <w:r>
        <w:rPr>
          <w:spacing w:val="33"/>
          <w:sz w:val="22"/>
          <w:szCs w:val="22"/>
        </w:rPr>
        <w:t xml:space="preserve"> </w:t>
      </w:r>
      <w:r>
        <w:rPr>
          <w:spacing w:val="-1"/>
          <w:sz w:val="22"/>
          <w:szCs w:val="22"/>
        </w:rPr>
        <w:t>bid</w:t>
      </w:r>
      <w:r>
        <w:rPr>
          <w:spacing w:val="38"/>
          <w:w w:val="102"/>
          <w:sz w:val="22"/>
          <w:szCs w:val="22"/>
        </w:rPr>
        <w:t xml:space="preserve"> </w:t>
      </w:r>
      <w:r>
        <w:rPr>
          <w:spacing w:val="-1"/>
          <w:sz w:val="22"/>
          <w:szCs w:val="22"/>
        </w:rPr>
        <w:t>and</w:t>
      </w:r>
      <w:r>
        <w:rPr>
          <w:spacing w:val="22"/>
          <w:sz w:val="22"/>
          <w:szCs w:val="22"/>
        </w:rPr>
        <w:t xml:space="preserve"> </w:t>
      </w:r>
      <w:r>
        <w:rPr>
          <w:spacing w:val="-1"/>
          <w:sz w:val="22"/>
          <w:szCs w:val="22"/>
        </w:rPr>
        <w:t>performance</w:t>
      </w:r>
      <w:r>
        <w:rPr>
          <w:spacing w:val="22"/>
          <w:sz w:val="22"/>
          <w:szCs w:val="22"/>
        </w:rPr>
        <w:t xml:space="preserve"> </w:t>
      </w:r>
      <w:r>
        <w:rPr>
          <w:spacing w:val="-1"/>
          <w:sz w:val="22"/>
          <w:szCs w:val="22"/>
        </w:rPr>
        <w:t>securing</w:t>
      </w:r>
      <w:r>
        <w:rPr>
          <w:spacing w:val="23"/>
          <w:sz w:val="22"/>
          <w:szCs w:val="22"/>
        </w:rPr>
        <w:t xml:space="preserve"> </w:t>
      </w:r>
      <w:r>
        <w:rPr>
          <w:spacing w:val="-1"/>
          <w:sz w:val="22"/>
          <w:szCs w:val="22"/>
        </w:rPr>
        <w:t>declaration.</w:t>
      </w:r>
    </w:p>
    <w:p w14:paraId="20EBE521" w14:textId="77777777" w:rsidR="00545FAC" w:rsidRDefault="00545FAC" w:rsidP="00545FAC">
      <w:pPr>
        <w:pStyle w:val="BodyText"/>
        <w:numPr>
          <w:ilvl w:val="0"/>
          <w:numId w:val="1"/>
        </w:numPr>
        <w:tabs>
          <w:tab w:val="left" w:pos="925"/>
        </w:tabs>
        <w:kinsoku w:val="0"/>
        <w:overflowPunct w:val="0"/>
        <w:spacing w:before="188" w:line="246" w:lineRule="auto"/>
        <w:ind w:right="146"/>
        <w:jc w:val="both"/>
        <w:rPr>
          <w:sz w:val="22"/>
          <w:szCs w:val="22"/>
        </w:rPr>
      </w:pPr>
      <w:r>
        <w:rPr>
          <w:spacing w:val="-1"/>
          <w:sz w:val="22"/>
          <w:szCs w:val="22"/>
        </w:rPr>
        <w:t>We</w:t>
      </w:r>
      <w:r>
        <w:rPr>
          <w:spacing w:val="15"/>
          <w:sz w:val="22"/>
          <w:szCs w:val="22"/>
        </w:rPr>
        <w:t xml:space="preserve"> </w:t>
      </w:r>
      <w:r>
        <w:rPr>
          <w:spacing w:val="-1"/>
          <w:sz w:val="22"/>
          <w:szCs w:val="22"/>
        </w:rPr>
        <w:t>accept</w:t>
      </w:r>
      <w:r>
        <w:rPr>
          <w:spacing w:val="15"/>
          <w:sz w:val="22"/>
          <w:szCs w:val="22"/>
        </w:rPr>
        <w:t xml:space="preserve"> </w:t>
      </w:r>
      <w:r>
        <w:rPr>
          <w:spacing w:val="-1"/>
          <w:sz w:val="22"/>
          <w:szCs w:val="22"/>
        </w:rPr>
        <w:t>that</w:t>
      </w:r>
      <w:r>
        <w:rPr>
          <w:spacing w:val="16"/>
          <w:sz w:val="22"/>
          <w:szCs w:val="22"/>
        </w:rPr>
        <w:t xml:space="preserve"> </w:t>
      </w:r>
      <w:r>
        <w:rPr>
          <w:spacing w:val="-1"/>
          <w:sz w:val="22"/>
          <w:szCs w:val="22"/>
        </w:rPr>
        <w:t>we</w:t>
      </w:r>
      <w:r>
        <w:rPr>
          <w:spacing w:val="14"/>
          <w:sz w:val="22"/>
          <w:szCs w:val="22"/>
        </w:rPr>
        <w:t xml:space="preserve"> </w:t>
      </w:r>
      <w:r>
        <w:rPr>
          <w:spacing w:val="-1"/>
          <w:sz w:val="22"/>
          <w:szCs w:val="22"/>
        </w:rPr>
        <w:t>shall</w:t>
      </w:r>
      <w:r>
        <w:rPr>
          <w:spacing w:val="16"/>
          <w:sz w:val="22"/>
          <w:szCs w:val="22"/>
        </w:rPr>
        <w:t xml:space="preserve"> </w:t>
      </w:r>
      <w:r>
        <w:rPr>
          <w:spacing w:val="-1"/>
          <w:sz w:val="22"/>
          <w:szCs w:val="22"/>
        </w:rPr>
        <w:t>be</w:t>
      </w:r>
      <w:r>
        <w:rPr>
          <w:spacing w:val="15"/>
          <w:sz w:val="22"/>
          <w:szCs w:val="22"/>
        </w:rPr>
        <w:t xml:space="preserve"> </w:t>
      </w:r>
      <w:r>
        <w:rPr>
          <w:spacing w:val="-1"/>
          <w:sz w:val="22"/>
          <w:szCs w:val="22"/>
        </w:rPr>
        <w:t>suspended</w:t>
      </w:r>
      <w:r>
        <w:rPr>
          <w:spacing w:val="15"/>
          <w:sz w:val="22"/>
          <w:szCs w:val="22"/>
        </w:rPr>
        <w:t xml:space="preserve"> </w:t>
      </w:r>
      <w:r>
        <w:rPr>
          <w:spacing w:val="-1"/>
          <w:sz w:val="22"/>
          <w:szCs w:val="22"/>
        </w:rPr>
        <w:t>from</w:t>
      </w:r>
      <w:r>
        <w:rPr>
          <w:spacing w:val="11"/>
          <w:sz w:val="22"/>
          <w:szCs w:val="22"/>
        </w:rPr>
        <w:t xml:space="preserve"> </w:t>
      </w:r>
      <w:r>
        <w:rPr>
          <w:spacing w:val="-1"/>
          <w:sz w:val="22"/>
          <w:szCs w:val="22"/>
        </w:rPr>
        <w:t>being</w:t>
      </w:r>
      <w:r>
        <w:rPr>
          <w:spacing w:val="15"/>
          <w:sz w:val="22"/>
          <w:szCs w:val="22"/>
        </w:rPr>
        <w:t xml:space="preserve"> </w:t>
      </w:r>
      <w:r>
        <w:rPr>
          <w:spacing w:val="-1"/>
          <w:sz w:val="22"/>
          <w:szCs w:val="22"/>
        </w:rPr>
        <w:t>eligible</w:t>
      </w:r>
      <w:r>
        <w:rPr>
          <w:spacing w:val="14"/>
          <w:sz w:val="22"/>
          <w:szCs w:val="22"/>
        </w:rPr>
        <w:t xml:space="preserve"> </w:t>
      </w:r>
      <w:r>
        <w:rPr>
          <w:sz w:val="22"/>
          <w:szCs w:val="22"/>
        </w:rPr>
        <w:t>for</w:t>
      </w:r>
      <w:r>
        <w:rPr>
          <w:spacing w:val="16"/>
          <w:sz w:val="22"/>
          <w:szCs w:val="22"/>
        </w:rPr>
        <w:t xml:space="preserve"> </w:t>
      </w:r>
      <w:r>
        <w:rPr>
          <w:spacing w:val="-1"/>
          <w:sz w:val="22"/>
          <w:szCs w:val="22"/>
        </w:rPr>
        <w:t>bidding</w:t>
      </w:r>
      <w:r>
        <w:rPr>
          <w:spacing w:val="16"/>
          <w:sz w:val="22"/>
          <w:szCs w:val="22"/>
        </w:rPr>
        <w:t xml:space="preserve"> </w:t>
      </w:r>
      <w:r>
        <w:rPr>
          <w:spacing w:val="-1"/>
          <w:sz w:val="22"/>
          <w:szCs w:val="22"/>
        </w:rPr>
        <w:t>in</w:t>
      </w:r>
      <w:r>
        <w:rPr>
          <w:spacing w:val="16"/>
          <w:sz w:val="22"/>
          <w:szCs w:val="22"/>
        </w:rPr>
        <w:t xml:space="preserve"> </w:t>
      </w:r>
      <w:r>
        <w:rPr>
          <w:spacing w:val="-1"/>
          <w:sz w:val="22"/>
          <w:szCs w:val="22"/>
        </w:rPr>
        <w:t>any</w:t>
      </w:r>
      <w:r>
        <w:rPr>
          <w:spacing w:val="17"/>
          <w:sz w:val="22"/>
          <w:szCs w:val="22"/>
        </w:rPr>
        <w:t xml:space="preserve"> </w:t>
      </w:r>
      <w:r>
        <w:rPr>
          <w:spacing w:val="-2"/>
          <w:sz w:val="22"/>
          <w:szCs w:val="22"/>
        </w:rPr>
        <w:t>contract</w:t>
      </w:r>
      <w:r>
        <w:rPr>
          <w:spacing w:val="58"/>
          <w:w w:val="102"/>
          <w:sz w:val="22"/>
          <w:szCs w:val="22"/>
        </w:rPr>
        <w:t xml:space="preserve"> </w:t>
      </w:r>
      <w:r>
        <w:rPr>
          <w:sz w:val="22"/>
          <w:szCs w:val="22"/>
        </w:rPr>
        <w:t>with</w:t>
      </w:r>
      <w:r>
        <w:rPr>
          <w:spacing w:val="32"/>
          <w:sz w:val="22"/>
          <w:szCs w:val="22"/>
        </w:rPr>
        <w:t xml:space="preserve"> </w:t>
      </w:r>
      <w:r>
        <w:rPr>
          <w:spacing w:val="-1"/>
          <w:sz w:val="22"/>
          <w:szCs w:val="22"/>
        </w:rPr>
        <w:t>the</w:t>
      </w:r>
      <w:r>
        <w:rPr>
          <w:spacing w:val="32"/>
          <w:sz w:val="22"/>
          <w:szCs w:val="22"/>
        </w:rPr>
        <w:t xml:space="preserve"> </w:t>
      </w:r>
      <w:r>
        <w:rPr>
          <w:sz w:val="22"/>
          <w:szCs w:val="22"/>
        </w:rPr>
        <w:t>Purchaser</w:t>
      </w:r>
      <w:r>
        <w:rPr>
          <w:spacing w:val="33"/>
          <w:sz w:val="22"/>
          <w:szCs w:val="22"/>
        </w:rPr>
        <w:t xml:space="preserve"> </w:t>
      </w:r>
      <w:r>
        <w:rPr>
          <w:sz w:val="22"/>
          <w:szCs w:val="22"/>
        </w:rPr>
        <w:t>and</w:t>
      </w:r>
      <w:r>
        <w:rPr>
          <w:spacing w:val="33"/>
          <w:sz w:val="22"/>
          <w:szCs w:val="22"/>
        </w:rPr>
        <w:t xml:space="preserve"> </w:t>
      </w:r>
      <w:r>
        <w:rPr>
          <w:sz w:val="22"/>
          <w:szCs w:val="22"/>
        </w:rPr>
        <w:t>the</w:t>
      </w:r>
      <w:r>
        <w:rPr>
          <w:spacing w:val="29"/>
          <w:sz w:val="22"/>
          <w:szCs w:val="22"/>
        </w:rPr>
        <w:t xml:space="preserve"> </w:t>
      </w:r>
      <w:r>
        <w:rPr>
          <w:sz w:val="22"/>
          <w:szCs w:val="22"/>
        </w:rPr>
        <w:t>Government</w:t>
      </w:r>
      <w:r>
        <w:rPr>
          <w:spacing w:val="31"/>
          <w:sz w:val="22"/>
          <w:szCs w:val="22"/>
        </w:rPr>
        <w:t xml:space="preserve"> </w:t>
      </w:r>
      <w:r>
        <w:rPr>
          <w:sz w:val="22"/>
          <w:szCs w:val="22"/>
        </w:rPr>
        <w:t>of</w:t>
      </w:r>
      <w:r>
        <w:rPr>
          <w:spacing w:val="32"/>
          <w:sz w:val="22"/>
          <w:szCs w:val="22"/>
        </w:rPr>
        <w:t xml:space="preserve"> </w:t>
      </w:r>
      <w:r w:rsidR="00F00462">
        <w:rPr>
          <w:sz w:val="22"/>
          <w:szCs w:val="22"/>
        </w:rPr>
        <w:t>……</w:t>
      </w:r>
      <w:r>
        <w:rPr>
          <w:spacing w:val="29"/>
          <w:sz w:val="22"/>
          <w:szCs w:val="22"/>
        </w:rPr>
        <w:t xml:space="preserve"> </w:t>
      </w:r>
      <w:r>
        <w:rPr>
          <w:sz w:val="22"/>
          <w:szCs w:val="22"/>
        </w:rPr>
        <w:t>for</w:t>
      </w:r>
      <w:r>
        <w:rPr>
          <w:spacing w:val="30"/>
          <w:sz w:val="22"/>
          <w:szCs w:val="22"/>
        </w:rPr>
        <w:t xml:space="preserve"> </w:t>
      </w:r>
      <w:r>
        <w:rPr>
          <w:sz w:val="22"/>
          <w:szCs w:val="22"/>
        </w:rPr>
        <w:t>the</w:t>
      </w:r>
      <w:r>
        <w:rPr>
          <w:spacing w:val="32"/>
          <w:sz w:val="22"/>
          <w:szCs w:val="22"/>
        </w:rPr>
        <w:t xml:space="preserve"> </w:t>
      </w:r>
      <w:r>
        <w:rPr>
          <w:sz w:val="22"/>
          <w:szCs w:val="22"/>
        </w:rPr>
        <w:t>period</w:t>
      </w:r>
      <w:r>
        <w:rPr>
          <w:spacing w:val="33"/>
          <w:sz w:val="22"/>
          <w:szCs w:val="22"/>
        </w:rPr>
        <w:t xml:space="preserve"> </w:t>
      </w:r>
      <w:r>
        <w:rPr>
          <w:sz w:val="22"/>
          <w:szCs w:val="22"/>
        </w:rPr>
        <w:t>of</w:t>
      </w:r>
      <w:r>
        <w:rPr>
          <w:spacing w:val="33"/>
          <w:sz w:val="22"/>
          <w:szCs w:val="22"/>
        </w:rPr>
        <w:t xml:space="preserve"> </w:t>
      </w:r>
      <w:r>
        <w:rPr>
          <w:spacing w:val="-1"/>
          <w:sz w:val="22"/>
          <w:szCs w:val="22"/>
        </w:rPr>
        <w:t>time</w:t>
      </w:r>
      <w:r>
        <w:rPr>
          <w:spacing w:val="32"/>
          <w:sz w:val="22"/>
          <w:szCs w:val="22"/>
        </w:rPr>
        <w:t xml:space="preserve"> </w:t>
      </w:r>
      <w:r>
        <w:rPr>
          <w:sz w:val="22"/>
          <w:szCs w:val="22"/>
        </w:rPr>
        <w:t>of</w:t>
      </w:r>
      <w:r>
        <w:rPr>
          <w:spacing w:val="32"/>
          <w:sz w:val="22"/>
          <w:szCs w:val="22"/>
        </w:rPr>
        <w:t xml:space="preserve"> </w:t>
      </w:r>
      <w:r>
        <w:rPr>
          <w:spacing w:val="-1"/>
          <w:sz w:val="22"/>
          <w:szCs w:val="22"/>
        </w:rPr>
        <w:t>two</w:t>
      </w:r>
      <w:r>
        <w:rPr>
          <w:spacing w:val="28"/>
          <w:w w:val="102"/>
          <w:sz w:val="22"/>
          <w:szCs w:val="22"/>
        </w:rPr>
        <w:t xml:space="preserve"> </w:t>
      </w:r>
      <w:r>
        <w:rPr>
          <w:spacing w:val="-1"/>
          <w:sz w:val="22"/>
          <w:szCs w:val="22"/>
        </w:rPr>
        <w:t>years</w:t>
      </w:r>
      <w:r>
        <w:rPr>
          <w:spacing w:val="18"/>
          <w:sz w:val="22"/>
          <w:szCs w:val="22"/>
        </w:rPr>
        <w:t xml:space="preserve"> </w:t>
      </w:r>
      <w:r>
        <w:rPr>
          <w:spacing w:val="-1"/>
          <w:sz w:val="22"/>
          <w:szCs w:val="22"/>
        </w:rPr>
        <w:t>starting</w:t>
      </w:r>
      <w:r>
        <w:rPr>
          <w:spacing w:val="18"/>
          <w:sz w:val="22"/>
          <w:szCs w:val="22"/>
        </w:rPr>
        <w:t xml:space="preserve"> </w:t>
      </w:r>
      <w:r>
        <w:rPr>
          <w:spacing w:val="-1"/>
          <w:sz w:val="22"/>
          <w:szCs w:val="22"/>
        </w:rPr>
        <w:t>on</w:t>
      </w:r>
      <w:r>
        <w:rPr>
          <w:spacing w:val="21"/>
          <w:sz w:val="22"/>
          <w:szCs w:val="22"/>
        </w:rPr>
        <w:t xml:space="preserve"> </w:t>
      </w:r>
      <w:r>
        <w:rPr>
          <w:sz w:val="22"/>
          <w:szCs w:val="22"/>
        </w:rPr>
        <w:t>the</w:t>
      </w:r>
      <w:r>
        <w:rPr>
          <w:spacing w:val="18"/>
          <w:sz w:val="22"/>
          <w:szCs w:val="22"/>
        </w:rPr>
        <w:t xml:space="preserve"> </w:t>
      </w:r>
      <w:r>
        <w:rPr>
          <w:spacing w:val="-1"/>
          <w:sz w:val="22"/>
          <w:szCs w:val="22"/>
        </w:rPr>
        <w:t>date</w:t>
      </w:r>
      <w:r>
        <w:rPr>
          <w:spacing w:val="20"/>
          <w:sz w:val="22"/>
          <w:szCs w:val="22"/>
        </w:rPr>
        <w:t xml:space="preserve"> </w:t>
      </w:r>
      <w:r>
        <w:rPr>
          <w:spacing w:val="-1"/>
          <w:sz w:val="22"/>
          <w:szCs w:val="22"/>
        </w:rPr>
        <w:t>of</w:t>
      </w:r>
      <w:r>
        <w:rPr>
          <w:spacing w:val="19"/>
          <w:sz w:val="22"/>
          <w:szCs w:val="22"/>
        </w:rPr>
        <w:t xml:space="preserve"> </w:t>
      </w:r>
      <w:r>
        <w:rPr>
          <w:sz w:val="22"/>
          <w:szCs w:val="22"/>
        </w:rPr>
        <w:t>the</w:t>
      </w:r>
      <w:r>
        <w:rPr>
          <w:spacing w:val="18"/>
          <w:sz w:val="22"/>
          <w:szCs w:val="22"/>
        </w:rPr>
        <w:t xml:space="preserve"> </w:t>
      </w:r>
      <w:r>
        <w:rPr>
          <w:spacing w:val="-1"/>
          <w:sz w:val="22"/>
          <w:szCs w:val="22"/>
        </w:rPr>
        <w:t>Purchaser’s</w:t>
      </w:r>
      <w:r>
        <w:rPr>
          <w:spacing w:val="20"/>
          <w:sz w:val="22"/>
          <w:szCs w:val="22"/>
        </w:rPr>
        <w:t xml:space="preserve"> </w:t>
      </w:r>
      <w:r>
        <w:rPr>
          <w:spacing w:val="-1"/>
          <w:sz w:val="22"/>
          <w:szCs w:val="22"/>
        </w:rPr>
        <w:t>execution</w:t>
      </w:r>
      <w:r>
        <w:rPr>
          <w:spacing w:val="19"/>
          <w:sz w:val="22"/>
          <w:szCs w:val="22"/>
        </w:rPr>
        <w:t xml:space="preserve"> </w:t>
      </w:r>
      <w:r>
        <w:rPr>
          <w:spacing w:val="-1"/>
          <w:sz w:val="22"/>
          <w:szCs w:val="22"/>
        </w:rPr>
        <w:t>of</w:t>
      </w:r>
      <w:r>
        <w:rPr>
          <w:spacing w:val="20"/>
          <w:sz w:val="22"/>
          <w:szCs w:val="22"/>
        </w:rPr>
        <w:t xml:space="preserve"> </w:t>
      </w:r>
      <w:r>
        <w:rPr>
          <w:spacing w:val="-1"/>
          <w:sz w:val="22"/>
          <w:szCs w:val="22"/>
        </w:rPr>
        <w:t>this</w:t>
      </w:r>
      <w:r>
        <w:rPr>
          <w:spacing w:val="18"/>
          <w:sz w:val="22"/>
          <w:szCs w:val="22"/>
        </w:rPr>
        <w:t xml:space="preserve"> </w:t>
      </w:r>
      <w:r>
        <w:rPr>
          <w:spacing w:val="-1"/>
          <w:sz w:val="22"/>
          <w:szCs w:val="22"/>
        </w:rPr>
        <w:t>Declaration</w:t>
      </w:r>
      <w:r>
        <w:rPr>
          <w:spacing w:val="21"/>
          <w:sz w:val="22"/>
          <w:szCs w:val="22"/>
        </w:rPr>
        <w:t xml:space="preserve"> </w:t>
      </w:r>
      <w:r>
        <w:rPr>
          <w:spacing w:val="-1"/>
          <w:sz w:val="22"/>
          <w:szCs w:val="22"/>
        </w:rPr>
        <w:t>or</w:t>
      </w:r>
      <w:r>
        <w:rPr>
          <w:spacing w:val="18"/>
          <w:sz w:val="22"/>
          <w:szCs w:val="22"/>
        </w:rPr>
        <w:t xml:space="preserve"> </w:t>
      </w:r>
      <w:r>
        <w:rPr>
          <w:spacing w:val="-1"/>
          <w:sz w:val="22"/>
          <w:szCs w:val="22"/>
        </w:rPr>
        <w:t>pay</w:t>
      </w:r>
      <w:r>
        <w:rPr>
          <w:spacing w:val="23"/>
          <w:sz w:val="22"/>
          <w:szCs w:val="22"/>
        </w:rPr>
        <w:t xml:space="preserve"> </w:t>
      </w:r>
      <w:r>
        <w:rPr>
          <w:spacing w:val="-1"/>
          <w:sz w:val="22"/>
          <w:szCs w:val="22"/>
        </w:rPr>
        <w:t>2%</w:t>
      </w:r>
      <w:r>
        <w:rPr>
          <w:spacing w:val="61"/>
          <w:w w:val="102"/>
          <w:sz w:val="22"/>
          <w:szCs w:val="22"/>
        </w:rPr>
        <w:t xml:space="preserve"> </w:t>
      </w:r>
      <w:r>
        <w:rPr>
          <w:spacing w:val="-1"/>
          <w:sz w:val="22"/>
          <w:szCs w:val="22"/>
        </w:rPr>
        <w:t>of</w:t>
      </w:r>
      <w:r>
        <w:rPr>
          <w:spacing w:val="27"/>
          <w:sz w:val="22"/>
          <w:szCs w:val="22"/>
        </w:rPr>
        <w:t xml:space="preserve"> </w:t>
      </w:r>
      <w:r>
        <w:rPr>
          <w:spacing w:val="-1"/>
          <w:sz w:val="22"/>
          <w:szCs w:val="22"/>
        </w:rPr>
        <w:t>the</w:t>
      </w:r>
      <w:r>
        <w:rPr>
          <w:spacing w:val="25"/>
          <w:sz w:val="22"/>
          <w:szCs w:val="22"/>
        </w:rPr>
        <w:t xml:space="preserve"> </w:t>
      </w:r>
      <w:r>
        <w:rPr>
          <w:spacing w:val="-1"/>
          <w:sz w:val="22"/>
          <w:szCs w:val="22"/>
        </w:rPr>
        <w:t>contract</w:t>
      </w:r>
      <w:r>
        <w:rPr>
          <w:spacing w:val="26"/>
          <w:sz w:val="22"/>
          <w:szCs w:val="22"/>
        </w:rPr>
        <w:t xml:space="preserve"> </w:t>
      </w:r>
      <w:r>
        <w:rPr>
          <w:spacing w:val="-1"/>
          <w:sz w:val="22"/>
          <w:szCs w:val="22"/>
        </w:rPr>
        <w:t>price</w:t>
      </w:r>
      <w:r>
        <w:rPr>
          <w:spacing w:val="27"/>
          <w:sz w:val="22"/>
          <w:szCs w:val="22"/>
        </w:rPr>
        <w:t xml:space="preserve"> </w:t>
      </w:r>
      <w:r>
        <w:rPr>
          <w:spacing w:val="-1"/>
          <w:sz w:val="22"/>
          <w:szCs w:val="22"/>
        </w:rPr>
        <w:t>as</w:t>
      </w:r>
      <w:r>
        <w:rPr>
          <w:spacing w:val="29"/>
          <w:sz w:val="22"/>
          <w:szCs w:val="22"/>
        </w:rPr>
        <w:t xml:space="preserve"> </w:t>
      </w:r>
      <w:r>
        <w:rPr>
          <w:sz w:val="22"/>
          <w:szCs w:val="22"/>
        </w:rPr>
        <w:t>a</w:t>
      </w:r>
      <w:r>
        <w:rPr>
          <w:spacing w:val="27"/>
          <w:sz w:val="22"/>
          <w:szCs w:val="22"/>
        </w:rPr>
        <w:t xml:space="preserve"> </w:t>
      </w:r>
      <w:r>
        <w:rPr>
          <w:spacing w:val="-1"/>
          <w:sz w:val="22"/>
          <w:szCs w:val="22"/>
        </w:rPr>
        <w:t>penalty,</w:t>
      </w:r>
      <w:r>
        <w:rPr>
          <w:spacing w:val="27"/>
          <w:sz w:val="22"/>
          <w:szCs w:val="22"/>
        </w:rPr>
        <w:t xml:space="preserve"> </w:t>
      </w:r>
      <w:r>
        <w:rPr>
          <w:spacing w:val="-1"/>
          <w:sz w:val="22"/>
          <w:szCs w:val="22"/>
        </w:rPr>
        <w:t>if</w:t>
      </w:r>
      <w:r>
        <w:rPr>
          <w:spacing w:val="27"/>
          <w:sz w:val="22"/>
          <w:szCs w:val="22"/>
        </w:rPr>
        <w:t xml:space="preserve"> </w:t>
      </w:r>
      <w:r>
        <w:rPr>
          <w:spacing w:val="-1"/>
          <w:sz w:val="22"/>
          <w:szCs w:val="22"/>
        </w:rPr>
        <w:t>we</w:t>
      </w:r>
      <w:r>
        <w:rPr>
          <w:spacing w:val="28"/>
          <w:sz w:val="22"/>
          <w:szCs w:val="22"/>
        </w:rPr>
        <w:t xml:space="preserve"> </w:t>
      </w:r>
      <w:r>
        <w:rPr>
          <w:spacing w:val="-1"/>
          <w:sz w:val="22"/>
          <w:szCs w:val="22"/>
        </w:rPr>
        <w:t>are</w:t>
      </w:r>
      <w:r>
        <w:rPr>
          <w:spacing w:val="27"/>
          <w:sz w:val="22"/>
          <w:szCs w:val="22"/>
        </w:rPr>
        <w:t xml:space="preserve"> </w:t>
      </w:r>
      <w:r>
        <w:rPr>
          <w:spacing w:val="-1"/>
          <w:sz w:val="22"/>
          <w:szCs w:val="22"/>
        </w:rPr>
        <w:t>in</w:t>
      </w:r>
      <w:r>
        <w:rPr>
          <w:spacing w:val="27"/>
          <w:sz w:val="22"/>
          <w:szCs w:val="22"/>
        </w:rPr>
        <w:t xml:space="preserve"> </w:t>
      </w:r>
      <w:r>
        <w:rPr>
          <w:spacing w:val="-1"/>
          <w:sz w:val="22"/>
          <w:szCs w:val="22"/>
        </w:rPr>
        <w:t>breach</w:t>
      </w:r>
      <w:r>
        <w:rPr>
          <w:spacing w:val="27"/>
          <w:sz w:val="22"/>
          <w:szCs w:val="22"/>
        </w:rPr>
        <w:t xml:space="preserve"> </w:t>
      </w:r>
      <w:r>
        <w:rPr>
          <w:spacing w:val="-1"/>
          <w:sz w:val="22"/>
          <w:szCs w:val="22"/>
        </w:rPr>
        <w:t>of</w:t>
      </w:r>
      <w:r>
        <w:rPr>
          <w:spacing w:val="28"/>
          <w:sz w:val="22"/>
          <w:szCs w:val="22"/>
        </w:rPr>
        <w:t xml:space="preserve"> </w:t>
      </w:r>
      <w:r>
        <w:rPr>
          <w:spacing w:val="-1"/>
          <w:sz w:val="22"/>
          <w:szCs w:val="22"/>
        </w:rPr>
        <w:t>our</w:t>
      </w:r>
      <w:r>
        <w:rPr>
          <w:spacing w:val="29"/>
          <w:sz w:val="22"/>
          <w:szCs w:val="22"/>
        </w:rPr>
        <w:t xml:space="preserve"> </w:t>
      </w:r>
      <w:r>
        <w:rPr>
          <w:spacing w:val="-1"/>
          <w:sz w:val="22"/>
          <w:szCs w:val="22"/>
        </w:rPr>
        <w:t>obligation(s)</w:t>
      </w:r>
      <w:r>
        <w:rPr>
          <w:spacing w:val="27"/>
          <w:sz w:val="22"/>
          <w:szCs w:val="22"/>
        </w:rPr>
        <w:t xml:space="preserve"> </w:t>
      </w:r>
      <w:r>
        <w:rPr>
          <w:spacing w:val="-1"/>
          <w:sz w:val="22"/>
          <w:szCs w:val="22"/>
        </w:rPr>
        <w:t>under</w:t>
      </w:r>
      <w:r>
        <w:rPr>
          <w:spacing w:val="28"/>
          <w:sz w:val="22"/>
          <w:szCs w:val="22"/>
        </w:rPr>
        <w:t xml:space="preserve"> </w:t>
      </w:r>
      <w:r>
        <w:rPr>
          <w:spacing w:val="-1"/>
          <w:sz w:val="22"/>
          <w:szCs w:val="22"/>
        </w:rPr>
        <w:t>the</w:t>
      </w:r>
      <w:r>
        <w:rPr>
          <w:spacing w:val="60"/>
          <w:w w:val="102"/>
          <w:sz w:val="22"/>
          <w:szCs w:val="22"/>
        </w:rPr>
        <w:t xml:space="preserve"> </w:t>
      </w:r>
      <w:r>
        <w:rPr>
          <w:spacing w:val="-1"/>
          <w:sz w:val="22"/>
          <w:szCs w:val="22"/>
        </w:rPr>
        <w:t>bid</w:t>
      </w:r>
      <w:r>
        <w:rPr>
          <w:spacing w:val="16"/>
          <w:sz w:val="22"/>
          <w:szCs w:val="22"/>
        </w:rPr>
        <w:t xml:space="preserve"> </w:t>
      </w:r>
      <w:r>
        <w:rPr>
          <w:spacing w:val="-1"/>
          <w:sz w:val="22"/>
          <w:szCs w:val="22"/>
        </w:rPr>
        <w:t>conditions</w:t>
      </w:r>
      <w:r>
        <w:rPr>
          <w:spacing w:val="15"/>
          <w:sz w:val="22"/>
          <w:szCs w:val="22"/>
        </w:rPr>
        <w:t xml:space="preserve"> </w:t>
      </w:r>
      <w:r>
        <w:rPr>
          <w:spacing w:val="-1"/>
          <w:sz w:val="22"/>
          <w:szCs w:val="22"/>
        </w:rPr>
        <w:t>and</w:t>
      </w:r>
      <w:r>
        <w:rPr>
          <w:spacing w:val="14"/>
          <w:sz w:val="22"/>
          <w:szCs w:val="22"/>
        </w:rPr>
        <w:t xml:space="preserve"> </w:t>
      </w:r>
      <w:r>
        <w:rPr>
          <w:spacing w:val="-1"/>
          <w:sz w:val="22"/>
          <w:szCs w:val="22"/>
        </w:rPr>
        <w:t>contract</w:t>
      </w:r>
      <w:r>
        <w:rPr>
          <w:spacing w:val="17"/>
          <w:sz w:val="22"/>
          <w:szCs w:val="22"/>
        </w:rPr>
        <w:t xml:space="preserve"> </w:t>
      </w:r>
      <w:r>
        <w:rPr>
          <w:spacing w:val="-1"/>
          <w:sz w:val="22"/>
          <w:szCs w:val="22"/>
        </w:rPr>
        <w:t>conditions,</w:t>
      </w:r>
      <w:r>
        <w:rPr>
          <w:spacing w:val="15"/>
          <w:sz w:val="22"/>
          <w:szCs w:val="22"/>
        </w:rPr>
        <w:t xml:space="preserve"> </w:t>
      </w:r>
      <w:r>
        <w:rPr>
          <w:spacing w:val="-1"/>
          <w:sz w:val="22"/>
          <w:szCs w:val="22"/>
        </w:rPr>
        <w:t>because</w:t>
      </w:r>
      <w:r>
        <w:rPr>
          <w:spacing w:val="16"/>
          <w:sz w:val="22"/>
          <w:szCs w:val="22"/>
        </w:rPr>
        <w:t xml:space="preserve"> </w:t>
      </w:r>
      <w:r>
        <w:rPr>
          <w:spacing w:val="-1"/>
          <w:sz w:val="22"/>
          <w:szCs w:val="22"/>
        </w:rPr>
        <w:t>we:</w:t>
      </w:r>
    </w:p>
    <w:p w14:paraId="14C1E215" w14:textId="77777777" w:rsidR="00545FAC" w:rsidRDefault="00545FAC" w:rsidP="00545FAC">
      <w:pPr>
        <w:pStyle w:val="BodyText"/>
        <w:numPr>
          <w:ilvl w:val="1"/>
          <w:numId w:val="1"/>
        </w:numPr>
        <w:tabs>
          <w:tab w:val="left" w:pos="1489"/>
        </w:tabs>
        <w:kinsoku w:val="0"/>
        <w:overflowPunct w:val="0"/>
        <w:spacing w:before="189" w:line="245" w:lineRule="auto"/>
        <w:ind w:right="828" w:hanging="338"/>
        <w:rPr>
          <w:sz w:val="22"/>
          <w:szCs w:val="22"/>
        </w:rPr>
      </w:pPr>
      <w:r>
        <w:rPr>
          <w:spacing w:val="-1"/>
          <w:sz w:val="22"/>
          <w:szCs w:val="22"/>
        </w:rPr>
        <w:t>have</w:t>
      </w:r>
      <w:r>
        <w:rPr>
          <w:spacing w:val="30"/>
          <w:sz w:val="22"/>
          <w:szCs w:val="22"/>
        </w:rPr>
        <w:t xml:space="preserve"> </w:t>
      </w:r>
      <w:r>
        <w:rPr>
          <w:spacing w:val="-1"/>
          <w:sz w:val="22"/>
          <w:szCs w:val="22"/>
        </w:rPr>
        <w:t>withdrawn</w:t>
      </w:r>
      <w:r>
        <w:rPr>
          <w:spacing w:val="29"/>
          <w:sz w:val="22"/>
          <w:szCs w:val="22"/>
        </w:rPr>
        <w:t xml:space="preserve"> </w:t>
      </w:r>
      <w:r>
        <w:rPr>
          <w:spacing w:val="-1"/>
          <w:sz w:val="22"/>
          <w:szCs w:val="22"/>
        </w:rPr>
        <w:t>our</w:t>
      </w:r>
      <w:r>
        <w:rPr>
          <w:spacing w:val="30"/>
          <w:sz w:val="22"/>
          <w:szCs w:val="22"/>
        </w:rPr>
        <w:t xml:space="preserve"> </w:t>
      </w:r>
      <w:r>
        <w:rPr>
          <w:spacing w:val="-1"/>
          <w:sz w:val="22"/>
          <w:szCs w:val="22"/>
        </w:rPr>
        <w:t>Bid</w:t>
      </w:r>
      <w:r>
        <w:rPr>
          <w:spacing w:val="32"/>
          <w:sz w:val="22"/>
          <w:szCs w:val="22"/>
        </w:rPr>
        <w:t xml:space="preserve"> </w:t>
      </w:r>
      <w:r>
        <w:rPr>
          <w:spacing w:val="-1"/>
          <w:sz w:val="22"/>
          <w:szCs w:val="22"/>
        </w:rPr>
        <w:t>during</w:t>
      </w:r>
      <w:r>
        <w:rPr>
          <w:spacing w:val="31"/>
          <w:sz w:val="22"/>
          <w:szCs w:val="22"/>
        </w:rPr>
        <w:t xml:space="preserve"> </w:t>
      </w:r>
      <w:r>
        <w:rPr>
          <w:spacing w:val="-1"/>
          <w:sz w:val="22"/>
          <w:szCs w:val="22"/>
        </w:rPr>
        <w:t>the</w:t>
      </w:r>
      <w:r>
        <w:rPr>
          <w:spacing w:val="31"/>
          <w:sz w:val="22"/>
          <w:szCs w:val="22"/>
        </w:rPr>
        <w:t xml:space="preserve"> </w:t>
      </w:r>
      <w:r>
        <w:rPr>
          <w:spacing w:val="-1"/>
          <w:sz w:val="22"/>
          <w:szCs w:val="22"/>
        </w:rPr>
        <w:t>period</w:t>
      </w:r>
      <w:r>
        <w:rPr>
          <w:spacing w:val="30"/>
          <w:sz w:val="22"/>
          <w:szCs w:val="22"/>
        </w:rPr>
        <w:t xml:space="preserve"> </w:t>
      </w:r>
      <w:r>
        <w:rPr>
          <w:spacing w:val="-1"/>
          <w:sz w:val="22"/>
          <w:szCs w:val="22"/>
        </w:rPr>
        <w:t>of</w:t>
      </w:r>
      <w:r>
        <w:rPr>
          <w:spacing w:val="30"/>
          <w:sz w:val="22"/>
          <w:szCs w:val="22"/>
        </w:rPr>
        <w:t xml:space="preserve"> </w:t>
      </w:r>
      <w:r>
        <w:rPr>
          <w:spacing w:val="-1"/>
          <w:sz w:val="22"/>
          <w:szCs w:val="22"/>
        </w:rPr>
        <w:t>bid</w:t>
      </w:r>
      <w:r>
        <w:rPr>
          <w:spacing w:val="30"/>
          <w:sz w:val="22"/>
          <w:szCs w:val="22"/>
        </w:rPr>
        <w:t xml:space="preserve"> </w:t>
      </w:r>
      <w:r>
        <w:rPr>
          <w:spacing w:val="-1"/>
          <w:sz w:val="22"/>
          <w:szCs w:val="22"/>
        </w:rPr>
        <w:t>validity</w:t>
      </w:r>
      <w:r>
        <w:rPr>
          <w:spacing w:val="32"/>
          <w:sz w:val="22"/>
          <w:szCs w:val="22"/>
        </w:rPr>
        <w:t xml:space="preserve"> </w:t>
      </w:r>
      <w:r>
        <w:rPr>
          <w:spacing w:val="-1"/>
          <w:sz w:val="22"/>
          <w:szCs w:val="22"/>
        </w:rPr>
        <w:t>specified</w:t>
      </w:r>
      <w:r>
        <w:rPr>
          <w:spacing w:val="30"/>
          <w:sz w:val="22"/>
          <w:szCs w:val="22"/>
        </w:rPr>
        <w:t xml:space="preserve"> </w:t>
      </w:r>
      <w:r>
        <w:rPr>
          <w:spacing w:val="-1"/>
          <w:sz w:val="22"/>
          <w:szCs w:val="22"/>
        </w:rPr>
        <w:t>by</w:t>
      </w:r>
      <w:r>
        <w:rPr>
          <w:spacing w:val="32"/>
          <w:w w:val="102"/>
          <w:sz w:val="22"/>
          <w:szCs w:val="22"/>
        </w:rPr>
        <w:t xml:space="preserve"> </w:t>
      </w:r>
      <w:r>
        <w:rPr>
          <w:spacing w:val="-1"/>
          <w:sz w:val="22"/>
          <w:szCs w:val="22"/>
        </w:rPr>
        <w:t>us</w:t>
      </w:r>
      <w:r>
        <w:rPr>
          <w:spacing w:val="11"/>
          <w:sz w:val="22"/>
          <w:szCs w:val="22"/>
        </w:rPr>
        <w:t xml:space="preserve"> </w:t>
      </w:r>
      <w:r>
        <w:rPr>
          <w:spacing w:val="-1"/>
          <w:sz w:val="22"/>
          <w:szCs w:val="22"/>
        </w:rPr>
        <w:t>in</w:t>
      </w:r>
      <w:r>
        <w:rPr>
          <w:spacing w:val="10"/>
          <w:sz w:val="22"/>
          <w:szCs w:val="22"/>
        </w:rPr>
        <w:t xml:space="preserve"> </w:t>
      </w:r>
      <w:r>
        <w:rPr>
          <w:sz w:val="22"/>
          <w:szCs w:val="22"/>
        </w:rPr>
        <w:t>the</w:t>
      </w:r>
      <w:r>
        <w:rPr>
          <w:spacing w:val="10"/>
          <w:sz w:val="22"/>
          <w:szCs w:val="22"/>
        </w:rPr>
        <w:t xml:space="preserve"> </w:t>
      </w:r>
      <w:r>
        <w:rPr>
          <w:spacing w:val="-1"/>
          <w:sz w:val="22"/>
          <w:szCs w:val="22"/>
        </w:rPr>
        <w:t>Bid</w:t>
      </w:r>
      <w:r>
        <w:rPr>
          <w:spacing w:val="11"/>
          <w:sz w:val="22"/>
          <w:szCs w:val="22"/>
        </w:rPr>
        <w:t xml:space="preserve"> </w:t>
      </w:r>
      <w:r>
        <w:rPr>
          <w:spacing w:val="-1"/>
          <w:sz w:val="22"/>
          <w:szCs w:val="22"/>
        </w:rPr>
        <w:t>Submission</w:t>
      </w:r>
      <w:r>
        <w:rPr>
          <w:spacing w:val="11"/>
          <w:sz w:val="22"/>
          <w:szCs w:val="22"/>
        </w:rPr>
        <w:t xml:space="preserve"> </w:t>
      </w:r>
      <w:r>
        <w:rPr>
          <w:spacing w:val="-1"/>
          <w:sz w:val="22"/>
          <w:szCs w:val="22"/>
        </w:rPr>
        <w:t>Sheet;</w:t>
      </w:r>
      <w:r>
        <w:rPr>
          <w:spacing w:val="10"/>
          <w:sz w:val="22"/>
          <w:szCs w:val="22"/>
        </w:rPr>
        <w:t xml:space="preserve"> </w:t>
      </w:r>
      <w:r>
        <w:rPr>
          <w:spacing w:val="-1"/>
          <w:sz w:val="22"/>
          <w:szCs w:val="22"/>
        </w:rPr>
        <w:t>or</w:t>
      </w:r>
    </w:p>
    <w:p w14:paraId="6D0AF0DB" w14:textId="77777777" w:rsidR="00545FAC" w:rsidRDefault="00545FAC" w:rsidP="00545FAC">
      <w:pPr>
        <w:pStyle w:val="BodyText"/>
        <w:kinsoku w:val="0"/>
        <w:overflowPunct w:val="0"/>
        <w:ind w:left="0" w:firstLine="0"/>
        <w:rPr>
          <w:sz w:val="22"/>
          <w:szCs w:val="22"/>
        </w:rPr>
      </w:pPr>
    </w:p>
    <w:p w14:paraId="57C6E85C" w14:textId="77777777" w:rsidR="00545FAC" w:rsidRDefault="00545FAC" w:rsidP="00545FAC">
      <w:pPr>
        <w:pStyle w:val="BodyText"/>
        <w:numPr>
          <w:ilvl w:val="1"/>
          <w:numId w:val="1"/>
        </w:numPr>
        <w:tabs>
          <w:tab w:val="left" w:pos="1489"/>
        </w:tabs>
        <w:kinsoku w:val="0"/>
        <w:overflowPunct w:val="0"/>
        <w:spacing w:before="162" w:line="245" w:lineRule="auto"/>
        <w:ind w:right="828" w:hanging="338"/>
        <w:rPr>
          <w:sz w:val="22"/>
          <w:szCs w:val="22"/>
        </w:rPr>
      </w:pPr>
      <w:r>
        <w:rPr>
          <w:spacing w:val="-1"/>
          <w:sz w:val="22"/>
          <w:szCs w:val="22"/>
        </w:rPr>
        <w:t>do</w:t>
      </w:r>
      <w:r>
        <w:rPr>
          <w:sz w:val="22"/>
          <w:szCs w:val="22"/>
        </w:rPr>
        <w:t xml:space="preserve">  </w:t>
      </w:r>
      <w:r>
        <w:rPr>
          <w:spacing w:val="8"/>
          <w:sz w:val="22"/>
          <w:szCs w:val="22"/>
        </w:rPr>
        <w:t xml:space="preserve"> </w:t>
      </w:r>
      <w:r>
        <w:rPr>
          <w:spacing w:val="-1"/>
          <w:sz w:val="22"/>
          <w:szCs w:val="22"/>
        </w:rPr>
        <w:t>not</w:t>
      </w:r>
      <w:r>
        <w:rPr>
          <w:sz w:val="22"/>
          <w:szCs w:val="22"/>
        </w:rPr>
        <w:t xml:space="preserve">  </w:t>
      </w:r>
      <w:r>
        <w:rPr>
          <w:spacing w:val="6"/>
          <w:sz w:val="22"/>
          <w:szCs w:val="22"/>
        </w:rPr>
        <w:t xml:space="preserve"> </w:t>
      </w:r>
      <w:r>
        <w:rPr>
          <w:spacing w:val="-1"/>
          <w:sz w:val="22"/>
          <w:szCs w:val="22"/>
        </w:rPr>
        <w:t>accept</w:t>
      </w:r>
      <w:r>
        <w:rPr>
          <w:sz w:val="22"/>
          <w:szCs w:val="22"/>
        </w:rPr>
        <w:t xml:space="preserve">  </w:t>
      </w:r>
      <w:r>
        <w:rPr>
          <w:spacing w:val="9"/>
          <w:sz w:val="22"/>
          <w:szCs w:val="22"/>
        </w:rPr>
        <w:t xml:space="preserve"> </w:t>
      </w:r>
      <w:r>
        <w:rPr>
          <w:sz w:val="22"/>
          <w:szCs w:val="22"/>
        </w:rPr>
        <w:t xml:space="preserve">the  </w:t>
      </w:r>
      <w:r>
        <w:rPr>
          <w:spacing w:val="6"/>
          <w:sz w:val="22"/>
          <w:szCs w:val="22"/>
        </w:rPr>
        <w:t xml:space="preserve"> </w:t>
      </w:r>
      <w:r>
        <w:rPr>
          <w:spacing w:val="-1"/>
          <w:sz w:val="22"/>
          <w:szCs w:val="22"/>
        </w:rPr>
        <w:t>correction</w:t>
      </w:r>
      <w:r>
        <w:rPr>
          <w:sz w:val="22"/>
          <w:szCs w:val="22"/>
        </w:rPr>
        <w:t xml:space="preserve">  </w:t>
      </w:r>
      <w:r>
        <w:rPr>
          <w:spacing w:val="9"/>
          <w:sz w:val="22"/>
          <w:szCs w:val="22"/>
        </w:rPr>
        <w:t xml:space="preserve"> </w:t>
      </w:r>
      <w:r>
        <w:rPr>
          <w:spacing w:val="-1"/>
          <w:sz w:val="22"/>
          <w:szCs w:val="22"/>
        </w:rPr>
        <w:t>of</w:t>
      </w:r>
      <w:r>
        <w:rPr>
          <w:sz w:val="22"/>
          <w:szCs w:val="22"/>
        </w:rPr>
        <w:t xml:space="preserve">  </w:t>
      </w:r>
      <w:r>
        <w:rPr>
          <w:spacing w:val="6"/>
          <w:sz w:val="22"/>
          <w:szCs w:val="22"/>
        </w:rPr>
        <w:t xml:space="preserve"> </w:t>
      </w:r>
      <w:r>
        <w:rPr>
          <w:spacing w:val="-1"/>
          <w:sz w:val="22"/>
          <w:szCs w:val="22"/>
        </w:rPr>
        <w:t>errors</w:t>
      </w:r>
      <w:r>
        <w:rPr>
          <w:sz w:val="22"/>
          <w:szCs w:val="22"/>
        </w:rPr>
        <w:t xml:space="preserve">  </w:t>
      </w:r>
      <w:r>
        <w:rPr>
          <w:spacing w:val="9"/>
          <w:sz w:val="22"/>
          <w:szCs w:val="22"/>
        </w:rPr>
        <w:t xml:space="preserve"> </w:t>
      </w:r>
      <w:r>
        <w:rPr>
          <w:spacing w:val="-1"/>
          <w:sz w:val="22"/>
          <w:szCs w:val="22"/>
        </w:rPr>
        <w:t>in</w:t>
      </w:r>
      <w:r>
        <w:rPr>
          <w:sz w:val="22"/>
          <w:szCs w:val="22"/>
        </w:rPr>
        <w:t xml:space="preserve">  </w:t>
      </w:r>
      <w:r>
        <w:rPr>
          <w:spacing w:val="6"/>
          <w:sz w:val="22"/>
          <w:szCs w:val="22"/>
        </w:rPr>
        <w:t xml:space="preserve"> </w:t>
      </w:r>
      <w:r>
        <w:rPr>
          <w:spacing w:val="-1"/>
          <w:sz w:val="22"/>
          <w:szCs w:val="22"/>
        </w:rPr>
        <w:t>accordance</w:t>
      </w:r>
      <w:r>
        <w:rPr>
          <w:sz w:val="22"/>
          <w:szCs w:val="22"/>
        </w:rPr>
        <w:t xml:space="preserve">  </w:t>
      </w:r>
      <w:r>
        <w:rPr>
          <w:spacing w:val="9"/>
          <w:sz w:val="22"/>
          <w:szCs w:val="22"/>
        </w:rPr>
        <w:t xml:space="preserve"> </w:t>
      </w:r>
      <w:r>
        <w:rPr>
          <w:spacing w:val="-1"/>
          <w:sz w:val="22"/>
          <w:szCs w:val="22"/>
        </w:rPr>
        <w:t>with</w:t>
      </w:r>
      <w:r>
        <w:rPr>
          <w:sz w:val="22"/>
          <w:szCs w:val="22"/>
        </w:rPr>
        <w:t xml:space="preserve">  </w:t>
      </w:r>
      <w:r>
        <w:rPr>
          <w:spacing w:val="9"/>
          <w:sz w:val="22"/>
          <w:szCs w:val="22"/>
        </w:rPr>
        <w:t xml:space="preserve"> </w:t>
      </w:r>
      <w:r>
        <w:rPr>
          <w:sz w:val="22"/>
          <w:szCs w:val="22"/>
        </w:rPr>
        <w:t>the</w:t>
      </w:r>
      <w:r>
        <w:rPr>
          <w:spacing w:val="33"/>
          <w:w w:val="102"/>
          <w:sz w:val="22"/>
          <w:szCs w:val="22"/>
        </w:rPr>
        <w:t xml:space="preserve"> </w:t>
      </w:r>
      <w:r>
        <w:rPr>
          <w:spacing w:val="-1"/>
          <w:sz w:val="22"/>
          <w:szCs w:val="22"/>
        </w:rPr>
        <w:t>Instructions</w:t>
      </w:r>
      <w:r>
        <w:rPr>
          <w:spacing w:val="14"/>
          <w:sz w:val="22"/>
          <w:szCs w:val="22"/>
        </w:rPr>
        <w:t xml:space="preserve"> </w:t>
      </w:r>
      <w:r>
        <w:rPr>
          <w:spacing w:val="-1"/>
          <w:sz w:val="22"/>
          <w:szCs w:val="22"/>
        </w:rPr>
        <w:t>to</w:t>
      </w:r>
      <w:r>
        <w:rPr>
          <w:spacing w:val="13"/>
          <w:sz w:val="22"/>
          <w:szCs w:val="22"/>
        </w:rPr>
        <w:t xml:space="preserve"> </w:t>
      </w:r>
      <w:r>
        <w:rPr>
          <w:spacing w:val="-1"/>
          <w:sz w:val="22"/>
          <w:szCs w:val="22"/>
        </w:rPr>
        <w:t>Bidders</w:t>
      </w:r>
      <w:r>
        <w:rPr>
          <w:spacing w:val="13"/>
          <w:sz w:val="22"/>
          <w:szCs w:val="22"/>
        </w:rPr>
        <w:t xml:space="preserve"> </w:t>
      </w:r>
      <w:r>
        <w:rPr>
          <w:sz w:val="22"/>
          <w:szCs w:val="22"/>
        </w:rPr>
        <w:t>of</w:t>
      </w:r>
      <w:r>
        <w:rPr>
          <w:spacing w:val="16"/>
          <w:sz w:val="22"/>
          <w:szCs w:val="22"/>
        </w:rPr>
        <w:t xml:space="preserve"> </w:t>
      </w:r>
      <w:r>
        <w:rPr>
          <w:spacing w:val="-1"/>
          <w:sz w:val="22"/>
          <w:szCs w:val="22"/>
        </w:rPr>
        <w:t>the</w:t>
      </w:r>
      <w:r>
        <w:rPr>
          <w:spacing w:val="13"/>
          <w:sz w:val="22"/>
          <w:szCs w:val="22"/>
        </w:rPr>
        <w:t xml:space="preserve"> </w:t>
      </w:r>
      <w:r>
        <w:rPr>
          <w:spacing w:val="-1"/>
          <w:sz w:val="22"/>
          <w:szCs w:val="22"/>
        </w:rPr>
        <w:t>Bidding</w:t>
      </w:r>
      <w:r>
        <w:rPr>
          <w:spacing w:val="13"/>
          <w:sz w:val="22"/>
          <w:szCs w:val="22"/>
        </w:rPr>
        <w:t xml:space="preserve"> </w:t>
      </w:r>
      <w:r>
        <w:rPr>
          <w:spacing w:val="-1"/>
          <w:sz w:val="22"/>
          <w:szCs w:val="22"/>
        </w:rPr>
        <w:t>Documents,</w:t>
      </w:r>
      <w:r>
        <w:rPr>
          <w:spacing w:val="13"/>
          <w:sz w:val="22"/>
          <w:szCs w:val="22"/>
        </w:rPr>
        <w:t xml:space="preserve"> </w:t>
      </w:r>
      <w:r>
        <w:rPr>
          <w:spacing w:val="-1"/>
          <w:sz w:val="22"/>
          <w:szCs w:val="22"/>
        </w:rPr>
        <w:t>or</w:t>
      </w:r>
    </w:p>
    <w:p w14:paraId="04CCF35B" w14:textId="77777777" w:rsidR="00545FAC" w:rsidRDefault="00545FAC" w:rsidP="00545FAC">
      <w:pPr>
        <w:pStyle w:val="BodyText"/>
        <w:numPr>
          <w:ilvl w:val="1"/>
          <w:numId w:val="1"/>
        </w:numPr>
        <w:tabs>
          <w:tab w:val="left" w:pos="1489"/>
        </w:tabs>
        <w:kinsoku w:val="0"/>
        <w:overflowPunct w:val="0"/>
        <w:spacing w:before="188" w:line="246" w:lineRule="auto"/>
        <w:ind w:right="148" w:hanging="338"/>
        <w:jc w:val="both"/>
        <w:rPr>
          <w:sz w:val="22"/>
          <w:szCs w:val="22"/>
        </w:rPr>
      </w:pPr>
      <w:r>
        <w:rPr>
          <w:spacing w:val="-1"/>
          <w:sz w:val="22"/>
          <w:szCs w:val="22"/>
        </w:rPr>
        <w:t>having</w:t>
      </w:r>
      <w:r>
        <w:rPr>
          <w:spacing w:val="17"/>
          <w:sz w:val="22"/>
          <w:szCs w:val="22"/>
        </w:rPr>
        <w:t xml:space="preserve"> </w:t>
      </w:r>
      <w:r>
        <w:rPr>
          <w:spacing w:val="-1"/>
          <w:sz w:val="22"/>
          <w:szCs w:val="22"/>
        </w:rPr>
        <w:t>been</w:t>
      </w:r>
      <w:r>
        <w:rPr>
          <w:spacing w:val="20"/>
          <w:sz w:val="22"/>
          <w:szCs w:val="22"/>
        </w:rPr>
        <w:t xml:space="preserve"> </w:t>
      </w:r>
      <w:r>
        <w:rPr>
          <w:spacing w:val="-1"/>
          <w:sz w:val="22"/>
          <w:szCs w:val="22"/>
        </w:rPr>
        <w:t>notified</w:t>
      </w:r>
      <w:r>
        <w:rPr>
          <w:spacing w:val="18"/>
          <w:sz w:val="22"/>
          <w:szCs w:val="22"/>
        </w:rPr>
        <w:t xml:space="preserve"> </w:t>
      </w:r>
      <w:r>
        <w:rPr>
          <w:spacing w:val="-1"/>
          <w:sz w:val="22"/>
          <w:szCs w:val="22"/>
        </w:rPr>
        <w:t>of</w:t>
      </w:r>
      <w:r>
        <w:rPr>
          <w:spacing w:val="17"/>
          <w:sz w:val="22"/>
          <w:szCs w:val="22"/>
        </w:rPr>
        <w:t xml:space="preserve"> </w:t>
      </w:r>
      <w:r>
        <w:rPr>
          <w:spacing w:val="-1"/>
          <w:sz w:val="22"/>
          <w:szCs w:val="22"/>
        </w:rPr>
        <w:t>the</w:t>
      </w:r>
      <w:r>
        <w:rPr>
          <w:spacing w:val="17"/>
          <w:sz w:val="22"/>
          <w:szCs w:val="22"/>
        </w:rPr>
        <w:t xml:space="preserve"> </w:t>
      </w:r>
      <w:r>
        <w:rPr>
          <w:spacing w:val="-1"/>
          <w:sz w:val="22"/>
          <w:szCs w:val="22"/>
        </w:rPr>
        <w:t>acceptance</w:t>
      </w:r>
      <w:r>
        <w:rPr>
          <w:spacing w:val="16"/>
          <w:sz w:val="22"/>
          <w:szCs w:val="22"/>
        </w:rPr>
        <w:t xml:space="preserve"> </w:t>
      </w:r>
      <w:r>
        <w:rPr>
          <w:spacing w:val="-1"/>
          <w:sz w:val="22"/>
          <w:szCs w:val="22"/>
        </w:rPr>
        <w:t>of</w:t>
      </w:r>
      <w:r>
        <w:rPr>
          <w:spacing w:val="18"/>
          <w:sz w:val="22"/>
          <w:szCs w:val="22"/>
        </w:rPr>
        <w:t xml:space="preserve"> </w:t>
      </w:r>
      <w:r>
        <w:rPr>
          <w:spacing w:val="-1"/>
          <w:sz w:val="22"/>
          <w:szCs w:val="22"/>
        </w:rPr>
        <w:t>our</w:t>
      </w:r>
      <w:r>
        <w:rPr>
          <w:spacing w:val="18"/>
          <w:sz w:val="22"/>
          <w:szCs w:val="22"/>
        </w:rPr>
        <w:t xml:space="preserve"> </w:t>
      </w:r>
      <w:r>
        <w:rPr>
          <w:spacing w:val="-1"/>
          <w:sz w:val="22"/>
          <w:szCs w:val="22"/>
        </w:rPr>
        <w:t>Bid</w:t>
      </w:r>
      <w:r>
        <w:rPr>
          <w:spacing w:val="17"/>
          <w:sz w:val="22"/>
          <w:szCs w:val="22"/>
        </w:rPr>
        <w:t xml:space="preserve"> </w:t>
      </w:r>
      <w:r>
        <w:rPr>
          <w:spacing w:val="-1"/>
          <w:sz w:val="22"/>
          <w:szCs w:val="22"/>
        </w:rPr>
        <w:t>by</w:t>
      </w:r>
      <w:r>
        <w:rPr>
          <w:spacing w:val="20"/>
          <w:sz w:val="22"/>
          <w:szCs w:val="22"/>
        </w:rPr>
        <w:t xml:space="preserve"> </w:t>
      </w:r>
      <w:r>
        <w:rPr>
          <w:spacing w:val="-1"/>
          <w:sz w:val="22"/>
          <w:szCs w:val="22"/>
        </w:rPr>
        <w:t>the</w:t>
      </w:r>
      <w:r>
        <w:rPr>
          <w:spacing w:val="17"/>
          <w:sz w:val="22"/>
          <w:szCs w:val="22"/>
        </w:rPr>
        <w:t xml:space="preserve"> </w:t>
      </w:r>
      <w:r>
        <w:rPr>
          <w:spacing w:val="-1"/>
          <w:sz w:val="22"/>
          <w:szCs w:val="22"/>
        </w:rPr>
        <w:t>Purchaser</w:t>
      </w:r>
      <w:r>
        <w:rPr>
          <w:spacing w:val="36"/>
          <w:sz w:val="22"/>
          <w:szCs w:val="22"/>
        </w:rPr>
        <w:t xml:space="preserve"> </w:t>
      </w:r>
      <w:r>
        <w:rPr>
          <w:spacing w:val="-1"/>
          <w:sz w:val="22"/>
          <w:szCs w:val="22"/>
        </w:rPr>
        <w:t>during</w:t>
      </w:r>
      <w:r>
        <w:rPr>
          <w:spacing w:val="17"/>
          <w:sz w:val="22"/>
          <w:szCs w:val="22"/>
        </w:rPr>
        <w:t xml:space="preserve"> </w:t>
      </w:r>
      <w:r>
        <w:rPr>
          <w:spacing w:val="-1"/>
          <w:sz w:val="22"/>
          <w:szCs w:val="22"/>
        </w:rPr>
        <w:t>the</w:t>
      </w:r>
      <w:r>
        <w:rPr>
          <w:spacing w:val="40"/>
          <w:w w:val="102"/>
          <w:sz w:val="22"/>
          <w:szCs w:val="22"/>
        </w:rPr>
        <w:t xml:space="preserve"> </w:t>
      </w:r>
      <w:r>
        <w:rPr>
          <w:spacing w:val="-1"/>
          <w:sz w:val="22"/>
          <w:szCs w:val="22"/>
        </w:rPr>
        <w:t>period</w:t>
      </w:r>
      <w:r>
        <w:rPr>
          <w:spacing w:val="23"/>
          <w:sz w:val="22"/>
          <w:szCs w:val="22"/>
        </w:rPr>
        <w:t xml:space="preserve"> </w:t>
      </w:r>
      <w:r>
        <w:rPr>
          <w:spacing w:val="-1"/>
          <w:sz w:val="22"/>
          <w:szCs w:val="22"/>
        </w:rPr>
        <w:t>of</w:t>
      </w:r>
      <w:r>
        <w:rPr>
          <w:spacing w:val="24"/>
          <w:sz w:val="22"/>
          <w:szCs w:val="22"/>
        </w:rPr>
        <w:t xml:space="preserve"> </w:t>
      </w:r>
      <w:r>
        <w:rPr>
          <w:sz w:val="22"/>
          <w:szCs w:val="22"/>
        </w:rPr>
        <w:t>bid</w:t>
      </w:r>
      <w:r>
        <w:rPr>
          <w:spacing w:val="24"/>
          <w:sz w:val="22"/>
          <w:szCs w:val="22"/>
        </w:rPr>
        <w:t xml:space="preserve"> </w:t>
      </w:r>
      <w:r>
        <w:rPr>
          <w:spacing w:val="-1"/>
          <w:sz w:val="22"/>
          <w:szCs w:val="22"/>
        </w:rPr>
        <w:t>validity,</w:t>
      </w:r>
      <w:r>
        <w:rPr>
          <w:spacing w:val="25"/>
          <w:sz w:val="22"/>
          <w:szCs w:val="22"/>
        </w:rPr>
        <w:t xml:space="preserve"> </w:t>
      </w:r>
      <w:r>
        <w:rPr>
          <w:spacing w:val="-1"/>
          <w:sz w:val="22"/>
          <w:szCs w:val="22"/>
        </w:rPr>
        <w:t>fail</w:t>
      </w:r>
      <w:r>
        <w:rPr>
          <w:spacing w:val="23"/>
          <w:sz w:val="22"/>
          <w:szCs w:val="22"/>
        </w:rPr>
        <w:t xml:space="preserve"> </w:t>
      </w:r>
      <w:r>
        <w:rPr>
          <w:spacing w:val="-1"/>
          <w:sz w:val="22"/>
          <w:szCs w:val="22"/>
        </w:rPr>
        <w:t>or</w:t>
      </w:r>
      <w:r>
        <w:rPr>
          <w:spacing w:val="24"/>
          <w:sz w:val="22"/>
          <w:szCs w:val="22"/>
        </w:rPr>
        <w:t xml:space="preserve"> </w:t>
      </w:r>
      <w:r>
        <w:rPr>
          <w:spacing w:val="-1"/>
          <w:sz w:val="22"/>
          <w:szCs w:val="22"/>
        </w:rPr>
        <w:t>refuse</w:t>
      </w:r>
      <w:r>
        <w:rPr>
          <w:spacing w:val="25"/>
          <w:sz w:val="22"/>
          <w:szCs w:val="22"/>
        </w:rPr>
        <w:t xml:space="preserve"> </w:t>
      </w:r>
      <w:r>
        <w:rPr>
          <w:spacing w:val="-1"/>
          <w:sz w:val="22"/>
          <w:szCs w:val="22"/>
        </w:rPr>
        <w:t>to</w:t>
      </w:r>
      <w:r>
        <w:rPr>
          <w:spacing w:val="24"/>
          <w:sz w:val="22"/>
          <w:szCs w:val="22"/>
        </w:rPr>
        <w:t xml:space="preserve"> </w:t>
      </w:r>
      <w:r>
        <w:rPr>
          <w:spacing w:val="-1"/>
          <w:sz w:val="22"/>
          <w:szCs w:val="22"/>
        </w:rPr>
        <w:t>execute</w:t>
      </w:r>
      <w:r>
        <w:rPr>
          <w:spacing w:val="23"/>
          <w:sz w:val="22"/>
          <w:szCs w:val="22"/>
        </w:rPr>
        <w:t xml:space="preserve"> </w:t>
      </w:r>
      <w:r>
        <w:rPr>
          <w:spacing w:val="-1"/>
          <w:sz w:val="22"/>
          <w:szCs w:val="22"/>
        </w:rPr>
        <w:t>the</w:t>
      </w:r>
      <w:r>
        <w:rPr>
          <w:spacing w:val="23"/>
          <w:sz w:val="22"/>
          <w:szCs w:val="22"/>
        </w:rPr>
        <w:t xml:space="preserve"> </w:t>
      </w:r>
      <w:r>
        <w:rPr>
          <w:spacing w:val="-1"/>
          <w:sz w:val="22"/>
          <w:szCs w:val="22"/>
        </w:rPr>
        <w:t>Contract</w:t>
      </w:r>
      <w:r>
        <w:rPr>
          <w:spacing w:val="25"/>
          <w:sz w:val="22"/>
          <w:szCs w:val="22"/>
        </w:rPr>
        <w:t xml:space="preserve"> </w:t>
      </w:r>
      <w:r>
        <w:rPr>
          <w:spacing w:val="-2"/>
          <w:sz w:val="22"/>
          <w:szCs w:val="22"/>
        </w:rPr>
        <w:t>Form,</w:t>
      </w:r>
      <w:r>
        <w:rPr>
          <w:spacing w:val="24"/>
          <w:sz w:val="22"/>
          <w:szCs w:val="22"/>
        </w:rPr>
        <w:t xml:space="preserve"> </w:t>
      </w:r>
      <w:r>
        <w:rPr>
          <w:spacing w:val="-1"/>
          <w:sz w:val="22"/>
          <w:szCs w:val="22"/>
        </w:rPr>
        <w:t>if</w:t>
      </w:r>
      <w:r>
        <w:rPr>
          <w:spacing w:val="23"/>
          <w:sz w:val="22"/>
          <w:szCs w:val="22"/>
        </w:rPr>
        <w:t xml:space="preserve"> </w:t>
      </w:r>
      <w:r>
        <w:rPr>
          <w:spacing w:val="-1"/>
          <w:sz w:val="22"/>
          <w:szCs w:val="22"/>
        </w:rPr>
        <w:t>required,</w:t>
      </w:r>
      <w:r>
        <w:rPr>
          <w:spacing w:val="58"/>
          <w:w w:val="102"/>
          <w:sz w:val="22"/>
          <w:szCs w:val="22"/>
        </w:rPr>
        <w:t xml:space="preserve"> </w:t>
      </w:r>
      <w:r>
        <w:rPr>
          <w:sz w:val="22"/>
          <w:szCs w:val="22"/>
        </w:rPr>
        <w:t>or</w:t>
      </w:r>
    </w:p>
    <w:p w14:paraId="45A0AD0B" w14:textId="77777777" w:rsidR="00545FAC" w:rsidRDefault="00545FAC" w:rsidP="00545FAC">
      <w:pPr>
        <w:pStyle w:val="BodyText"/>
        <w:numPr>
          <w:ilvl w:val="1"/>
          <w:numId w:val="1"/>
        </w:numPr>
        <w:tabs>
          <w:tab w:val="left" w:pos="1489"/>
        </w:tabs>
        <w:kinsoku w:val="0"/>
        <w:overflowPunct w:val="0"/>
        <w:spacing w:before="188" w:line="245" w:lineRule="auto"/>
        <w:ind w:right="200" w:hanging="338"/>
        <w:rPr>
          <w:sz w:val="22"/>
          <w:szCs w:val="22"/>
        </w:rPr>
      </w:pPr>
      <w:proofErr w:type="gramStart"/>
      <w:r>
        <w:rPr>
          <w:spacing w:val="-1"/>
          <w:sz w:val="22"/>
          <w:szCs w:val="22"/>
        </w:rPr>
        <w:t>committed</w:t>
      </w:r>
      <w:r>
        <w:rPr>
          <w:sz w:val="22"/>
          <w:szCs w:val="22"/>
        </w:rPr>
        <w:t xml:space="preserve"> </w:t>
      </w:r>
      <w:r>
        <w:rPr>
          <w:spacing w:val="48"/>
          <w:sz w:val="22"/>
          <w:szCs w:val="22"/>
        </w:rPr>
        <w:t xml:space="preserve"> </w:t>
      </w:r>
      <w:r>
        <w:rPr>
          <w:sz w:val="22"/>
          <w:szCs w:val="22"/>
        </w:rPr>
        <w:t>a</w:t>
      </w:r>
      <w:proofErr w:type="gramEnd"/>
      <w:r>
        <w:rPr>
          <w:sz w:val="22"/>
          <w:szCs w:val="22"/>
        </w:rPr>
        <w:t xml:space="preserve"> </w:t>
      </w:r>
      <w:r>
        <w:rPr>
          <w:spacing w:val="46"/>
          <w:sz w:val="22"/>
          <w:szCs w:val="22"/>
        </w:rPr>
        <w:t xml:space="preserve"> </w:t>
      </w:r>
      <w:r>
        <w:rPr>
          <w:spacing w:val="-1"/>
          <w:sz w:val="22"/>
          <w:szCs w:val="22"/>
        </w:rPr>
        <w:t>fundamental</w:t>
      </w:r>
      <w:r>
        <w:rPr>
          <w:sz w:val="22"/>
          <w:szCs w:val="22"/>
        </w:rPr>
        <w:t xml:space="preserve"> </w:t>
      </w:r>
      <w:r>
        <w:rPr>
          <w:spacing w:val="46"/>
          <w:sz w:val="22"/>
          <w:szCs w:val="22"/>
        </w:rPr>
        <w:t xml:space="preserve"> </w:t>
      </w:r>
      <w:r>
        <w:rPr>
          <w:spacing w:val="-1"/>
          <w:sz w:val="22"/>
          <w:szCs w:val="22"/>
        </w:rPr>
        <w:t>breach</w:t>
      </w:r>
      <w:r>
        <w:rPr>
          <w:sz w:val="22"/>
          <w:szCs w:val="22"/>
        </w:rPr>
        <w:t xml:space="preserve"> </w:t>
      </w:r>
      <w:r>
        <w:rPr>
          <w:spacing w:val="45"/>
          <w:sz w:val="22"/>
          <w:szCs w:val="22"/>
        </w:rPr>
        <w:t xml:space="preserve"> </w:t>
      </w:r>
      <w:r>
        <w:rPr>
          <w:spacing w:val="-1"/>
          <w:sz w:val="22"/>
          <w:szCs w:val="22"/>
        </w:rPr>
        <w:t>of</w:t>
      </w:r>
      <w:r>
        <w:rPr>
          <w:sz w:val="22"/>
          <w:szCs w:val="22"/>
        </w:rPr>
        <w:t xml:space="preserve"> </w:t>
      </w:r>
      <w:r>
        <w:rPr>
          <w:spacing w:val="48"/>
          <w:sz w:val="22"/>
          <w:szCs w:val="22"/>
        </w:rPr>
        <w:t xml:space="preserve"> </w:t>
      </w:r>
      <w:r>
        <w:rPr>
          <w:spacing w:val="-1"/>
          <w:sz w:val="22"/>
          <w:szCs w:val="22"/>
        </w:rPr>
        <w:t>contract</w:t>
      </w:r>
      <w:r>
        <w:rPr>
          <w:sz w:val="22"/>
          <w:szCs w:val="22"/>
        </w:rPr>
        <w:t xml:space="preserve"> </w:t>
      </w:r>
      <w:r>
        <w:rPr>
          <w:spacing w:val="46"/>
          <w:sz w:val="22"/>
          <w:szCs w:val="22"/>
        </w:rPr>
        <w:t xml:space="preserve"> </w:t>
      </w:r>
      <w:r>
        <w:rPr>
          <w:spacing w:val="-1"/>
          <w:sz w:val="22"/>
          <w:szCs w:val="22"/>
        </w:rPr>
        <w:t>leading</w:t>
      </w:r>
      <w:r>
        <w:rPr>
          <w:sz w:val="22"/>
          <w:szCs w:val="22"/>
        </w:rPr>
        <w:t xml:space="preserve"> </w:t>
      </w:r>
      <w:r>
        <w:rPr>
          <w:spacing w:val="49"/>
          <w:sz w:val="22"/>
          <w:szCs w:val="22"/>
        </w:rPr>
        <w:t xml:space="preserve"> </w:t>
      </w:r>
      <w:r>
        <w:rPr>
          <w:spacing w:val="-1"/>
          <w:sz w:val="22"/>
          <w:szCs w:val="22"/>
        </w:rPr>
        <w:t>to</w:t>
      </w:r>
      <w:r>
        <w:rPr>
          <w:sz w:val="22"/>
          <w:szCs w:val="22"/>
        </w:rPr>
        <w:t xml:space="preserve"> </w:t>
      </w:r>
      <w:r>
        <w:rPr>
          <w:spacing w:val="47"/>
          <w:sz w:val="22"/>
          <w:szCs w:val="22"/>
        </w:rPr>
        <w:t xml:space="preserve"> </w:t>
      </w:r>
      <w:r>
        <w:rPr>
          <w:spacing w:val="-1"/>
          <w:sz w:val="22"/>
          <w:szCs w:val="22"/>
        </w:rPr>
        <w:t>the</w:t>
      </w:r>
      <w:r>
        <w:rPr>
          <w:sz w:val="22"/>
          <w:szCs w:val="22"/>
        </w:rPr>
        <w:t xml:space="preserve"> </w:t>
      </w:r>
      <w:r>
        <w:rPr>
          <w:spacing w:val="46"/>
          <w:sz w:val="22"/>
          <w:szCs w:val="22"/>
        </w:rPr>
        <w:t xml:space="preserve"> </w:t>
      </w:r>
      <w:r>
        <w:rPr>
          <w:spacing w:val="-1"/>
          <w:sz w:val="22"/>
          <w:szCs w:val="22"/>
        </w:rPr>
        <w:t>Purchaser’s</w:t>
      </w:r>
      <w:r>
        <w:rPr>
          <w:spacing w:val="37"/>
          <w:w w:val="102"/>
          <w:sz w:val="22"/>
          <w:szCs w:val="22"/>
        </w:rPr>
        <w:t xml:space="preserve"> </w:t>
      </w:r>
      <w:r>
        <w:rPr>
          <w:spacing w:val="-1"/>
          <w:sz w:val="22"/>
          <w:szCs w:val="22"/>
        </w:rPr>
        <w:t>termination</w:t>
      </w:r>
      <w:r>
        <w:rPr>
          <w:spacing w:val="12"/>
          <w:sz w:val="22"/>
          <w:szCs w:val="22"/>
        </w:rPr>
        <w:t xml:space="preserve"> </w:t>
      </w:r>
      <w:r>
        <w:rPr>
          <w:spacing w:val="-1"/>
          <w:sz w:val="22"/>
          <w:szCs w:val="22"/>
        </w:rPr>
        <w:t>of</w:t>
      </w:r>
      <w:r>
        <w:rPr>
          <w:spacing w:val="12"/>
          <w:sz w:val="22"/>
          <w:szCs w:val="22"/>
        </w:rPr>
        <w:t xml:space="preserve"> </w:t>
      </w:r>
      <w:r>
        <w:rPr>
          <w:spacing w:val="-1"/>
          <w:sz w:val="22"/>
          <w:szCs w:val="22"/>
        </w:rPr>
        <w:t>the</w:t>
      </w:r>
      <w:r>
        <w:rPr>
          <w:spacing w:val="10"/>
          <w:sz w:val="22"/>
          <w:szCs w:val="22"/>
        </w:rPr>
        <w:t xml:space="preserve"> </w:t>
      </w:r>
      <w:r>
        <w:rPr>
          <w:spacing w:val="-1"/>
          <w:sz w:val="22"/>
          <w:szCs w:val="22"/>
        </w:rPr>
        <w:t>contract</w:t>
      </w:r>
      <w:r>
        <w:rPr>
          <w:spacing w:val="9"/>
          <w:sz w:val="22"/>
          <w:szCs w:val="22"/>
        </w:rPr>
        <w:t xml:space="preserve"> </w:t>
      </w:r>
      <w:r>
        <w:rPr>
          <w:spacing w:val="-1"/>
          <w:sz w:val="22"/>
          <w:szCs w:val="22"/>
        </w:rPr>
        <w:t>for</w:t>
      </w:r>
      <w:r>
        <w:rPr>
          <w:spacing w:val="14"/>
          <w:sz w:val="22"/>
          <w:szCs w:val="22"/>
        </w:rPr>
        <w:t xml:space="preserve"> </w:t>
      </w:r>
      <w:r>
        <w:rPr>
          <w:spacing w:val="-1"/>
          <w:sz w:val="22"/>
          <w:szCs w:val="22"/>
        </w:rPr>
        <w:t>reasons</w:t>
      </w:r>
      <w:r>
        <w:rPr>
          <w:spacing w:val="12"/>
          <w:sz w:val="22"/>
          <w:szCs w:val="22"/>
        </w:rPr>
        <w:t xml:space="preserve"> </w:t>
      </w:r>
      <w:r>
        <w:rPr>
          <w:spacing w:val="-1"/>
          <w:sz w:val="22"/>
          <w:szCs w:val="22"/>
        </w:rPr>
        <w:t>of</w:t>
      </w:r>
      <w:r>
        <w:rPr>
          <w:spacing w:val="12"/>
          <w:sz w:val="22"/>
          <w:szCs w:val="22"/>
        </w:rPr>
        <w:t xml:space="preserve"> </w:t>
      </w:r>
      <w:r>
        <w:rPr>
          <w:spacing w:val="-1"/>
          <w:sz w:val="22"/>
          <w:szCs w:val="22"/>
        </w:rPr>
        <w:t>our</w:t>
      </w:r>
      <w:r>
        <w:rPr>
          <w:spacing w:val="11"/>
          <w:sz w:val="22"/>
          <w:szCs w:val="22"/>
        </w:rPr>
        <w:t xml:space="preserve"> </w:t>
      </w:r>
      <w:r>
        <w:rPr>
          <w:spacing w:val="-1"/>
          <w:sz w:val="22"/>
          <w:szCs w:val="22"/>
        </w:rPr>
        <w:t>default.</w:t>
      </w:r>
    </w:p>
    <w:p w14:paraId="401B67AC" w14:textId="77777777" w:rsidR="00545FAC" w:rsidRDefault="00545FAC" w:rsidP="00545FAC">
      <w:pPr>
        <w:pStyle w:val="BodyText"/>
        <w:numPr>
          <w:ilvl w:val="0"/>
          <w:numId w:val="1"/>
        </w:numPr>
        <w:tabs>
          <w:tab w:val="left" w:pos="925"/>
        </w:tabs>
        <w:kinsoku w:val="0"/>
        <w:overflowPunct w:val="0"/>
        <w:spacing w:before="189" w:line="246" w:lineRule="auto"/>
        <w:ind w:right="147"/>
        <w:jc w:val="both"/>
        <w:rPr>
          <w:sz w:val="22"/>
          <w:szCs w:val="22"/>
        </w:rPr>
      </w:pPr>
      <w:r>
        <w:rPr>
          <w:spacing w:val="-1"/>
          <w:sz w:val="22"/>
          <w:szCs w:val="22"/>
        </w:rPr>
        <w:t>We</w:t>
      </w:r>
      <w:r>
        <w:rPr>
          <w:spacing w:val="23"/>
          <w:sz w:val="22"/>
          <w:szCs w:val="22"/>
        </w:rPr>
        <w:t xml:space="preserve"> </w:t>
      </w:r>
      <w:r>
        <w:rPr>
          <w:spacing w:val="-1"/>
          <w:sz w:val="22"/>
          <w:szCs w:val="22"/>
        </w:rPr>
        <w:t>understand</w:t>
      </w:r>
      <w:r>
        <w:rPr>
          <w:spacing w:val="22"/>
          <w:sz w:val="22"/>
          <w:szCs w:val="22"/>
        </w:rPr>
        <w:t xml:space="preserve"> </w:t>
      </w:r>
      <w:r>
        <w:rPr>
          <w:spacing w:val="-1"/>
          <w:sz w:val="22"/>
          <w:szCs w:val="22"/>
        </w:rPr>
        <w:t>this</w:t>
      </w:r>
      <w:r>
        <w:rPr>
          <w:spacing w:val="22"/>
          <w:sz w:val="22"/>
          <w:szCs w:val="22"/>
        </w:rPr>
        <w:t xml:space="preserve"> </w:t>
      </w:r>
      <w:r>
        <w:rPr>
          <w:sz w:val="22"/>
          <w:szCs w:val="22"/>
        </w:rPr>
        <w:t>bid</w:t>
      </w:r>
      <w:r>
        <w:rPr>
          <w:spacing w:val="23"/>
          <w:sz w:val="22"/>
          <w:szCs w:val="22"/>
        </w:rPr>
        <w:t xml:space="preserve"> </w:t>
      </w:r>
      <w:r>
        <w:rPr>
          <w:spacing w:val="-1"/>
          <w:sz w:val="22"/>
          <w:szCs w:val="22"/>
        </w:rPr>
        <w:t>securing</w:t>
      </w:r>
      <w:r>
        <w:rPr>
          <w:spacing w:val="23"/>
          <w:sz w:val="22"/>
          <w:szCs w:val="22"/>
        </w:rPr>
        <w:t xml:space="preserve"> </w:t>
      </w:r>
      <w:r>
        <w:rPr>
          <w:spacing w:val="-1"/>
          <w:sz w:val="22"/>
          <w:szCs w:val="22"/>
        </w:rPr>
        <w:t>declaration</w:t>
      </w:r>
      <w:r>
        <w:rPr>
          <w:spacing w:val="23"/>
          <w:sz w:val="22"/>
          <w:szCs w:val="22"/>
        </w:rPr>
        <w:t xml:space="preserve"> </w:t>
      </w:r>
      <w:r>
        <w:rPr>
          <w:spacing w:val="-1"/>
          <w:sz w:val="22"/>
          <w:szCs w:val="22"/>
        </w:rPr>
        <w:t>shall</w:t>
      </w:r>
      <w:r>
        <w:rPr>
          <w:spacing w:val="23"/>
          <w:sz w:val="22"/>
          <w:szCs w:val="22"/>
        </w:rPr>
        <w:t xml:space="preserve"> </w:t>
      </w:r>
      <w:r>
        <w:rPr>
          <w:spacing w:val="-1"/>
          <w:sz w:val="22"/>
          <w:szCs w:val="22"/>
        </w:rPr>
        <w:t>expire</w:t>
      </w:r>
      <w:r>
        <w:rPr>
          <w:spacing w:val="24"/>
          <w:sz w:val="22"/>
          <w:szCs w:val="22"/>
        </w:rPr>
        <w:t xml:space="preserve"> </w:t>
      </w:r>
      <w:r>
        <w:rPr>
          <w:spacing w:val="-1"/>
          <w:sz w:val="22"/>
          <w:szCs w:val="22"/>
        </w:rPr>
        <w:t>if</w:t>
      </w:r>
      <w:r>
        <w:rPr>
          <w:spacing w:val="25"/>
          <w:sz w:val="22"/>
          <w:szCs w:val="22"/>
        </w:rPr>
        <w:t xml:space="preserve"> </w:t>
      </w:r>
      <w:r>
        <w:rPr>
          <w:spacing w:val="-1"/>
          <w:sz w:val="22"/>
          <w:szCs w:val="22"/>
        </w:rPr>
        <w:t>we</w:t>
      </w:r>
      <w:r>
        <w:rPr>
          <w:spacing w:val="23"/>
          <w:sz w:val="22"/>
          <w:szCs w:val="22"/>
        </w:rPr>
        <w:t xml:space="preserve"> </w:t>
      </w:r>
      <w:r>
        <w:rPr>
          <w:spacing w:val="-1"/>
          <w:sz w:val="22"/>
          <w:szCs w:val="22"/>
        </w:rPr>
        <w:t>are</w:t>
      </w:r>
      <w:r>
        <w:rPr>
          <w:spacing w:val="22"/>
          <w:sz w:val="22"/>
          <w:szCs w:val="22"/>
        </w:rPr>
        <w:t xml:space="preserve"> </w:t>
      </w:r>
      <w:r>
        <w:rPr>
          <w:sz w:val="22"/>
          <w:szCs w:val="22"/>
        </w:rPr>
        <w:t>not</w:t>
      </w:r>
      <w:r>
        <w:rPr>
          <w:spacing w:val="23"/>
          <w:sz w:val="22"/>
          <w:szCs w:val="22"/>
        </w:rPr>
        <w:t xml:space="preserve"> </w:t>
      </w:r>
      <w:r>
        <w:rPr>
          <w:spacing w:val="-1"/>
          <w:sz w:val="22"/>
          <w:szCs w:val="22"/>
        </w:rPr>
        <w:t>the</w:t>
      </w:r>
      <w:r>
        <w:rPr>
          <w:spacing w:val="22"/>
          <w:sz w:val="22"/>
          <w:szCs w:val="22"/>
        </w:rPr>
        <w:t xml:space="preserve"> </w:t>
      </w:r>
      <w:r>
        <w:rPr>
          <w:spacing w:val="-1"/>
          <w:sz w:val="22"/>
          <w:szCs w:val="22"/>
        </w:rPr>
        <w:t>successful</w:t>
      </w:r>
      <w:r>
        <w:rPr>
          <w:spacing w:val="40"/>
          <w:w w:val="102"/>
          <w:sz w:val="22"/>
          <w:szCs w:val="22"/>
        </w:rPr>
        <w:t xml:space="preserve"> </w:t>
      </w:r>
      <w:r>
        <w:rPr>
          <w:spacing w:val="-1"/>
          <w:sz w:val="22"/>
          <w:szCs w:val="22"/>
        </w:rPr>
        <w:t>bidder,</w:t>
      </w:r>
      <w:r>
        <w:rPr>
          <w:spacing w:val="20"/>
          <w:sz w:val="22"/>
          <w:szCs w:val="22"/>
        </w:rPr>
        <w:t xml:space="preserve"> </w:t>
      </w:r>
      <w:r>
        <w:rPr>
          <w:sz w:val="22"/>
          <w:szCs w:val="22"/>
        </w:rPr>
        <w:t>upon</w:t>
      </w:r>
      <w:r>
        <w:rPr>
          <w:spacing w:val="22"/>
          <w:sz w:val="22"/>
          <w:szCs w:val="22"/>
        </w:rPr>
        <w:t xml:space="preserve"> </w:t>
      </w:r>
      <w:r>
        <w:rPr>
          <w:spacing w:val="-1"/>
          <w:sz w:val="22"/>
          <w:szCs w:val="22"/>
        </w:rPr>
        <w:t>the</w:t>
      </w:r>
      <w:r>
        <w:rPr>
          <w:spacing w:val="19"/>
          <w:sz w:val="22"/>
          <w:szCs w:val="22"/>
        </w:rPr>
        <w:t xml:space="preserve"> </w:t>
      </w:r>
      <w:r>
        <w:rPr>
          <w:spacing w:val="-1"/>
          <w:sz w:val="22"/>
          <w:szCs w:val="22"/>
        </w:rPr>
        <w:t>earlier</w:t>
      </w:r>
      <w:r>
        <w:rPr>
          <w:spacing w:val="21"/>
          <w:sz w:val="22"/>
          <w:szCs w:val="22"/>
        </w:rPr>
        <w:t xml:space="preserve"> </w:t>
      </w:r>
      <w:r>
        <w:rPr>
          <w:sz w:val="22"/>
          <w:szCs w:val="22"/>
        </w:rPr>
        <w:t>of</w:t>
      </w:r>
      <w:r>
        <w:rPr>
          <w:spacing w:val="20"/>
          <w:sz w:val="22"/>
          <w:szCs w:val="22"/>
        </w:rPr>
        <w:t xml:space="preserve"> </w:t>
      </w:r>
      <w:r>
        <w:rPr>
          <w:spacing w:val="-1"/>
          <w:sz w:val="22"/>
          <w:szCs w:val="22"/>
        </w:rPr>
        <w:t>(</w:t>
      </w:r>
      <w:proofErr w:type="spellStart"/>
      <w:r>
        <w:rPr>
          <w:spacing w:val="-1"/>
          <w:sz w:val="22"/>
          <w:szCs w:val="22"/>
        </w:rPr>
        <w:t>i</w:t>
      </w:r>
      <w:proofErr w:type="spellEnd"/>
      <w:r>
        <w:rPr>
          <w:spacing w:val="-1"/>
          <w:sz w:val="22"/>
          <w:szCs w:val="22"/>
        </w:rPr>
        <w:t>)</w:t>
      </w:r>
      <w:r>
        <w:rPr>
          <w:spacing w:val="21"/>
          <w:sz w:val="22"/>
          <w:szCs w:val="22"/>
        </w:rPr>
        <w:t xml:space="preserve"> </w:t>
      </w:r>
      <w:r>
        <w:rPr>
          <w:spacing w:val="-1"/>
          <w:sz w:val="22"/>
          <w:szCs w:val="22"/>
        </w:rPr>
        <w:t>our</w:t>
      </w:r>
      <w:r>
        <w:rPr>
          <w:spacing w:val="20"/>
          <w:sz w:val="22"/>
          <w:szCs w:val="22"/>
        </w:rPr>
        <w:t xml:space="preserve"> </w:t>
      </w:r>
      <w:r>
        <w:rPr>
          <w:spacing w:val="-1"/>
          <w:sz w:val="22"/>
          <w:szCs w:val="22"/>
        </w:rPr>
        <w:t>receipt</w:t>
      </w:r>
      <w:r>
        <w:rPr>
          <w:spacing w:val="19"/>
          <w:sz w:val="22"/>
          <w:szCs w:val="22"/>
        </w:rPr>
        <w:t xml:space="preserve"> </w:t>
      </w:r>
      <w:r>
        <w:rPr>
          <w:sz w:val="22"/>
          <w:szCs w:val="22"/>
        </w:rPr>
        <w:t>of</w:t>
      </w:r>
      <w:r>
        <w:rPr>
          <w:spacing w:val="19"/>
          <w:sz w:val="22"/>
          <w:szCs w:val="22"/>
        </w:rPr>
        <w:t xml:space="preserve"> </w:t>
      </w:r>
      <w:r>
        <w:rPr>
          <w:sz w:val="22"/>
          <w:szCs w:val="22"/>
        </w:rPr>
        <w:t>a</w:t>
      </w:r>
      <w:r>
        <w:rPr>
          <w:spacing w:val="21"/>
          <w:sz w:val="22"/>
          <w:szCs w:val="22"/>
        </w:rPr>
        <w:t xml:space="preserve"> </w:t>
      </w:r>
      <w:r>
        <w:rPr>
          <w:spacing w:val="-1"/>
          <w:sz w:val="22"/>
          <w:szCs w:val="22"/>
        </w:rPr>
        <w:t>copy</w:t>
      </w:r>
      <w:r>
        <w:rPr>
          <w:spacing w:val="21"/>
          <w:sz w:val="22"/>
          <w:szCs w:val="22"/>
        </w:rPr>
        <w:t xml:space="preserve"> </w:t>
      </w:r>
      <w:r>
        <w:rPr>
          <w:spacing w:val="-1"/>
          <w:sz w:val="22"/>
          <w:szCs w:val="22"/>
        </w:rPr>
        <w:t>of</w:t>
      </w:r>
      <w:r>
        <w:rPr>
          <w:spacing w:val="20"/>
          <w:sz w:val="22"/>
          <w:szCs w:val="22"/>
        </w:rPr>
        <w:t xml:space="preserve"> </w:t>
      </w:r>
      <w:r>
        <w:rPr>
          <w:sz w:val="22"/>
          <w:szCs w:val="22"/>
        </w:rPr>
        <w:t>your</w:t>
      </w:r>
      <w:r>
        <w:rPr>
          <w:spacing w:val="19"/>
          <w:sz w:val="22"/>
          <w:szCs w:val="22"/>
        </w:rPr>
        <w:t xml:space="preserve"> </w:t>
      </w:r>
      <w:r>
        <w:rPr>
          <w:spacing w:val="-1"/>
          <w:sz w:val="22"/>
          <w:szCs w:val="22"/>
        </w:rPr>
        <w:t>notification</w:t>
      </w:r>
      <w:r>
        <w:rPr>
          <w:spacing w:val="20"/>
          <w:sz w:val="22"/>
          <w:szCs w:val="22"/>
        </w:rPr>
        <w:t xml:space="preserve"> </w:t>
      </w:r>
      <w:r>
        <w:rPr>
          <w:sz w:val="22"/>
          <w:szCs w:val="22"/>
        </w:rPr>
        <w:t>that</w:t>
      </w:r>
      <w:r>
        <w:rPr>
          <w:spacing w:val="19"/>
          <w:sz w:val="22"/>
          <w:szCs w:val="22"/>
        </w:rPr>
        <w:t xml:space="preserve"> </w:t>
      </w:r>
      <w:r>
        <w:rPr>
          <w:sz w:val="22"/>
          <w:szCs w:val="22"/>
        </w:rPr>
        <w:t>we</w:t>
      </w:r>
      <w:r>
        <w:rPr>
          <w:spacing w:val="18"/>
          <w:sz w:val="22"/>
          <w:szCs w:val="22"/>
        </w:rPr>
        <w:t xml:space="preserve"> </w:t>
      </w:r>
      <w:r>
        <w:rPr>
          <w:sz w:val="22"/>
          <w:szCs w:val="22"/>
        </w:rPr>
        <w:t>were</w:t>
      </w:r>
      <w:r>
        <w:rPr>
          <w:spacing w:val="61"/>
          <w:w w:val="102"/>
          <w:sz w:val="22"/>
          <w:szCs w:val="22"/>
        </w:rPr>
        <w:t xml:space="preserve"> </w:t>
      </w:r>
      <w:r>
        <w:rPr>
          <w:spacing w:val="-1"/>
          <w:sz w:val="22"/>
          <w:szCs w:val="22"/>
        </w:rPr>
        <w:t>unsuccessful;</w:t>
      </w:r>
      <w:r>
        <w:rPr>
          <w:spacing w:val="33"/>
          <w:sz w:val="22"/>
          <w:szCs w:val="22"/>
        </w:rPr>
        <w:t xml:space="preserve"> </w:t>
      </w:r>
      <w:r>
        <w:rPr>
          <w:spacing w:val="-1"/>
          <w:sz w:val="22"/>
          <w:szCs w:val="22"/>
        </w:rPr>
        <w:t>or</w:t>
      </w:r>
      <w:r>
        <w:rPr>
          <w:spacing w:val="34"/>
          <w:sz w:val="22"/>
          <w:szCs w:val="22"/>
        </w:rPr>
        <w:t xml:space="preserve"> </w:t>
      </w:r>
      <w:r>
        <w:rPr>
          <w:spacing w:val="-1"/>
          <w:sz w:val="22"/>
          <w:szCs w:val="22"/>
        </w:rPr>
        <w:t>(ii)</w:t>
      </w:r>
      <w:r>
        <w:rPr>
          <w:spacing w:val="34"/>
          <w:sz w:val="22"/>
          <w:szCs w:val="22"/>
        </w:rPr>
        <w:t xml:space="preserve"> </w:t>
      </w:r>
      <w:r>
        <w:rPr>
          <w:spacing w:val="-1"/>
          <w:sz w:val="22"/>
          <w:szCs w:val="22"/>
        </w:rPr>
        <w:t>30</w:t>
      </w:r>
      <w:r>
        <w:rPr>
          <w:spacing w:val="33"/>
          <w:sz w:val="22"/>
          <w:szCs w:val="22"/>
        </w:rPr>
        <w:t xml:space="preserve"> </w:t>
      </w:r>
      <w:r>
        <w:rPr>
          <w:spacing w:val="-1"/>
          <w:sz w:val="22"/>
          <w:szCs w:val="22"/>
        </w:rPr>
        <w:t>(thirty)</w:t>
      </w:r>
      <w:r>
        <w:rPr>
          <w:spacing w:val="35"/>
          <w:sz w:val="22"/>
          <w:szCs w:val="22"/>
        </w:rPr>
        <w:t xml:space="preserve"> </w:t>
      </w:r>
      <w:r>
        <w:rPr>
          <w:spacing w:val="-1"/>
          <w:sz w:val="22"/>
          <w:szCs w:val="22"/>
        </w:rPr>
        <w:t>days</w:t>
      </w:r>
      <w:r>
        <w:rPr>
          <w:spacing w:val="33"/>
          <w:sz w:val="22"/>
          <w:szCs w:val="22"/>
        </w:rPr>
        <w:t xml:space="preserve"> </w:t>
      </w:r>
      <w:r>
        <w:rPr>
          <w:spacing w:val="-1"/>
          <w:sz w:val="22"/>
          <w:szCs w:val="22"/>
        </w:rPr>
        <w:t>after</w:t>
      </w:r>
      <w:r>
        <w:rPr>
          <w:spacing w:val="34"/>
          <w:sz w:val="22"/>
          <w:szCs w:val="22"/>
        </w:rPr>
        <w:t xml:space="preserve"> </w:t>
      </w:r>
      <w:r>
        <w:rPr>
          <w:spacing w:val="-1"/>
          <w:sz w:val="22"/>
          <w:szCs w:val="22"/>
        </w:rPr>
        <w:t>the</w:t>
      </w:r>
      <w:r>
        <w:rPr>
          <w:spacing w:val="33"/>
          <w:sz w:val="22"/>
          <w:szCs w:val="22"/>
        </w:rPr>
        <w:t xml:space="preserve"> </w:t>
      </w:r>
      <w:r>
        <w:rPr>
          <w:spacing w:val="-1"/>
          <w:sz w:val="22"/>
          <w:szCs w:val="22"/>
        </w:rPr>
        <w:t>expiration</w:t>
      </w:r>
      <w:r>
        <w:rPr>
          <w:spacing w:val="34"/>
          <w:sz w:val="22"/>
          <w:szCs w:val="22"/>
        </w:rPr>
        <w:t xml:space="preserve"> </w:t>
      </w:r>
      <w:r>
        <w:rPr>
          <w:spacing w:val="-1"/>
          <w:sz w:val="22"/>
          <w:szCs w:val="22"/>
        </w:rPr>
        <w:t>of</w:t>
      </w:r>
      <w:r>
        <w:rPr>
          <w:spacing w:val="34"/>
          <w:sz w:val="22"/>
          <w:szCs w:val="22"/>
        </w:rPr>
        <w:t xml:space="preserve"> </w:t>
      </w:r>
      <w:r>
        <w:rPr>
          <w:spacing w:val="-1"/>
          <w:sz w:val="22"/>
          <w:szCs w:val="22"/>
        </w:rPr>
        <w:t>our</w:t>
      </w:r>
      <w:r>
        <w:rPr>
          <w:spacing w:val="34"/>
          <w:sz w:val="22"/>
          <w:szCs w:val="22"/>
        </w:rPr>
        <w:t xml:space="preserve"> </w:t>
      </w:r>
      <w:r>
        <w:rPr>
          <w:spacing w:val="-1"/>
          <w:sz w:val="22"/>
          <w:szCs w:val="22"/>
        </w:rPr>
        <w:t>bid,</w:t>
      </w:r>
      <w:r>
        <w:rPr>
          <w:spacing w:val="33"/>
          <w:sz w:val="22"/>
          <w:szCs w:val="22"/>
        </w:rPr>
        <w:t xml:space="preserve"> </w:t>
      </w:r>
      <w:r>
        <w:rPr>
          <w:spacing w:val="-1"/>
          <w:sz w:val="22"/>
          <w:szCs w:val="22"/>
        </w:rPr>
        <w:t>or</w:t>
      </w:r>
      <w:r>
        <w:rPr>
          <w:spacing w:val="34"/>
          <w:sz w:val="22"/>
          <w:szCs w:val="22"/>
        </w:rPr>
        <w:t xml:space="preserve"> </w:t>
      </w:r>
      <w:r>
        <w:rPr>
          <w:spacing w:val="-1"/>
          <w:sz w:val="22"/>
          <w:szCs w:val="22"/>
        </w:rPr>
        <w:t>in</w:t>
      </w:r>
      <w:r>
        <w:rPr>
          <w:spacing w:val="34"/>
          <w:sz w:val="22"/>
          <w:szCs w:val="22"/>
        </w:rPr>
        <w:t xml:space="preserve"> </w:t>
      </w:r>
      <w:r>
        <w:rPr>
          <w:spacing w:val="-1"/>
          <w:sz w:val="22"/>
          <w:szCs w:val="22"/>
        </w:rPr>
        <w:t>the</w:t>
      </w:r>
      <w:r>
        <w:rPr>
          <w:spacing w:val="35"/>
          <w:sz w:val="22"/>
          <w:szCs w:val="22"/>
        </w:rPr>
        <w:t xml:space="preserve"> </w:t>
      </w:r>
      <w:r>
        <w:rPr>
          <w:spacing w:val="-1"/>
          <w:sz w:val="22"/>
          <w:szCs w:val="22"/>
        </w:rPr>
        <w:t>event</w:t>
      </w:r>
      <w:r>
        <w:rPr>
          <w:spacing w:val="45"/>
          <w:w w:val="102"/>
          <w:sz w:val="22"/>
          <w:szCs w:val="22"/>
        </w:rPr>
        <w:t xml:space="preserve"> </w:t>
      </w:r>
      <w:r>
        <w:rPr>
          <w:spacing w:val="-1"/>
          <w:sz w:val="22"/>
          <w:szCs w:val="22"/>
        </w:rPr>
        <w:t>that</w:t>
      </w:r>
      <w:r>
        <w:rPr>
          <w:spacing w:val="22"/>
          <w:sz w:val="22"/>
          <w:szCs w:val="22"/>
        </w:rPr>
        <w:t xml:space="preserve"> </w:t>
      </w:r>
      <w:r>
        <w:rPr>
          <w:spacing w:val="-1"/>
          <w:sz w:val="22"/>
          <w:szCs w:val="22"/>
        </w:rPr>
        <w:t>our</w:t>
      </w:r>
      <w:r>
        <w:rPr>
          <w:spacing w:val="24"/>
          <w:sz w:val="22"/>
          <w:szCs w:val="22"/>
        </w:rPr>
        <w:t xml:space="preserve"> </w:t>
      </w:r>
      <w:r>
        <w:rPr>
          <w:spacing w:val="-1"/>
          <w:sz w:val="22"/>
          <w:szCs w:val="22"/>
        </w:rPr>
        <w:t>bid</w:t>
      </w:r>
      <w:r>
        <w:rPr>
          <w:spacing w:val="26"/>
          <w:sz w:val="22"/>
          <w:szCs w:val="22"/>
        </w:rPr>
        <w:t xml:space="preserve"> </w:t>
      </w:r>
      <w:r>
        <w:rPr>
          <w:spacing w:val="-1"/>
          <w:sz w:val="22"/>
          <w:szCs w:val="22"/>
        </w:rPr>
        <w:t>is</w:t>
      </w:r>
      <w:r>
        <w:rPr>
          <w:spacing w:val="23"/>
          <w:sz w:val="22"/>
          <w:szCs w:val="22"/>
        </w:rPr>
        <w:t xml:space="preserve"> </w:t>
      </w:r>
      <w:r>
        <w:rPr>
          <w:spacing w:val="-1"/>
          <w:sz w:val="22"/>
          <w:szCs w:val="22"/>
        </w:rPr>
        <w:t>successful</w:t>
      </w:r>
      <w:r>
        <w:rPr>
          <w:spacing w:val="24"/>
          <w:sz w:val="22"/>
          <w:szCs w:val="22"/>
        </w:rPr>
        <w:t xml:space="preserve"> </w:t>
      </w:r>
      <w:r>
        <w:rPr>
          <w:spacing w:val="-1"/>
          <w:sz w:val="22"/>
          <w:szCs w:val="22"/>
        </w:rPr>
        <w:t>and</w:t>
      </w:r>
      <w:r>
        <w:rPr>
          <w:spacing w:val="22"/>
          <w:sz w:val="22"/>
          <w:szCs w:val="22"/>
        </w:rPr>
        <w:t xml:space="preserve"> </w:t>
      </w:r>
      <w:r>
        <w:rPr>
          <w:sz w:val="22"/>
          <w:szCs w:val="22"/>
        </w:rPr>
        <w:t>we</w:t>
      </w:r>
      <w:r>
        <w:rPr>
          <w:spacing w:val="24"/>
          <w:sz w:val="22"/>
          <w:szCs w:val="22"/>
        </w:rPr>
        <w:t xml:space="preserve"> </w:t>
      </w:r>
      <w:r>
        <w:rPr>
          <w:spacing w:val="-1"/>
          <w:sz w:val="22"/>
          <w:szCs w:val="22"/>
        </w:rPr>
        <w:t>are</w:t>
      </w:r>
      <w:r>
        <w:rPr>
          <w:spacing w:val="24"/>
          <w:sz w:val="22"/>
          <w:szCs w:val="22"/>
        </w:rPr>
        <w:t xml:space="preserve"> </w:t>
      </w:r>
      <w:r>
        <w:rPr>
          <w:spacing w:val="-1"/>
          <w:sz w:val="22"/>
          <w:szCs w:val="22"/>
        </w:rPr>
        <w:t>awarded</w:t>
      </w:r>
      <w:r>
        <w:rPr>
          <w:spacing w:val="24"/>
          <w:sz w:val="22"/>
          <w:szCs w:val="22"/>
        </w:rPr>
        <w:t xml:space="preserve"> </w:t>
      </w:r>
      <w:r>
        <w:rPr>
          <w:sz w:val="22"/>
          <w:szCs w:val="22"/>
        </w:rPr>
        <w:t>a</w:t>
      </w:r>
      <w:r>
        <w:rPr>
          <w:spacing w:val="24"/>
          <w:sz w:val="22"/>
          <w:szCs w:val="22"/>
        </w:rPr>
        <w:t xml:space="preserve"> </w:t>
      </w:r>
      <w:r>
        <w:rPr>
          <w:spacing w:val="-1"/>
          <w:sz w:val="22"/>
          <w:szCs w:val="22"/>
        </w:rPr>
        <w:t>contract</w:t>
      </w:r>
      <w:r>
        <w:rPr>
          <w:spacing w:val="24"/>
          <w:sz w:val="22"/>
          <w:szCs w:val="22"/>
        </w:rPr>
        <w:t xml:space="preserve"> </w:t>
      </w:r>
      <w:r>
        <w:rPr>
          <w:spacing w:val="-1"/>
          <w:sz w:val="22"/>
          <w:szCs w:val="22"/>
        </w:rPr>
        <w:t>we</w:t>
      </w:r>
      <w:r>
        <w:rPr>
          <w:spacing w:val="22"/>
          <w:sz w:val="22"/>
          <w:szCs w:val="22"/>
        </w:rPr>
        <w:t xml:space="preserve"> </w:t>
      </w:r>
      <w:r>
        <w:rPr>
          <w:spacing w:val="-1"/>
          <w:sz w:val="22"/>
          <w:szCs w:val="22"/>
        </w:rPr>
        <w:t>understand</w:t>
      </w:r>
      <w:r>
        <w:rPr>
          <w:spacing w:val="23"/>
          <w:sz w:val="22"/>
          <w:szCs w:val="22"/>
        </w:rPr>
        <w:t xml:space="preserve"> </w:t>
      </w:r>
      <w:r>
        <w:rPr>
          <w:spacing w:val="-1"/>
          <w:sz w:val="22"/>
          <w:szCs w:val="22"/>
        </w:rPr>
        <w:t>that</w:t>
      </w:r>
      <w:r>
        <w:rPr>
          <w:spacing w:val="23"/>
          <w:sz w:val="22"/>
          <w:szCs w:val="22"/>
        </w:rPr>
        <w:t xml:space="preserve"> </w:t>
      </w:r>
      <w:r>
        <w:rPr>
          <w:spacing w:val="-1"/>
          <w:sz w:val="22"/>
          <w:szCs w:val="22"/>
        </w:rPr>
        <w:t>this</w:t>
      </w:r>
      <w:r>
        <w:rPr>
          <w:spacing w:val="23"/>
          <w:sz w:val="22"/>
          <w:szCs w:val="22"/>
        </w:rPr>
        <w:t xml:space="preserve"> </w:t>
      </w:r>
      <w:r>
        <w:rPr>
          <w:sz w:val="22"/>
          <w:szCs w:val="22"/>
        </w:rPr>
        <w:t>bid</w:t>
      </w:r>
      <w:r>
        <w:rPr>
          <w:spacing w:val="53"/>
          <w:w w:val="102"/>
          <w:sz w:val="22"/>
          <w:szCs w:val="22"/>
        </w:rPr>
        <w:t xml:space="preserve"> </w:t>
      </w:r>
      <w:r>
        <w:rPr>
          <w:spacing w:val="-1"/>
          <w:sz w:val="22"/>
          <w:szCs w:val="22"/>
        </w:rPr>
        <w:t>and</w:t>
      </w:r>
      <w:r>
        <w:rPr>
          <w:spacing w:val="29"/>
          <w:sz w:val="22"/>
          <w:szCs w:val="22"/>
        </w:rPr>
        <w:t xml:space="preserve"> </w:t>
      </w:r>
      <w:r>
        <w:rPr>
          <w:spacing w:val="-1"/>
          <w:sz w:val="22"/>
          <w:szCs w:val="22"/>
        </w:rPr>
        <w:t>performance</w:t>
      </w:r>
      <w:r>
        <w:rPr>
          <w:spacing w:val="30"/>
          <w:sz w:val="22"/>
          <w:szCs w:val="22"/>
        </w:rPr>
        <w:t xml:space="preserve"> </w:t>
      </w:r>
      <w:r>
        <w:rPr>
          <w:spacing w:val="-1"/>
          <w:sz w:val="22"/>
          <w:szCs w:val="22"/>
        </w:rPr>
        <w:t>securing</w:t>
      </w:r>
      <w:r>
        <w:rPr>
          <w:spacing w:val="30"/>
          <w:sz w:val="22"/>
          <w:szCs w:val="22"/>
        </w:rPr>
        <w:t xml:space="preserve"> </w:t>
      </w:r>
      <w:r>
        <w:rPr>
          <w:spacing w:val="-1"/>
          <w:sz w:val="22"/>
          <w:szCs w:val="22"/>
        </w:rPr>
        <w:t>declaration</w:t>
      </w:r>
      <w:r>
        <w:rPr>
          <w:spacing w:val="29"/>
          <w:sz w:val="22"/>
          <w:szCs w:val="22"/>
        </w:rPr>
        <w:t xml:space="preserve"> </w:t>
      </w:r>
      <w:r>
        <w:rPr>
          <w:spacing w:val="-1"/>
          <w:sz w:val="22"/>
          <w:szCs w:val="22"/>
        </w:rPr>
        <w:t>will</w:t>
      </w:r>
      <w:r>
        <w:rPr>
          <w:spacing w:val="31"/>
          <w:sz w:val="22"/>
          <w:szCs w:val="22"/>
        </w:rPr>
        <w:t xml:space="preserve"> </w:t>
      </w:r>
      <w:r>
        <w:rPr>
          <w:spacing w:val="-1"/>
          <w:sz w:val="22"/>
          <w:szCs w:val="22"/>
        </w:rPr>
        <w:t>expire</w:t>
      </w:r>
      <w:r>
        <w:rPr>
          <w:spacing w:val="30"/>
          <w:sz w:val="22"/>
          <w:szCs w:val="22"/>
        </w:rPr>
        <w:t xml:space="preserve"> </w:t>
      </w:r>
      <w:r>
        <w:rPr>
          <w:spacing w:val="-1"/>
          <w:sz w:val="22"/>
          <w:szCs w:val="22"/>
        </w:rPr>
        <w:t>upon</w:t>
      </w:r>
      <w:r>
        <w:rPr>
          <w:spacing w:val="31"/>
          <w:sz w:val="22"/>
          <w:szCs w:val="22"/>
        </w:rPr>
        <w:t xml:space="preserve"> </w:t>
      </w:r>
      <w:r>
        <w:rPr>
          <w:spacing w:val="-1"/>
          <w:sz w:val="22"/>
          <w:szCs w:val="22"/>
        </w:rPr>
        <w:t>successful</w:t>
      </w:r>
      <w:r>
        <w:rPr>
          <w:spacing w:val="29"/>
          <w:sz w:val="22"/>
          <w:szCs w:val="22"/>
        </w:rPr>
        <w:t xml:space="preserve"> </w:t>
      </w:r>
      <w:r>
        <w:rPr>
          <w:spacing w:val="-1"/>
          <w:sz w:val="22"/>
          <w:szCs w:val="22"/>
        </w:rPr>
        <w:t>completion</w:t>
      </w:r>
      <w:r>
        <w:rPr>
          <w:spacing w:val="30"/>
          <w:sz w:val="22"/>
          <w:szCs w:val="22"/>
        </w:rPr>
        <w:t xml:space="preserve"> </w:t>
      </w:r>
      <w:r>
        <w:rPr>
          <w:spacing w:val="-1"/>
          <w:sz w:val="22"/>
          <w:szCs w:val="22"/>
        </w:rPr>
        <w:t>of</w:t>
      </w:r>
      <w:r>
        <w:rPr>
          <w:spacing w:val="31"/>
          <w:sz w:val="22"/>
          <w:szCs w:val="22"/>
        </w:rPr>
        <w:t xml:space="preserve"> </w:t>
      </w:r>
      <w:r>
        <w:rPr>
          <w:spacing w:val="-1"/>
          <w:sz w:val="22"/>
          <w:szCs w:val="22"/>
        </w:rPr>
        <w:t>the</w:t>
      </w:r>
      <w:r>
        <w:rPr>
          <w:spacing w:val="46"/>
          <w:w w:val="102"/>
          <w:sz w:val="22"/>
          <w:szCs w:val="22"/>
        </w:rPr>
        <w:t xml:space="preserve"> </w:t>
      </w:r>
      <w:r>
        <w:rPr>
          <w:spacing w:val="-1"/>
          <w:sz w:val="22"/>
          <w:szCs w:val="22"/>
        </w:rPr>
        <w:t>warranty</w:t>
      </w:r>
      <w:r>
        <w:rPr>
          <w:spacing w:val="14"/>
          <w:sz w:val="22"/>
          <w:szCs w:val="22"/>
        </w:rPr>
        <w:t xml:space="preserve"> </w:t>
      </w:r>
      <w:r>
        <w:rPr>
          <w:spacing w:val="-2"/>
          <w:sz w:val="22"/>
          <w:szCs w:val="22"/>
        </w:rPr>
        <w:t>period</w:t>
      </w:r>
      <w:r>
        <w:rPr>
          <w:spacing w:val="14"/>
          <w:sz w:val="22"/>
          <w:szCs w:val="22"/>
        </w:rPr>
        <w:t xml:space="preserve"> </w:t>
      </w:r>
      <w:r>
        <w:rPr>
          <w:spacing w:val="-1"/>
          <w:sz w:val="22"/>
          <w:szCs w:val="22"/>
        </w:rPr>
        <w:t>specified</w:t>
      </w:r>
      <w:r>
        <w:rPr>
          <w:spacing w:val="12"/>
          <w:sz w:val="22"/>
          <w:szCs w:val="22"/>
        </w:rPr>
        <w:t xml:space="preserve"> </w:t>
      </w:r>
      <w:r>
        <w:rPr>
          <w:spacing w:val="-1"/>
          <w:sz w:val="22"/>
          <w:szCs w:val="22"/>
        </w:rPr>
        <w:t>in</w:t>
      </w:r>
      <w:r>
        <w:rPr>
          <w:spacing w:val="13"/>
          <w:sz w:val="22"/>
          <w:szCs w:val="22"/>
        </w:rPr>
        <w:t xml:space="preserve"> </w:t>
      </w:r>
      <w:r>
        <w:rPr>
          <w:spacing w:val="-1"/>
          <w:sz w:val="22"/>
          <w:szCs w:val="22"/>
        </w:rPr>
        <w:t>paragraph</w:t>
      </w:r>
      <w:r>
        <w:rPr>
          <w:spacing w:val="12"/>
          <w:sz w:val="22"/>
          <w:szCs w:val="22"/>
        </w:rPr>
        <w:t xml:space="preserve"> </w:t>
      </w:r>
      <w:r>
        <w:rPr>
          <w:sz w:val="22"/>
          <w:szCs w:val="22"/>
        </w:rPr>
        <w:t>7</w:t>
      </w:r>
      <w:r>
        <w:rPr>
          <w:spacing w:val="13"/>
          <w:sz w:val="22"/>
          <w:szCs w:val="22"/>
        </w:rPr>
        <w:t xml:space="preserve"> </w:t>
      </w:r>
      <w:r>
        <w:rPr>
          <w:spacing w:val="-1"/>
          <w:sz w:val="22"/>
          <w:szCs w:val="22"/>
        </w:rPr>
        <w:t>of</w:t>
      </w:r>
      <w:r>
        <w:rPr>
          <w:spacing w:val="13"/>
          <w:sz w:val="22"/>
          <w:szCs w:val="22"/>
        </w:rPr>
        <w:t xml:space="preserve"> </w:t>
      </w:r>
      <w:r>
        <w:rPr>
          <w:spacing w:val="-1"/>
          <w:sz w:val="22"/>
          <w:szCs w:val="22"/>
        </w:rPr>
        <w:t>the</w:t>
      </w:r>
      <w:r>
        <w:rPr>
          <w:spacing w:val="11"/>
          <w:sz w:val="22"/>
          <w:szCs w:val="22"/>
        </w:rPr>
        <w:t xml:space="preserve"> </w:t>
      </w:r>
      <w:r>
        <w:rPr>
          <w:spacing w:val="-1"/>
          <w:sz w:val="22"/>
          <w:szCs w:val="22"/>
        </w:rPr>
        <w:t>Conditions</w:t>
      </w:r>
      <w:r>
        <w:rPr>
          <w:spacing w:val="13"/>
          <w:sz w:val="22"/>
          <w:szCs w:val="22"/>
        </w:rPr>
        <w:t xml:space="preserve"> </w:t>
      </w:r>
      <w:r>
        <w:rPr>
          <w:sz w:val="22"/>
          <w:szCs w:val="22"/>
        </w:rPr>
        <w:t>of</w:t>
      </w:r>
      <w:r>
        <w:rPr>
          <w:spacing w:val="13"/>
          <w:sz w:val="22"/>
          <w:szCs w:val="22"/>
        </w:rPr>
        <w:t xml:space="preserve"> </w:t>
      </w:r>
      <w:r>
        <w:rPr>
          <w:spacing w:val="-1"/>
          <w:sz w:val="22"/>
          <w:szCs w:val="22"/>
        </w:rPr>
        <w:t>Contract.</w:t>
      </w:r>
    </w:p>
    <w:p w14:paraId="766501CE" w14:textId="77777777" w:rsidR="00545FAC" w:rsidRDefault="00545FAC" w:rsidP="00545FAC">
      <w:pPr>
        <w:pStyle w:val="BodyText"/>
        <w:numPr>
          <w:ilvl w:val="0"/>
          <w:numId w:val="1"/>
        </w:numPr>
        <w:tabs>
          <w:tab w:val="left" w:pos="925"/>
        </w:tabs>
        <w:kinsoku w:val="0"/>
        <w:overflowPunct w:val="0"/>
        <w:spacing w:before="188" w:line="246" w:lineRule="auto"/>
        <w:ind w:right="147"/>
        <w:jc w:val="both"/>
        <w:rPr>
          <w:sz w:val="22"/>
          <w:szCs w:val="22"/>
        </w:rPr>
      </w:pPr>
      <w:r>
        <w:rPr>
          <w:spacing w:val="-1"/>
          <w:sz w:val="22"/>
          <w:szCs w:val="22"/>
        </w:rPr>
        <w:t>We</w:t>
      </w:r>
      <w:r>
        <w:rPr>
          <w:spacing w:val="37"/>
          <w:sz w:val="22"/>
          <w:szCs w:val="22"/>
        </w:rPr>
        <w:t xml:space="preserve"> </w:t>
      </w:r>
      <w:r>
        <w:rPr>
          <w:spacing w:val="-1"/>
          <w:sz w:val="22"/>
          <w:szCs w:val="22"/>
        </w:rPr>
        <w:t>understand</w:t>
      </w:r>
      <w:r>
        <w:rPr>
          <w:spacing w:val="37"/>
          <w:sz w:val="22"/>
          <w:szCs w:val="22"/>
        </w:rPr>
        <w:t xml:space="preserve"> </w:t>
      </w:r>
      <w:r>
        <w:rPr>
          <w:spacing w:val="-1"/>
          <w:sz w:val="22"/>
          <w:szCs w:val="22"/>
        </w:rPr>
        <w:t>that</w:t>
      </w:r>
      <w:r>
        <w:rPr>
          <w:spacing w:val="37"/>
          <w:sz w:val="22"/>
          <w:szCs w:val="22"/>
        </w:rPr>
        <w:t xml:space="preserve"> </w:t>
      </w:r>
      <w:r>
        <w:rPr>
          <w:spacing w:val="-1"/>
          <w:sz w:val="22"/>
          <w:szCs w:val="22"/>
        </w:rPr>
        <w:t>if</w:t>
      </w:r>
      <w:r>
        <w:rPr>
          <w:spacing w:val="38"/>
          <w:sz w:val="22"/>
          <w:szCs w:val="22"/>
        </w:rPr>
        <w:t xml:space="preserve"> </w:t>
      </w:r>
      <w:r>
        <w:rPr>
          <w:spacing w:val="-1"/>
          <w:sz w:val="22"/>
          <w:szCs w:val="22"/>
        </w:rPr>
        <w:t>we</w:t>
      </w:r>
      <w:r>
        <w:rPr>
          <w:spacing w:val="37"/>
          <w:sz w:val="22"/>
          <w:szCs w:val="22"/>
        </w:rPr>
        <w:t xml:space="preserve"> </w:t>
      </w:r>
      <w:r>
        <w:rPr>
          <w:spacing w:val="-1"/>
          <w:sz w:val="22"/>
          <w:szCs w:val="22"/>
        </w:rPr>
        <w:t>are</w:t>
      </w:r>
      <w:r>
        <w:rPr>
          <w:spacing w:val="36"/>
          <w:sz w:val="22"/>
          <w:szCs w:val="22"/>
        </w:rPr>
        <w:t xml:space="preserve"> </w:t>
      </w:r>
      <w:r>
        <w:rPr>
          <w:sz w:val="22"/>
          <w:szCs w:val="22"/>
        </w:rPr>
        <w:t>a</w:t>
      </w:r>
      <w:r>
        <w:rPr>
          <w:spacing w:val="36"/>
          <w:sz w:val="22"/>
          <w:szCs w:val="22"/>
        </w:rPr>
        <w:t xml:space="preserve"> </w:t>
      </w:r>
      <w:r>
        <w:rPr>
          <w:spacing w:val="-1"/>
          <w:sz w:val="22"/>
          <w:szCs w:val="22"/>
        </w:rPr>
        <w:t>JV,</w:t>
      </w:r>
      <w:r>
        <w:rPr>
          <w:spacing w:val="37"/>
          <w:sz w:val="22"/>
          <w:szCs w:val="22"/>
        </w:rPr>
        <w:t xml:space="preserve"> </w:t>
      </w:r>
      <w:r>
        <w:rPr>
          <w:spacing w:val="-1"/>
          <w:sz w:val="22"/>
          <w:szCs w:val="22"/>
        </w:rPr>
        <w:t>the</w:t>
      </w:r>
      <w:r>
        <w:rPr>
          <w:spacing w:val="36"/>
          <w:sz w:val="22"/>
          <w:szCs w:val="22"/>
        </w:rPr>
        <w:t xml:space="preserve"> </w:t>
      </w:r>
      <w:r>
        <w:rPr>
          <w:spacing w:val="-1"/>
          <w:sz w:val="22"/>
          <w:szCs w:val="22"/>
        </w:rPr>
        <w:t>Bid</w:t>
      </w:r>
      <w:r>
        <w:rPr>
          <w:spacing w:val="39"/>
          <w:sz w:val="22"/>
          <w:szCs w:val="22"/>
        </w:rPr>
        <w:t xml:space="preserve"> </w:t>
      </w:r>
      <w:r>
        <w:rPr>
          <w:sz w:val="22"/>
          <w:szCs w:val="22"/>
        </w:rPr>
        <w:t>and</w:t>
      </w:r>
      <w:r>
        <w:rPr>
          <w:spacing w:val="36"/>
          <w:sz w:val="22"/>
          <w:szCs w:val="22"/>
        </w:rPr>
        <w:t xml:space="preserve"> </w:t>
      </w:r>
      <w:r>
        <w:rPr>
          <w:spacing w:val="-1"/>
          <w:sz w:val="22"/>
          <w:szCs w:val="22"/>
        </w:rPr>
        <w:t>Performance</w:t>
      </w:r>
      <w:r>
        <w:rPr>
          <w:spacing w:val="36"/>
          <w:sz w:val="22"/>
          <w:szCs w:val="22"/>
        </w:rPr>
        <w:t xml:space="preserve"> </w:t>
      </w:r>
      <w:r>
        <w:rPr>
          <w:spacing w:val="-1"/>
          <w:sz w:val="22"/>
          <w:szCs w:val="22"/>
        </w:rPr>
        <w:t>Securing</w:t>
      </w:r>
      <w:r>
        <w:rPr>
          <w:spacing w:val="40"/>
          <w:sz w:val="22"/>
          <w:szCs w:val="22"/>
        </w:rPr>
        <w:t xml:space="preserve"> </w:t>
      </w:r>
      <w:r>
        <w:rPr>
          <w:spacing w:val="-1"/>
          <w:sz w:val="22"/>
          <w:szCs w:val="22"/>
        </w:rPr>
        <w:t>Declaration</w:t>
      </w:r>
      <w:r>
        <w:rPr>
          <w:spacing w:val="32"/>
          <w:w w:val="102"/>
          <w:sz w:val="22"/>
          <w:szCs w:val="22"/>
        </w:rPr>
        <w:t xml:space="preserve"> </w:t>
      </w:r>
      <w:r>
        <w:rPr>
          <w:spacing w:val="-1"/>
          <w:sz w:val="22"/>
          <w:szCs w:val="22"/>
        </w:rPr>
        <w:t>must</w:t>
      </w:r>
      <w:r>
        <w:rPr>
          <w:spacing w:val="31"/>
          <w:sz w:val="22"/>
          <w:szCs w:val="22"/>
        </w:rPr>
        <w:t xml:space="preserve"> </w:t>
      </w:r>
      <w:r>
        <w:rPr>
          <w:sz w:val="22"/>
          <w:szCs w:val="22"/>
        </w:rPr>
        <w:t>be</w:t>
      </w:r>
      <w:r>
        <w:rPr>
          <w:spacing w:val="33"/>
          <w:sz w:val="22"/>
          <w:szCs w:val="22"/>
        </w:rPr>
        <w:t xml:space="preserve"> </w:t>
      </w:r>
      <w:r>
        <w:rPr>
          <w:spacing w:val="-1"/>
          <w:sz w:val="22"/>
          <w:szCs w:val="22"/>
        </w:rPr>
        <w:t>in</w:t>
      </w:r>
      <w:r>
        <w:rPr>
          <w:spacing w:val="32"/>
          <w:sz w:val="22"/>
          <w:szCs w:val="22"/>
        </w:rPr>
        <w:t xml:space="preserve"> </w:t>
      </w:r>
      <w:r>
        <w:rPr>
          <w:spacing w:val="-1"/>
          <w:sz w:val="22"/>
          <w:szCs w:val="22"/>
        </w:rPr>
        <w:t>the</w:t>
      </w:r>
      <w:r>
        <w:rPr>
          <w:spacing w:val="33"/>
          <w:sz w:val="22"/>
          <w:szCs w:val="22"/>
        </w:rPr>
        <w:t xml:space="preserve"> </w:t>
      </w:r>
      <w:r>
        <w:rPr>
          <w:spacing w:val="-1"/>
          <w:sz w:val="22"/>
          <w:szCs w:val="22"/>
        </w:rPr>
        <w:t>name</w:t>
      </w:r>
      <w:r>
        <w:rPr>
          <w:spacing w:val="33"/>
          <w:sz w:val="22"/>
          <w:szCs w:val="22"/>
        </w:rPr>
        <w:t xml:space="preserve"> </w:t>
      </w:r>
      <w:r>
        <w:rPr>
          <w:spacing w:val="-1"/>
          <w:sz w:val="22"/>
          <w:szCs w:val="22"/>
        </w:rPr>
        <w:t>of</w:t>
      </w:r>
      <w:r>
        <w:rPr>
          <w:spacing w:val="34"/>
          <w:sz w:val="22"/>
          <w:szCs w:val="22"/>
        </w:rPr>
        <w:t xml:space="preserve"> </w:t>
      </w:r>
      <w:r>
        <w:rPr>
          <w:spacing w:val="-1"/>
          <w:sz w:val="22"/>
          <w:szCs w:val="22"/>
        </w:rPr>
        <w:t>the</w:t>
      </w:r>
      <w:r>
        <w:rPr>
          <w:spacing w:val="32"/>
          <w:sz w:val="22"/>
          <w:szCs w:val="22"/>
        </w:rPr>
        <w:t xml:space="preserve"> </w:t>
      </w:r>
      <w:r>
        <w:rPr>
          <w:spacing w:val="-1"/>
          <w:sz w:val="22"/>
          <w:szCs w:val="22"/>
        </w:rPr>
        <w:t>JV</w:t>
      </w:r>
      <w:r>
        <w:rPr>
          <w:spacing w:val="33"/>
          <w:sz w:val="22"/>
          <w:szCs w:val="22"/>
        </w:rPr>
        <w:t xml:space="preserve"> </w:t>
      </w:r>
      <w:r>
        <w:rPr>
          <w:spacing w:val="-1"/>
          <w:sz w:val="22"/>
          <w:szCs w:val="22"/>
        </w:rPr>
        <w:t>that</w:t>
      </w:r>
      <w:r>
        <w:rPr>
          <w:spacing w:val="34"/>
          <w:sz w:val="22"/>
          <w:szCs w:val="22"/>
        </w:rPr>
        <w:t xml:space="preserve"> </w:t>
      </w:r>
      <w:r>
        <w:rPr>
          <w:spacing w:val="-1"/>
          <w:sz w:val="22"/>
          <w:szCs w:val="22"/>
        </w:rPr>
        <w:t>submits</w:t>
      </w:r>
      <w:r>
        <w:rPr>
          <w:spacing w:val="34"/>
          <w:sz w:val="22"/>
          <w:szCs w:val="22"/>
        </w:rPr>
        <w:t xml:space="preserve"> </w:t>
      </w:r>
      <w:r>
        <w:rPr>
          <w:spacing w:val="-1"/>
          <w:sz w:val="22"/>
          <w:szCs w:val="22"/>
        </w:rPr>
        <w:t>the</w:t>
      </w:r>
      <w:r>
        <w:rPr>
          <w:spacing w:val="33"/>
          <w:sz w:val="22"/>
          <w:szCs w:val="22"/>
        </w:rPr>
        <w:t xml:space="preserve"> </w:t>
      </w:r>
      <w:r>
        <w:rPr>
          <w:spacing w:val="-1"/>
          <w:sz w:val="22"/>
          <w:szCs w:val="22"/>
        </w:rPr>
        <w:t>bid.</w:t>
      </w:r>
      <w:r>
        <w:rPr>
          <w:spacing w:val="32"/>
          <w:sz w:val="22"/>
          <w:szCs w:val="22"/>
        </w:rPr>
        <w:t xml:space="preserve"> </w:t>
      </w:r>
      <w:r>
        <w:rPr>
          <w:spacing w:val="-1"/>
          <w:sz w:val="22"/>
          <w:szCs w:val="22"/>
        </w:rPr>
        <w:t>If</w:t>
      </w:r>
      <w:r>
        <w:rPr>
          <w:spacing w:val="33"/>
          <w:sz w:val="22"/>
          <w:szCs w:val="22"/>
        </w:rPr>
        <w:t xml:space="preserve"> </w:t>
      </w:r>
      <w:r>
        <w:rPr>
          <w:spacing w:val="-1"/>
          <w:sz w:val="22"/>
          <w:szCs w:val="22"/>
        </w:rPr>
        <w:t>the</w:t>
      </w:r>
      <w:r>
        <w:rPr>
          <w:spacing w:val="32"/>
          <w:sz w:val="22"/>
          <w:szCs w:val="22"/>
        </w:rPr>
        <w:t xml:space="preserve"> </w:t>
      </w:r>
      <w:r>
        <w:rPr>
          <w:spacing w:val="-1"/>
          <w:sz w:val="22"/>
          <w:szCs w:val="22"/>
        </w:rPr>
        <w:t>JV</w:t>
      </w:r>
      <w:r>
        <w:rPr>
          <w:spacing w:val="33"/>
          <w:sz w:val="22"/>
          <w:szCs w:val="22"/>
        </w:rPr>
        <w:t xml:space="preserve"> </w:t>
      </w:r>
      <w:r>
        <w:rPr>
          <w:spacing w:val="-1"/>
          <w:sz w:val="22"/>
          <w:szCs w:val="22"/>
        </w:rPr>
        <w:t>has</w:t>
      </w:r>
      <w:r>
        <w:rPr>
          <w:spacing w:val="32"/>
          <w:sz w:val="22"/>
          <w:szCs w:val="22"/>
        </w:rPr>
        <w:t xml:space="preserve"> </w:t>
      </w:r>
      <w:r>
        <w:rPr>
          <w:spacing w:val="-1"/>
          <w:sz w:val="22"/>
          <w:szCs w:val="22"/>
        </w:rPr>
        <w:t>not</w:t>
      </w:r>
      <w:r>
        <w:rPr>
          <w:spacing w:val="32"/>
          <w:sz w:val="22"/>
          <w:szCs w:val="22"/>
        </w:rPr>
        <w:t xml:space="preserve"> </w:t>
      </w:r>
      <w:r>
        <w:rPr>
          <w:spacing w:val="-1"/>
          <w:sz w:val="22"/>
          <w:szCs w:val="22"/>
        </w:rPr>
        <w:t>been</w:t>
      </w:r>
      <w:r>
        <w:rPr>
          <w:spacing w:val="33"/>
          <w:sz w:val="22"/>
          <w:szCs w:val="22"/>
        </w:rPr>
        <w:t xml:space="preserve"> </w:t>
      </w:r>
      <w:r>
        <w:rPr>
          <w:spacing w:val="-1"/>
          <w:sz w:val="22"/>
          <w:szCs w:val="22"/>
        </w:rPr>
        <w:t>legally</w:t>
      </w:r>
      <w:r>
        <w:rPr>
          <w:spacing w:val="40"/>
          <w:w w:val="102"/>
          <w:sz w:val="22"/>
          <w:szCs w:val="22"/>
        </w:rPr>
        <w:t xml:space="preserve"> </w:t>
      </w:r>
      <w:r>
        <w:rPr>
          <w:spacing w:val="-1"/>
          <w:sz w:val="22"/>
          <w:szCs w:val="22"/>
        </w:rPr>
        <w:t>constituted</w:t>
      </w:r>
      <w:r>
        <w:rPr>
          <w:spacing w:val="14"/>
          <w:sz w:val="22"/>
          <w:szCs w:val="22"/>
        </w:rPr>
        <w:t xml:space="preserve"> </w:t>
      </w:r>
      <w:r>
        <w:rPr>
          <w:spacing w:val="-1"/>
          <w:sz w:val="22"/>
          <w:szCs w:val="22"/>
        </w:rPr>
        <w:t>at</w:t>
      </w:r>
      <w:r>
        <w:rPr>
          <w:spacing w:val="14"/>
          <w:sz w:val="22"/>
          <w:szCs w:val="22"/>
        </w:rPr>
        <w:t xml:space="preserve"> </w:t>
      </w:r>
      <w:r>
        <w:rPr>
          <w:sz w:val="22"/>
          <w:szCs w:val="22"/>
        </w:rPr>
        <w:t>the</w:t>
      </w:r>
      <w:r>
        <w:rPr>
          <w:spacing w:val="13"/>
          <w:sz w:val="22"/>
          <w:szCs w:val="22"/>
        </w:rPr>
        <w:t xml:space="preserve"> </w:t>
      </w:r>
      <w:r>
        <w:rPr>
          <w:spacing w:val="-1"/>
          <w:sz w:val="22"/>
          <w:szCs w:val="22"/>
        </w:rPr>
        <w:t>time</w:t>
      </w:r>
      <w:r>
        <w:rPr>
          <w:spacing w:val="14"/>
          <w:sz w:val="22"/>
          <w:szCs w:val="22"/>
        </w:rPr>
        <w:t xml:space="preserve"> </w:t>
      </w:r>
      <w:r>
        <w:rPr>
          <w:spacing w:val="-1"/>
          <w:sz w:val="22"/>
          <w:szCs w:val="22"/>
        </w:rPr>
        <w:t>of</w:t>
      </w:r>
      <w:r>
        <w:rPr>
          <w:spacing w:val="16"/>
          <w:sz w:val="22"/>
          <w:szCs w:val="22"/>
        </w:rPr>
        <w:t xml:space="preserve"> </w:t>
      </w:r>
      <w:r>
        <w:rPr>
          <w:spacing w:val="-1"/>
          <w:sz w:val="22"/>
          <w:szCs w:val="22"/>
        </w:rPr>
        <w:t>bidding,</w:t>
      </w:r>
      <w:r>
        <w:rPr>
          <w:spacing w:val="15"/>
          <w:sz w:val="22"/>
          <w:szCs w:val="22"/>
        </w:rPr>
        <w:t xml:space="preserve"> </w:t>
      </w:r>
      <w:r>
        <w:rPr>
          <w:spacing w:val="-1"/>
          <w:sz w:val="22"/>
          <w:szCs w:val="22"/>
        </w:rPr>
        <w:t>the</w:t>
      </w:r>
      <w:r>
        <w:rPr>
          <w:spacing w:val="15"/>
          <w:sz w:val="22"/>
          <w:szCs w:val="22"/>
        </w:rPr>
        <w:t xml:space="preserve"> </w:t>
      </w:r>
      <w:r>
        <w:rPr>
          <w:spacing w:val="-1"/>
          <w:sz w:val="22"/>
          <w:szCs w:val="22"/>
        </w:rPr>
        <w:t>Bid</w:t>
      </w:r>
      <w:r>
        <w:rPr>
          <w:spacing w:val="14"/>
          <w:sz w:val="22"/>
          <w:szCs w:val="22"/>
        </w:rPr>
        <w:t xml:space="preserve"> </w:t>
      </w:r>
      <w:r>
        <w:rPr>
          <w:spacing w:val="-1"/>
          <w:sz w:val="22"/>
          <w:szCs w:val="22"/>
        </w:rPr>
        <w:t>Securing</w:t>
      </w:r>
      <w:r>
        <w:rPr>
          <w:spacing w:val="13"/>
          <w:sz w:val="22"/>
          <w:szCs w:val="22"/>
        </w:rPr>
        <w:t xml:space="preserve"> </w:t>
      </w:r>
      <w:r>
        <w:rPr>
          <w:spacing w:val="-1"/>
          <w:sz w:val="22"/>
          <w:szCs w:val="22"/>
        </w:rPr>
        <w:t>Declaration</w:t>
      </w:r>
      <w:r>
        <w:rPr>
          <w:spacing w:val="14"/>
          <w:sz w:val="22"/>
          <w:szCs w:val="22"/>
        </w:rPr>
        <w:t xml:space="preserve"> </w:t>
      </w:r>
      <w:r>
        <w:rPr>
          <w:spacing w:val="-1"/>
          <w:sz w:val="22"/>
          <w:szCs w:val="22"/>
        </w:rPr>
        <w:t>shall</w:t>
      </w:r>
      <w:r>
        <w:rPr>
          <w:spacing w:val="15"/>
          <w:sz w:val="22"/>
          <w:szCs w:val="22"/>
        </w:rPr>
        <w:t xml:space="preserve"> </w:t>
      </w:r>
      <w:r>
        <w:rPr>
          <w:spacing w:val="-1"/>
          <w:sz w:val="22"/>
          <w:szCs w:val="22"/>
        </w:rPr>
        <w:t>be</w:t>
      </w:r>
      <w:r>
        <w:rPr>
          <w:spacing w:val="13"/>
          <w:sz w:val="22"/>
          <w:szCs w:val="22"/>
        </w:rPr>
        <w:t xml:space="preserve"> </w:t>
      </w:r>
      <w:r>
        <w:rPr>
          <w:spacing w:val="-1"/>
          <w:sz w:val="22"/>
          <w:szCs w:val="22"/>
        </w:rPr>
        <w:t>in</w:t>
      </w:r>
      <w:r>
        <w:rPr>
          <w:spacing w:val="15"/>
          <w:sz w:val="22"/>
          <w:szCs w:val="22"/>
        </w:rPr>
        <w:t xml:space="preserve"> </w:t>
      </w:r>
      <w:r>
        <w:rPr>
          <w:spacing w:val="-1"/>
          <w:sz w:val="22"/>
          <w:szCs w:val="22"/>
        </w:rPr>
        <w:t>the</w:t>
      </w:r>
      <w:r>
        <w:rPr>
          <w:spacing w:val="13"/>
          <w:sz w:val="22"/>
          <w:szCs w:val="22"/>
        </w:rPr>
        <w:t xml:space="preserve"> </w:t>
      </w:r>
      <w:r>
        <w:rPr>
          <w:spacing w:val="-1"/>
          <w:sz w:val="22"/>
          <w:szCs w:val="22"/>
        </w:rPr>
        <w:t>names</w:t>
      </w:r>
      <w:r>
        <w:rPr>
          <w:spacing w:val="53"/>
          <w:w w:val="102"/>
          <w:sz w:val="22"/>
          <w:szCs w:val="22"/>
        </w:rPr>
        <w:t xml:space="preserve"> </w:t>
      </w:r>
      <w:r>
        <w:rPr>
          <w:spacing w:val="-1"/>
          <w:sz w:val="22"/>
          <w:szCs w:val="22"/>
        </w:rPr>
        <w:t>of</w:t>
      </w:r>
      <w:r>
        <w:rPr>
          <w:spacing w:val="9"/>
          <w:sz w:val="22"/>
          <w:szCs w:val="22"/>
        </w:rPr>
        <w:t xml:space="preserve"> </w:t>
      </w:r>
      <w:r>
        <w:rPr>
          <w:spacing w:val="-1"/>
          <w:sz w:val="22"/>
          <w:szCs w:val="22"/>
        </w:rPr>
        <w:t>all</w:t>
      </w:r>
      <w:r>
        <w:rPr>
          <w:spacing w:val="9"/>
          <w:sz w:val="22"/>
          <w:szCs w:val="22"/>
        </w:rPr>
        <w:t xml:space="preserve"> </w:t>
      </w:r>
      <w:r>
        <w:rPr>
          <w:spacing w:val="-1"/>
          <w:sz w:val="22"/>
          <w:szCs w:val="22"/>
        </w:rPr>
        <w:t>future</w:t>
      </w:r>
      <w:r>
        <w:rPr>
          <w:spacing w:val="10"/>
          <w:sz w:val="22"/>
          <w:szCs w:val="22"/>
        </w:rPr>
        <w:t xml:space="preserve"> </w:t>
      </w:r>
      <w:r>
        <w:rPr>
          <w:spacing w:val="-1"/>
          <w:sz w:val="22"/>
          <w:szCs w:val="22"/>
        </w:rPr>
        <w:t>partners</w:t>
      </w:r>
      <w:r>
        <w:rPr>
          <w:spacing w:val="10"/>
          <w:sz w:val="22"/>
          <w:szCs w:val="22"/>
        </w:rPr>
        <w:t xml:space="preserve"> </w:t>
      </w:r>
      <w:r>
        <w:rPr>
          <w:spacing w:val="-1"/>
          <w:sz w:val="22"/>
          <w:szCs w:val="22"/>
        </w:rPr>
        <w:t>as</w:t>
      </w:r>
      <w:r>
        <w:rPr>
          <w:spacing w:val="9"/>
          <w:sz w:val="22"/>
          <w:szCs w:val="22"/>
        </w:rPr>
        <w:t xml:space="preserve"> </w:t>
      </w:r>
      <w:r>
        <w:rPr>
          <w:spacing w:val="-1"/>
          <w:sz w:val="22"/>
          <w:szCs w:val="22"/>
        </w:rPr>
        <w:t>named</w:t>
      </w:r>
      <w:r>
        <w:rPr>
          <w:spacing w:val="10"/>
          <w:sz w:val="22"/>
          <w:szCs w:val="22"/>
        </w:rPr>
        <w:t xml:space="preserve"> </w:t>
      </w:r>
      <w:r>
        <w:rPr>
          <w:spacing w:val="-1"/>
          <w:sz w:val="22"/>
          <w:szCs w:val="22"/>
        </w:rPr>
        <w:t>in</w:t>
      </w:r>
      <w:r>
        <w:rPr>
          <w:spacing w:val="9"/>
          <w:sz w:val="22"/>
          <w:szCs w:val="22"/>
        </w:rPr>
        <w:t xml:space="preserve"> </w:t>
      </w:r>
      <w:r>
        <w:rPr>
          <w:sz w:val="22"/>
          <w:szCs w:val="22"/>
        </w:rPr>
        <w:t>the</w:t>
      </w:r>
      <w:r>
        <w:rPr>
          <w:spacing w:val="10"/>
          <w:sz w:val="22"/>
          <w:szCs w:val="22"/>
        </w:rPr>
        <w:t xml:space="preserve"> </w:t>
      </w:r>
      <w:r>
        <w:rPr>
          <w:spacing w:val="-1"/>
          <w:sz w:val="22"/>
          <w:szCs w:val="22"/>
        </w:rPr>
        <w:t>letter</w:t>
      </w:r>
      <w:r>
        <w:rPr>
          <w:spacing w:val="9"/>
          <w:sz w:val="22"/>
          <w:szCs w:val="22"/>
        </w:rPr>
        <w:t xml:space="preserve"> </w:t>
      </w:r>
      <w:r>
        <w:rPr>
          <w:spacing w:val="-1"/>
          <w:sz w:val="22"/>
          <w:szCs w:val="22"/>
        </w:rPr>
        <w:t>of</w:t>
      </w:r>
      <w:r>
        <w:rPr>
          <w:spacing w:val="9"/>
          <w:sz w:val="22"/>
          <w:szCs w:val="22"/>
        </w:rPr>
        <w:t xml:space="preserve"> </w:t>
      </w:r>
      <w:r>
        <w:rPr>
          <w:spacing w:val="-1"/>
          <w:sz w:val="22"/>
          <w:szCs w:val="22"/>
        </w:rPr>
        <w:t>intent.</w:t>
      </w:r>
    </w:p>
    <w:p w14:paraId="1C033140" w14:textId="77777777" w:rsidR="00545FAC" w:rsidRDefault="00545FAC" w:rsidP="00545FAC">
      <w:pPr>
        <w:pStyle w:val="BodyText"/>
        <w:kinsoku w:val="0"/>
        <w:overflowPunct w:val="0"/>
        <w:spacing w:before="186"/>
        <w:ind w:left="134" w:firstLine="0"/>
        <w:rPr>
          <w:sz w:val="22"/>
          <w:szCs w:val="22"/>
        </w:rPr>
      </w:pPr>
      <w:r>
        <w:rPr>
          <w:sz w:val="22"/>
          <w:szCs w:val="22"/>
        </w:rPr>
        <w:t>Signed</w:t>
      </w:r>
      <w:r>
        <w:rPr>
          <w:spacing w:val="13"/>
          <w:sz w:val="22"/>
          <w:szCs w:val="22"/>
        </w:rPr>
        <w:t xml:space="preserve"> </w:t>
      </w:r>
      <w:r>
        <w:rPr>
          <w:i/>
          <w:iCs/>
          <w:sz w:val="22"/>
          <w:szCs w:val="22"/>
        </w:rPr>
        <w:t>[insert</w:t>
      </w:r>
      <w:r>
        <w:rPr>
          <w:i/>
          <w:iCs/>
          <w:spacing w:val="14"/>
          <w:sz w:val="22"/>
          <w:szCs w:val="22"/>
        </w:rPr>
        <w:t xml:space="preserve"> </w:t>
      </w:r>
      <w:r>
        <w:rPr>
          <w:i/>
          <w:iCs/>
          <w:spacing w:val="-1"/>
          <w:sz w:val="22"/>
          <w:szCs w:val="22"/>
        </w:rPr>
        <w:t>signature(s)</w:t>
      </w:r>
      <w:r>
        <w:rPr>
          <w:i/>
          <w:iCs/>
          <w:spacing w:val="14"/>
          <w:sz w:val="22"/>
          <w:szCs w:val="22"/>
        </w:rPr>
        <w:t xml:space="preserve"> </w:t>
      </w:r>
      <w:r>
        <w:rPr>
          <w:i/>
          <w:iCs/>
          <w:sz w:val="22"/>
          <w:szCs w:val="22"/>
        </w:rPr>
        <w:t>of</w:t>
      </w:r>
      <w:r>
        <w:rPr>
          <w:i/>
          <w:iCs/>
          <w:spacing w:val="14"/>
          <w:sz w:val="22"/>
          <w:szCs w:val="22"/>
        </w:rPr>
        <w:t xml:space="preserve"> </w:t>
      </w:r>
      <w:r>
        <w:rPr>
          <w:i/>
          <w:iCs/>
          <w:sz w:val="22"/>
          <w:szCs w:val="22"/>
        </w:rPr>
        <w:t>authorized</w:t>
      </w:r>
      <w:r>
        <w:rPr>
          <w:i/>
          <w:iCs/>
          <w:spacing w:val="14"/>
          <w:sz w:val="22"/>
          <w:szCs w:val="22"/>
        </w:rPr>
        <w:t xml:space="preserve"> </w:t>
      </w:r>
      <w:r>
        <w:rPr>
          <w:i/>
          <w:iCs/>
          <w:spacing w:val="-1"/>
          <w:sz w:val="22"/>
          <w:szCs w:val="22"/>
        </w:rPr>
        <w:t>representative]</w:t>
      </w:r>
      <w:r>
        <w:rPr>
          <w:i/>
          <w:iCs/>
          <w:spacing w:val="21"/>
          <w:sz w:val="22"/>
          <w:szCs w:val="22"/>
        </w:rPr>
        <w:t xml:space="preserve"> </w:t>
      </w:r>
      <w:r>
        <w:rPr>
          <w:spacing w:val="-1"/>
          <w:sz w:val="22"/>
          <w:szCs w:val="22"/>
        </w:rPr>
        <w:t>In</w:t>
      </w:r>
      <w:r>
        <w:rPr>
          <w:spacing w:val="12"/>
          <w:sz w:val="22"/>
          <w:szCs w:val="22"/>
        </w:rPr>
        <w:t xml:space="preserve"> </w:t>
      </w:r>
      <w:r>
        <w:rPr>
          <w:spacing w:val="-1"/>
          <w:sz w:val="22"/>
          <w:szCs w:val="22"/>
        </w:rPr>
        <w:t>the</w:t>
      </w:r>
      <w:r>
        <w:rPr>
          <w:spacing w:val="13"/>
          <w:sz w:val="22"/>
          <w:szCs w:val="22"/>
        </w:rPr>
        <w:t xml:space="preserve"> </w:t>
      </w:r>
      <w:r>
        <w:rPr>
          <w:spacing w:val="-1"/>
          <w:sz w:val="22"/>
          <w:szCs w:val="22"/>
        </w:rPr>
        <w:t>Capacity</w:t>
      </w:r>
      <w:r>
        <w:rPr>
          <w:spacing w:val="13"/>
          <w:sz w:val="22"/>
          <w:szCs w:val="22"/>
        </w:rPr>
        <w:t xml:space="preserve"> </w:t>
      </w:r>
      <w:r>
        <w:rPr>
          <w:spacing w:val="-1"/>
          <w:sz w:val="22"/>
          <w:szCs w:val="22"/>
        </w:rPr>
        <w:t>of</w:t>
      </w:r>
      <w:r>
        <w:rPr>
          <w:spacing w:val="16"/>
          <w:sz w:val="22"/>
          <w:szCs w:val="22"/>
        </w:rPr>
        <w:t xml:space="preserve"> </w:t>
      </w:r>
      <w:r>
        <w:rPr>
          <w:i/>
          <w:iCs/>
          <w:spacing w:val="-1"/>
          <w:sz w:val="22"/>
          <w:szCs w:val="22"/>
        </w:rPr>
        <w:t>[insert</w:t>
      </w:r>
      <w:r>
        <w:rPr>
          <w:i/>
          <w:iCs/>
          <w:spacing w:val="14"/>
          <w:sz w:val="22"/>
          <w:szCs w:val="22"/>
        </w:rPr>
        <w:t xml:space="preserve"> </w:t>
      </w:r>
      <w:r>
        <w:rPr>
          <w:i/>
          <w:iCs/>
          <w:spacing w:val="-1"/>
          <w:sz w:val="22"/>
          <w:szCs w:val="22"/>
        </w:rPr>
        <w:t>title]</w:t>
      </w:r>
    </w:p>
    <w:p w14:paraId="41853001" w14:textId="77777777" w:rsidR="00545FAC" w:rsidRDefault="00545FAC" w:rsidP="00545FAC">
      <w:pPr>
        <w:pStyle w:val="BodyText"/>
        <w:kinsoku w:val="0"/>
        <w:overflowPunct w:val="0"/>
        <w:spacing w:before="186"/>
        <w:ind w:left="134" w:firstLine="0"/>
        <w:rPr>
          <w:sz w:val="22"/>
          <w:szCs w:val="22"/>
        </w:rPr>
        <w:sectPr w:rsidR="00545FAC">
          <w:pgSz w:w="12240" w:h="15840"/>
          <w:pgMar w:top="880" w:right="1700" w:bottom="1160" w:left="1720" w:header="689" w:footer="973" w:gutter="0"/>
          <w:cols w:space="720"/>
          <w:noEndnote/>
        </w:sectPr>
      </w:pPr>
    </w:p>
    <w:p w14:paraId="2D8F6258" w14:textId="77777777" w:rsidR="00545FAC" w:rsidRDefault="00545FAC" w:rsidP="00545FAC">
      <w:pPr>
        <w:pStyle w:val="BodyText"/>
        <w:kinsoku w:val="0"/>
        <w:overflowPunct w:val="0"/>
        <w:spacing w:before="9"/>
        <w:ind w:left="0" w:firstLine="0"/>
        <w:rPr>
          <w:i/>
          <w:iCs/>
          <w:sz w:val="20"/>
          <w:szCs w:val="20"/>
        </w:rPr>
      </w:pPr>
    </w:p>
    <w:p w14:paraId="70BC847C" w14:textId="77777777" w:rsidR="00545FAC" w:rsidRDefault="00545FAC" w:rsidP="00545FAC">
      <w:pPr>
        <w:pStyle w:val="BodyText"/>
        <w:kinsoku w:val="0"/>
        <w:overflowPunct w:val="0"/>
        <w:spacing w:line="20" w:lineRule="atLeast"/>
        <w:ind w:left="101" w:firstLine="0"/>
        <w:rPr>
          <w:sz w:val="2"/>
          <w:szCs w:val="2"/>
        </w:rPr>
      </w:pPr>
      <w:r>
        <w:rPr>
          <w:noProof/>
          <w:sz w:val="2"/>
          <w:szCs w:val="2"/>
          <w:lang w:bidi="ar-SA"/>
        </w:rPr>
        <mc:AlternateContent>
          <mc:Choice Requires="wpg">
            <w:drawing>
              <wp:inline distT="0" distB="0" distL="0" distR="0" wp14:anchorId="6738B59E" wp14:editId="059C5B33">
                <wp:extent cx="5461000" cy="12700"/>
                <wp:effectExtent l="9525" t="9525" r="6350" b="0"/>
                <wp:docPr id="3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0" cy="12700"/>
                          <a:chOff x="0" y="0"/>
                          <a:chExt cx="8600" cy="20"/>
                        </a:xfrm>
                      </wpg:grpSpPr>
                      <wps:wsp>
                        <wps:cNvPr id="36" name="Freeform 226"/>
                        <wps:cNvSpPr>
                          <a:spLocks/>
                        </wps:cNvSpPr>
                        <wps:spPr bwMode="auto">
                          <a:xfrm>
                            <a:off x="5" y="5"/>
                            <a:ext cx="8590" cy="20"/>
                          </a:xfrm>
                          <a:custGeom>
                            <a:avLst/>
                            <a:gdLst>
                              <a:gd name="T0" fmla="*/ 0 w 8590"/>
                              <a:gd name="T1" fmla="*/ 0 h 20"/>
                              <a:gd name="T2" fmla="*/ 8589 w 8590"/>
                              <a:gd name="T3" fmla="*/ 0 h 20"/>
                            </a:gdLst>
                            <a:ahLst/>
                            <a:cxnLst>
                              <a:cxn ang="0">
                                <a:pos x="T0" y="T1"/>
                              </a:cxn>
                              <a:cxn ang="0">
                                <a:pos x="T2" y="T3"/>
                              </a:cxn>
                            </a:cxnLst>
                            <a:rect l="0" t="0" r="r" b="b"/>
                            <a:pathLst>
                              <a:path w="8590" h="20">
                                <a:moveTo>
                                  <a:pt x="0" y="0"/>
                                </a:moveTo>
                                <a:lnTo>
                                  <a:pt x="858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5D0376" id="Group 225" o:spid="_x0000_s1026" style="width:430pt;height:1pt;mso-position-horizontal-relative:char;mso-position-vertical-relative:line" coordsize="8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">
                <v:shape id="Freeform 226" o:spid="_x0000_s1027" style="position:absolute;left:5;top:5;width:8590;height:20;visibility:visible;mso-wrap-style:square;v-text-anchor:top" coordsize="8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" path="m,l8589,e" filled="f" strokeweight=".52pt">
                  <v:path arrowok="t" o:connecttype="custom" o:connectlocs="0,0;8589,0" o:connectangles="0,0"/>
                </v:shape>
                <w10:anchorlock/>
              </v:group>
            </w:pict>
          </mc:Fallback>
        </mc:AlternateContent>
      </w:r>
    </w:p>
    <w:p w14:paraId="0B3383EF" w14:textId="77777777" w:rsidR="00545FAC" w:rsidRDefault="00545FAC" w:rsidP="00545FAC">
      <w:pPr>
        <w:pStyle w:val="BodyText"/>
        <w:kinsoku w:val="0"/>
        <w:overflowPunct w:val="0"/>
        <w:spacing w:line="237" w:lineRule="exact"/>
        <w:ind w:left="134" w:firstLine="0"/>
        <w:rPr>
          <w:sz w:val="22"/>
          <w:szCs w:val="22"/>
        </w:rPr>
      </w:pPr>
      <w:r>
        <w:rPr>
          <w:spacing w:val="-1"/>
          <w:sz w:val="22"/>
          <w:szCs w:val="22"/>
        </w:rPr>
        <w:t>Name</w:t>
      </w:r>
      <w:r>
        <w:rPr>
          <w:spacing w:val="12"/>
          <w:sz w:val="22"/>
          <w:szCs w:val="22"/>
        </w:rPr>
        <w:t xml:space="preserve"> </w:t>
      </w:r>
      <w:r>
        <w:rPr>
          <w:i/>
          <w:iCs/>
          <w:spacing w:val="-1"/>
          <w:sz w:val="22"/>
          <w:szCs w:val="22"/>
        </w:rPr>
        <w:t>[insert</w:t>
      </w:r>
      <w:r>
        <w:rPr>
          <w:i/>
          <w:iCs/>
          <w:spacing w:val="13"/>
          <w:sz w:val="22"/>
          <w:szCs w:val="22"/>
        </w:rPr>
        <w:t xml:space="preserve"> </w:t>
      </w:r>
      <w:r>
        <w:rPr>
          <w:i/>
          <w:iCs/>
          <w:spacing w:val="-1"/>
          <w:sz w:val="22"/>
          <w:szCs w:val="22"/>
        </w:rPr>
        <w:t>printed</w:t>
      </w:r>
      <w:r>
        <w:rPr>
          <w:i/>
          <w:iCs/>
          <w:spacing w:val="13"/>
          <w:sz w:val="22"/>
          <w:szCs w:val="22"/>
        </w:rPr>
        <w:t xml:space="preserve"> </w:t>
      </w:r>
      <w:r>
        <w:rPr>
          <w:i/>
          <w:iCs/>
          <w:sz w:val="22"/>
          <w:szCs w:val="22"/>
        </w:rPr>
        <w:t>or</w:t>
      </w:r>
      <w:r>
        <w:rPr>
          <w:i/>
          <w:iCs/>
          <w:spacing w:val="13"/>
          <w:sz w:val="22"/>
          <w:szCs w:val="22"/>
        </w:rPr>
        <w:t xml:space="preserve"> </w:t>
      </w:r>
      <w:r>
        <w:rPr>
          <w:i/>
          <w:iCs/>
          <w:spacing w:val="-1"/>
          <w:sz w:val="22"/>
          <w:szCs w:val="22"/>
        </w:rPr>
        <w:t>typed</w:t>
      </w:r>
      <w:r>
        <w:rPr>
          <w:i/>
          <w:iCs/>
          <w:spacing w:val="13"/>
          <w:sz w:val="22"/>
          <w:szCs w:val="22"/>
        </w:rPr>
        <w:t xml:space="preserve"> </w:t>
      </w:r>
      <w:r>
        <w:rPr>
          <w:i/>
          <w:iCs/>
          <w:spacing w:val="-1"/>
          <w:sz w:val="22"/>
          <w:szCs w:val="22"/>
        </w:rPr>
        <w:t>name]</w:t>
      </w:r>
    </w:p>
    <w:p w14:paraId="5259171A" w14:textId="77777777" w:rsidR="00545FAC" w:rsidRDefault="00545FAC" w:rsidP="00545FAC">
      <w:pPr>
        <w:pStyle w:val="BodyText"/>
        <w:kinsoku w:val="0"/>
        <w:overflowPunct w:val="0"/>
        <w:spacing w:before="194"/>
        <w:ind w:left="133" w:firstLine="0"/>
        <w:rPr>
          <w:sz w:val="22"/>
          <w:szCs w:val="22"/>
        </w:rPr>
      </w:pPr>
      <w:r>
        <w:rPr>
          <w:spacing w:val="-1"/>
          <w:sz w:val="22"/>
          <w:szCs w:val="22"/>
        </w:rPr>
        <w:t>Duly</w:t>
      </w:r>
      <w:r>
        <w:rPr>
          <w:spacing w:val="10"/>
          <w:sz w:val="22"/>
          <w:szCs w:val="22"/>
        </w:rPr>
        <w:t xml:space="preserve"> </w:t>
      </w:r>
      <w:r>
        <w:rPr>
          <w:spacing w:val="-1"/>
          <w:sz w:val="22"/>
          <w:szCs w:val="22"/>
        </w:rPr>
        <w:t>authorized</w:t>
      </w:r>
      <w:r>
        <w:rPr>
          <w:spacing w:val="12"/>
          <w:sz w:val="22"/>
          <w:szCs w:val="22"/>
        </w:rPr>
        <w:t xml:space="preserve"> </w:t>
      </w:r>
      <w:r>
        <w:rPr>
          <w:spacing w:val="-1"/>
          <w:sz w:val="22"/>
          <w:szCs w:val="22"/>
        </w:rPr>
        <w:t>to</w:t>
      </w:r>
      <w:r>
        <w:rPr>
          <w:spacing w:val="10"/>
          <w:sz w:val="22"/>
          <w:szCs w:val="22"/>
        </w:rPr>
        <w:t xml:space="preserve"> </w:t>
      </w:r>
      <w:r>
        <w:rPr>
          <w:spacing w:val="-1"/>
          <w:sz w:val="22"/>
          <w:szCs w:val="22"/>
        </w:rPr>
        <w:t>sign</w:t>
      </w:r>
      <w:r>
        <w:rPr>
          <w:spacing w:val="11"/>
          <w:sz w:val="22"/>
          <w:szCs w:val="22"/>
        </w:rPr>
        <w:t xml:space="preserve"> </w:t>
      </w:r>
      <w:r>
        <w:rPr>
          <w:spacing w:val="-1"/>
          <w:sz w:val="22"/>
          <w:szCs w:val="22"/>
        </w:rPr>
        <w:t>the</w:t>
      </w:r>
      <w:r>
        <w:rPr>
          <w:spacing w:val="10"/>
          <w:sz w:val="22"/>
          <w:szCs w:val="22"/>
        </w:rPr>
        <w:t xml:space="preserve"> </w:t>
      </w:r>
      <w:r>
        <w:rPr>
          <w:spacing w:val="-1"/>
          <w:sz w:val="22"/>
          <w:szCs w:val="22"/>
        </w:rPr>
        <w:t>bid</w:t>
      </w:r>
      <w:r>
        <w:rPr>
          <w:spacing w:val="10"/>
          <w:sz w:val="22"/>
          <w:szCs w:val="22"/>
        </w:rPr>
        <w:t xml:space="preserve"> </w:t>
      </w:r>
      <w:r>
        <w:rPr>
          <w:spacing w:val="-1"/>
          <w:sz w:val="22"/>
          <w:szCs w:val="22"/>
        </w:rPr>
        <w:t>for</w:t>
      </w:r>
      <w:r>
        <w:rPr>
          <w:spacing w:val="11"/>
          <w:sz w:val="22"/>
          <w:szCs w:val="22"/>
        </w:rPr>
        <w:t xml:space="preserve"> </w:t>
      </w:r>
      <w:r>
        <w:rPr>
          <w:spacing w:val="-1"/>
          <w:sz w:val="22"/>
          <w:szCs w:val="22"/>
        </w:rPr>
        <w:t>and</w:t>
      </w:r>
      <w:r>
        <w:rPr>
          <w:spacing w:val="10"/>
          <w:sz w:val="22"/>
          <w:szCs w:val="22"/>
        </w:rPr>
        <w:t xml:space="preserve"> </w:t>
      </w:r>
      <w:r>
        <w:rPr>
          <w:sz w:val="22"/>
          <w:szCs w:val="22"/>
        </w:rPr>
        <w:t>on</w:t>
      </w:r>
      <w:r>
        <w:rPr>
          <w:spacing w:val="11"/>
          <w:sz w:val="22"/>
          <w:szCs w:val="22"/>
        </w:rPr>
        <w:t xml:space="preserve"> </w:t>
      </w:r>
      <w:r>
        <w:rPr>
          <w:spacing w:val="-1"/>
          <w:sz w:val="22"/>
          <w:szCs w:val="22"/>
        </w:rPr>
        <w:t>behalf</w:t>
      </w:r>
      <w:r>
        <w:rPr>
          <w:spacing w:val="10"/>
          <w:sz w:val="22"/>
          <w:szCs w:val="22"/>
        </w:rPr>
        <w:t xml:space="preserve"> </w:t>
      </w:r>
      <w:r>
        <w:rPr>
          <w:spacing w:val="-1"/>
          <w:sz w:val="22"/>
          <w:szCs w:val="22"/>
        </w:rPr>
        <w:t>of</w:t>
      </w:r>
      <w:r>
        <w:rPr>
          <w:spacing w:val="11"/>
          <w:sz w:val="22"/>
          <w:szCs w:val="22"/>
        </w:rPr>
        <w:t xml:space="preserve"> </w:t>
      </w:r>
      <w:r>
        <w:rPr>
          <w:i/>
          <w:iCs/>
          <w:sz w:val="22"/>
          <w:szCs w:val="22"/>
        </w:rPr>
        <w:t>[insert</w:t>
      </w:r>
      <w:r>
        <w:rPr>
          <w:i/>
          <w:iCs/>
          <w:spacing w:val="10"/>
          <w:sz w:val="22"/>
          <w:szCs w:val="22"/>
        </w:rPr>
        <w:t xml:space="preserve"> </w:t>
      </w:r>
      <w:r>
        <w:rPr>
          <w:i/>
          <w:iCs/>
          <w:spacing w:val="-1"/>
          <w:sz w:val="22"/>
          <w:szCs w:val="22"/>
        </w:rPr>
        <w:t>authorizing</w:t>
      </w:r>
      <w:r>
        <w:rPr>
          <w:i/>
          <w:iCs/>
          <w:spacing w:val="11"/>
          <w:sz w:val="22"/>
          <w:szCs w:val="22"/>
        </w:rPr>
        <w:t xml:space="preserve"> </w:t>
      </w:r>
      <w:r>
        <w:rPr>
          <w:i/>
          <w:iCs/>
          <w:spacing w:val="-1"/>
          <w:sz w:val="22"/>
          <w:szCs w:val="22"/>
        </w:rPr>
        <w:t>entity]</w:t>
      </w:r>
    </w:p>
    <w:p w14:paraId="3ED831E3" w14:textId="77777777" w:rsidR="00545FAC" w:rsidRDefault="00545FAC" w:rsidP="00545FAC">
      <w:pPr>
        <w:pStyle w:val="BodyText"/>
        <w:kinsoku w:val="0"/>
        <w:overflowPunct w:val="0"/>
        <w:spacing w:before="196"/>
        <w:ind w:left="133" w:firstLine="0"/>
        <w:rPr>
          <w:sz w:val="22"/>
          <w:szCs w:val="22"/>
        </w:rPr>
      </w:pPr>
      <w:r>
        <w:rPr>
          <w:sz w:val="22"/>
          <w:szCs w:val="22"/>
        </w:rPr>
        <w:t>Dated</w:t>
      </w:r>
      <w:r>
        <w:rPr>
          <w:spacing w:val="11"/>
          <w:sz w:val="22"/>
          <w:szCs w:val="22"/>
        </w:rPr>
        <w:t xml:space="preserve"> </w:t>
      </w:r>
      <w:r>
        <w:rPr>
          <w:sz w:val="22"/>
          <w:szCs w:val="22"/>
        </w:rPr>
        <w:t>on</w:t>
      </w:r>
      <w:r>
        <w:rPr>
          <w:spacing w:val="11"/>
          <w:sz w:val="22"/>
          <w:szCs w:val="22"/>
        </w:rPr>
        <w:t xml:space="preserve"> </w:t>
      </w:r>
      <w:r>
        <w:rPr>
          <w:i/>
          <w:iCs/>
          <w:spacing w:val="-1"/>
          <w:sz w:val="22"/>
          <w:szCs w:val="22"/>
        </w:rPr>
        <w:t>[insert</w:t>
      </w:r>
      <w:r>
        <w:rPr>
          <w:i/>
          <w:iCs/>
          <w:spacing w:val="12"/>
          <w:sz w:val="22"/>
          <w:szCs w:val="22"/>
        </w:rPr>
        <w:t xml:space="preserve"> </w:t>
      </w:r>
      <w:r>
        <w:rPr>
          <w:i/>
          <w:iCs/>
          <w:spacing w:val="-2"/>
          <w:sz w:val="22"/>
          <w:szCs w:val="22"/>
        </w:rPr>
        <w:t>day]</w:t>
      </w:r>
      <w:r>
        <w:rPr>
          <w:i/>
          <w:iCs/>
          <w:spacing w:val="16"/>
          <w:sz w:val="22"/>
          <w:szCs w:val="22"/>
        </w:rPr>
        <w:t xml:space="preserve"> </w:t>
      </w:r>
      <w:r>
        <w:rPr>
          <w:spacing w:val="-1"/>
          <w:sz w:val="22"/>
          <w:szCs w:val="22"/>
        </w:rPr>
        <w:t>day</w:t>
      </w:r>
      <w:r>
        <w:rPr>
          <w:spacing w:val="11"/>
          <w:sz w:val="22"/>
          <w:szCs w:val="22"/>
        </w:rPr>
        <w:t xml:space="preserve"> </w:t>
      </w:r>
      <w:r>
        <w:rPr>
          <w:spacing w:val="-1"/>
          <w:sz w:val="22"/>
          <w:szCs w:val="22"/>
        </w:rPr>
        <w:t>of</w:t>
      </w:r>
      <w:r>
        <w:rPr>
          <w:spacing w:val="10"/>
          <w:sz w:val="22"/>
          <w:szCs w:val="22"/>
        </w:rPr>
        <w:t xml:space="preserve"> </w:t>
      </w:r>
      <w:r>
        <w:rPr>
          <w:i/>
          <w:iCs/>
          <w:sz w:val="22"/>
          <w:szCs w:val="22"/>
        </w:rPr>
        <w:t>[insert</w:t>
      </w:r>
      <w:r>
        <w:rPr>
          <w:i/>
          <w:iCs/>
          <w:spacing w:val="12"/>
          <w:sz w:val="22"/>
          <w:szCs w:val="22"/>
        </w:rPr>
        <w:t xml:space="preserve"> </w:t>
      </w:r>
      <w:r>
        <w:rPr>
          <w:i/>
          <w:iCs/>
          <w:sz w:val="22"/>
          <w:szCs w:val="22"/>
        </w:rPr>
        <w:t>month],</w:t>
      </w:r>
      <w:r>
        <w:rPr>
          <w:i/>
          <w:iCs/>
          <w:spacing w:val="10"/>
          <w:sz w:val="22"/>
          <w:szCs w:val="22"/>
        </w:rPr>
        <w:t xml:space="preserve"> </w:t>
      </w:r>
      <w:r>
        <w:rPr>
          <w:i/>
          <w:iCs/>
          <w:spacing w:val="-1"/>
          <w:sz w:val="22"/>
          <w:szCs w:val="22"/>
        </w:rPr>
        <w:t>[insert</w:t>
      </w:r>
      <w:r>
        <w:rPr>
          <w:i/>
          <w:iCs/>
          <w:spacing w:val="11"/>
          <w:sz w:val="22"/>
          <w:szCs w:val="22"/>
        </w:rPr>
        <w:t xml:space="preserve"> </w:t>
      </w:r>
      <w:r>
        <w:rPr>
          <w:i/>
          <w:iCs/>
          <w:spacing w:val="-1"/>
          <w:sz w:val="22"/>
          <w:szCs w:val="22"/>
        </w:rPr>
        <w:t>year]</w:t>
      </w:r>
    </w:p>
    <w:p w14:paraId="06FEAB75" w14:textId="77777777" w:rsidR="003533C1" w:rsidRDefault="003533C1"/>
    <w:sectPr w:rsidR="00353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89EF" w14:textId="77777777" w:rsidR="009B3674" w:rsidRDefault="009B3674" w:rsidP="00AD191D">
      <w:r>
        <w:separator/>
      </w:r>
    </w:p>
  </w:endnote>
  <w:endnote w:type="continuationSeparator" w:id="0">
    <w:p w14:paraId="0FDDACF9" w14:textId="77777777" w:rsidR="009B3674" w:rsidRDefault="009B3674" w:rsidP="00AD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3">
    <w:panose1 w:val="02020603050405020304"/>
    <w:charset w:val="00"/>
    <w:family w:val="roman"/>
    <w:pitch w:val="variable"/>
    <w:sig w:usb0="E593AAFF" w:usb1="C200FDFF" w:usb2="03501B28"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D2F2" w14:textId="19A36356" w:rsidR="00381D33" w:rsidRPr="003F13E2" w:rsidRDefault="00381D33" w:rsidP="003F13E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E626" w14:textId="3266496A" w:rsidR="00381D33" w:rsidRDefault="00381D33">
    <w:pPr>
      <w:pStyle w:val="Footer"/>
      <w:jc w:val="center"/>
    </w:pPr>
  </w:p>
  <w:p w14:paraId="409A4B40" w14:textId="77777777" w:rsidR="00381D33" w:rsidRDefault="00381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35991"/>
      <w:docPartObj>
        <w:docPartGallery w:val="Page Numbers (Bottom of Page)"/>
        <w:docPartUnique/>
      </w:docPartObj>
    </w:sdtPr>
    <w:sdtEndPr>
      <w:rPr>
        <w:noProof/>
      </w:rPr>
    </w:sdtEndPr>
    <w:sdtContent>
      <w:p w14:paraId="0ACB6AA6" w14:textId="4A561769" w:rsidR="00381D33" w:rsidRDefault="00381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87E63" w14:textId="77777777" w:rsidR="00381D33" w:rsidRDefault="00381D33">
    <w:pPr>
      <w:pStyle w:val="BodyText"/>
      <w:kinsoku w:val="0"/>
      <w:overflowPunct w:val="0"/>
      <w:spacing w:line="14" w:lineRule="auto"/>
      <w:ind w:left="0" w:firstLine="0"/>
      <w:rPr>
        <w:rFonts w:cs="Angsana New"/>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719997"/>
      <w:docPartObj>
        <w:docPartGallery w:val="Page Numbers (Bottom of Page)"/>
        <w:docPartUnique/>
      </w:docPartObj>
    </w:sdtPr>
    <w:sdtEndPr>
      <w:rPr>
        <w:noProof/>
      </w:rPr>
    </w:sdtEndPr>
    <w:sdtContent>
      <w:p w14:paraId="7248789F" w14:textId="77777777" w:rsidR="00381D33" w:rsidRDefault="00381D3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1486525" w14:textId="77777777" w:rsidR="00381D33" w:rsidRDefault="00381D33">
    <w:pPr>
      <w:pStyle w:val="BodyText"/>
      <w:kinsoku w:val="0"/>
      <w:overflowPunct w:val="0"/>
      <w:spacing w:line="14" w:lineRule="auto"/>
      <w:ind w:left="0" w:firstLine="0"/>
      <w:rPr>
        <w:rFonts w:cs="Angsana New"/>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745467"/>
      <w:docPartObj>
        <w:docPartGallery w:val="Page Numbers (Bottom of Page)"/>
        <w:docPartUnique/>
      </w:docPartObj>
    </w:sdtPr>
    <w:sdtEndPr>
      <w:rPr>
        <w:noProof/>
      </w:rPr>
    </w:sdtEndPr>
    <w:sdtContent>
      <w:p w14:paraId="771845C5" w14:textId="77777777" w:rsidR="00381D33" w:rsidRDefault="00381D3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939842F" w14:textId="77777777" w:rsidR="00381D33" w:rsidRDefault="00381D33">
    <w:pPr>
      <w:pStyle w:val="BodyText"/>
      <w:kinsoku w:val="0"/>
      <w:overflowPunct w:val="0"/>
      <w:spacing w:line="14" w:lineRule="auto"/>
      <w:ind w:left="0" w:firstLine="0"/>
      <w:rPr>
        <w:rFonts w:cs="Angsana New"/>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653A" w14:textId="77777777" w:rsidR="009B3674" w:rsidRDefault="009B3674" w:rsidP="00AD191D">
      <w:r>
        <w:separator/>
      </w:r>
    </w:p>
  </w:footnote>
  <w:footnote w:type="continuationSeparator" w:id="0">
    <w:p w14:paraId="21C9B008" w14:textId="77777777" w:rsidR="009B3674" w:rsidRDefault="009B3674" w:rsidP="00AD191D">
      <w:r>
        <w:continuationSeparator/>
      </w:r>
    </w:p>
  </w:footnote>
  <w:footnote w:id="1">
    <w:p w14:paraId="0EB9248A" w14:textId="77777777" w:rsidR="00381D33" w:rsidRDefault="00381D33" w:rsidP="00443A2C">
      <w:pPr>
        <w:pStyle w:val="FootnoteText"/>
        <w:rPr>
          <w:sz w:val="24"/>
        </w:rPr>
      </w:pPr>
      <w:r>
        <w:rPr>
          <w:rStyle w:val="FootnoteReference"/>
          <w:rFonts w:eastAsiaTheme="minorEastAsia"/>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
    <w:p w14:paraId="6FBB80EC" w14:textId="77777777" w:rsidR="00381D33" w:rsidRDefault="00381D33" w:rsidP="00443A2C">
      <w:pPr>
        <w:pStyle w:val="FootnoteText"/>
        <w:rPr>
          <w:szCs w:val="18"/>
        </w:rPr>
      </w:pPr>
      <w:r>
        <w:rPr>
          <w:rStyle w:val="FootnoteReference"/>
          <w:rFonts w:eastAsiaTheme="minorEastAsia"/>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
    <w:p w14:paraId="074DBFD2" w14:textId="77777777" w:rsidR="00381D33" w:rsidRDefault="00381D33" w:rsidP="00443A2C">
      <w:pPr>
        <w:pStyle w:val="FootnoteText"/>
        <w:rPr>
          <w:szCs w:val="18"/>
        </w:rPr>
      </w:pPr>
      <w:r>
        <w:rPr>
          <w:rStyle w:val="FootnoteReference"/>
          <w:rFonts w:eastAsiaTheme="minorEastAsia"/>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
    <w:p w14:paraId="4CC485EC" w14:textId="77777777" w:rsidR="00381D33" w:rsidRDefault="00381D33" w:rsidP="00443A2C">
      <w:pPr>
        <w:pStyle w:val="FootnoteText"/>
      </w:pPr>
      <w:r>
        <w:rPr>
          <w:rStyle w:val="FootnoteReference"/>
          <w:rFonts w:eastAsiaTheme="minorEastAsia"/>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
    <w:p w14:paraId="2A529623" w14:textId="77777777" w:rsidR="00381D33" w:rsidRDefault="00381D33" w:rsidP="00443A2C">
      <w:pPr>
        <w:pStyle w:val="FootnoteText"/>
      </w:pPr>
      <w:r>
        <w:rPr>
          <w:rStyle w:val="FootnoteReference"/>
          <w:rFonts w:eastAsiaTheme="minorEastAsia"/>
        </w:rPr>
        <w:footnoteRef/>
      </w:r>
      <w:r>
        <w:t xml:space="preserve"> </w:t>
      </w:r>
      <w:r>
        <w:tab/>
      </w:r>
      <w:r w:rsidRPr="007C06E7">
        <w:t>For the purpose of this sub-paragraph, “party” refers to a participant in the procurement process or contract execution.</w:t>
      </w:r>
    </w:p>
  </w:footnote>
  <w:footnote w:id="6">
    <w:p w14:paraId="3D5689AB" w14:textId="77777777" w:rsidR="00381D33" w:rsidRDefault="00381D33" w:rsidP="00443A2C">
      <w:pPr>
        <w:pStyle w:val="FootnoteText"/>
      </w:pPr>
      <w:r>
        <w:rPr>
          <w:rStyle w:val="FootnoteReference"/>
          <w:rFonts w:eastAsiaTheme="minorEastAsia"/>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7">
    <w:p w14:paraId="3BEC2D81" w14:textId="77777777" w:rsidR="00381D33" w:rsidRDefault="00381D33" w:rsidP="00443A2C">
      <w:pPr>
        <w:pStyle w:val="FootnoteText"/>
      </w:pPr>
      <w:r>
        <w:rPr>
          <w:rStyle w:val="FootnoteReference"/>
          <w:rFonts w:eastAsiaTheme="minorEastAsia"/>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9092" w14:textId="77777777" w:rsidR="00381D33" w:rsidRDefault="00381D33">
    <w:pPr>
      <w:pStyle w:val="BodyText"/>
      <w:kinsoku w:val="0"/>
      <w:overflowPunct w:val="0"/>
      <w:spacing w:line="14" w:lineRule="auto"/>
      <w:ind w:left="0" w:firstLine="0"/>
      <w:rPr>
        <w:rFonts w:cs="Angsana New"/>
        <w:sz w:val="20"/>
        <w:szCs w:val="20"/>
      </w:rPr>
    </w:pPr>
    <w:r>
      <w:rPr>
        <w:noProof/>
        <w:lang w:bidi="ar-SA"/>
      </w:rPr>
      <mc:AlternateContent>
        <mc:Choice Requires="wps">
          <w:drawing>
            <wp:anchor distT="0" distB="0" distL="114300" distR="114300" simplePos="0" relativeHeight="251650048" behindDoc="1" locked="0" layoutInCell="0" allowOverlap="1" wp14:anchorId="48278C3C" wp14:editId="303BA567">
              <wp:simplePos x="0" y="0"/>
              <wp:positionH relativeFrom="page">
                <wp:posOffset>956945</wp:posOffset>
              </wp:positionH>
              <wp:positionV relativeFrom="page">
                <wp:posOffset>713105</wp:posOffset>
              </wp:positionV>
              <wp:extent cx="5431155" cy="12700"/>
              <wp:effectExtent l="0" t="0" r="0" b="0"/>
              <wp:wrapNone/>
              <wp:docPr id="1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1155" cy="12700"/>
                      </a:xfrm>
                      <a:custGeom>
                        <a:avLst/>
                        <a:gdLst>
                          <a:gd name="T0" fmla="*/ 0 w 8553"/>
                          <a:gd name="T1" fmla="*/ 0 h 20"/>
                          <a:gd name="T2" fmla="*/ 8552 w 8553"/>
                          <a:gd name="T3" fmla="*/ 0 h 20"/>
                        </a:gdLst>
                        <a:ahLst/>
                        <a:cxnLst>
                          <a:cxn ang="0">
                            <a:pos x="T0" y="T1"/>
                          </a:cxn>
                          <a:cxn ang="0">
                            <a:pos x="T2" y="T3"/>
                          </a:cxn>
                        </a:cxnLst>
                        <a:rect l="0" t="0" r="r" b="b"/>
                        <a:pathLst>
                          <a:path w="8553" h="20">
                            <a:moveTo>
                              <a:pt x="0" y="0"/>
                            </a:moveTo>
                            <a:lnTo>
                              <a:pt x="85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6DAB38" id="Freeform 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5pt,56.15pt,502.95pt,56.15pt" coordsize="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" o:allowincell="f" filled="f" strokeweight=".58pt">
              <v:path arrowok="t" o:connecttype="custom" o:connectlocs="0,0;5430520,0" o:connectangles="0,0"/>
              <w10:wrap anchorx="page" anchory="page"/>
            </v:polyline>
          </w:pict>
        </mc:Fallback>
      </mc:AlternateContent>
    </w:r>
    <w:r>
      <w:rPr>
        <w:noProof/>
        <w:lang w:bidi="ar-SA"/>
      </w:rPr>
      <mc:AlternateContent>
        <mc:Choice Requires="wps">
          <w:drawing>
            <wp:anchor distT="0" distB="0" distL="114300" distR="114300" simplePos="0" relativeHeight="251651072" behindDoc="1" locked="0" layoutInCell="0" allowOverlap="1" wp14:anchorId="7B451E75" wp14:editId="25AE57A1">
              <wp:simplePos x="0" y="0"/>
              <wp:positionH relativeFrom="page">
                <wp:posOffset>2061210</wp:posOffset>
              </wp:positionH>
              <wp:positionV relativeFrom="page">
                <wp:posOffset>426085</wp:posOffset>
              </wp:positionV>
              <wp:extent cx="3221355" cy="145415"/>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3980" w14:textId="77777777" w:rsidR="00381D33" w:rsidRDefault="00381D33" w:rsidP="00AD191D">
                          <w:pPr>
                            <w:pStyle w:val="BodyText"/>
                            <w:kinsoku w:val="0"/>
                            <w:overflowPunct w:val="0"/>
                            <w:spacing w:line="213" w:lineRule="exact"/>
                            <w:ind w:left="20" w:firstLine="0"/>
                            <w:jc w:val="center"/>
                            <w:rPr>
                              <w:sz w:val="19"/>
                              <w:szCs w:val="19"/>
                            </w:rPr>
                          </w:pPr>
                          <w:r>
                            <w:rPr>
                              <w:b/>
                              <w:bCs/>
                              <w:spacing w:val="-1"/>
                              <w:sz w:val="19"/>
                              <w:szCs w:val="19"/>
                            </w:rPr>
                            <w:t>National</w:t>
                          </w:r>
                          <w:r>
                            <w:rPr>
                              <w:b/>
                              <w:bCs/>
                              <w:spacing w:val="-11"/>
                              <w:sz w:val="19"/>
                              <w:szCs w:val="19"/>
                            </w:rPr>
                            <w:t xml:space="preserve"> </w:t>
                          </w:r>
                          <w:r>
                            <w:rPr>
                              <w:b/>
                              <w:bCs/>
                              <w:spacing w:val="-1"/>
                              <w:sz w:val="19"/>
                              <w:szCs w:val="19"/>
                            </w:rPr>
                            <w:t>ITQ (Goods)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51E75" id="_x0000_t202" coordsize="21600,21600" o:spt="202" path="m,l,21600r21600,l21600,xe">
              <v:stroke joinstyle="miter"/>
              <v:path gradientshapeok="t" o:connecttype="rect"/>
            </v:shapetype>
            <v:shape id="Text Box 20" o:spid="_x0000_s1026" type="#_x0000_t202" style="position:absolute;margin-left:162.3pt;margin-top:33.55pt;width:253.65pt;height:1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0arg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" o:allowincell="f" filled="f" stroked="f">
              <v:textbox inset="0,0,0,0">
                <w:txbxContent>
                  <w:p w14:paraId="36413980" w14:textId="77777777" w:rsidR="00381D33" w:rsidRDefault="00381D33" w:rsidP="00AD191D">
                    <w:pPr>
                      <w:pStyle w:val="BodyText"/>
                      <w:kinsoku w:val="0"/>
                      <w:overflowPunct w:val="0"/>
                      <w:spacing w:line="213" w:lineRule="exact"/>
                      <w:ind w:left="20" w:firstLine="0"/>
                      <w:jc w:val="center"/>
                      <w:rPr>
                        <w:sz w:val="19"/>
                        <w:szCs w:val="19"/>
                      </w:rPr>
                    </w:pPr>
                    <w:r>
                      <w:rPr>
                        <w:b/>
                        <w:bCs/>
                        <w:spacing w:val="-1"/>
                        <w:sz w:val="19"/>
                        <w:szCs w:val="19"/>
                      </w:rPr>
                      <w:t>National</w:t>
                    </w:r>
                    <w:r>
                      <w:rPr>
                        <w:b/>
                        <w:bCs/>
                        <w:spacing w:val="-11"/>
                        <w:sz w:val="19"/>
                        <w:szCs w:val="19"/>
                      </w:rPr>
                      <w:t xml:space="preserve"> </w:t>
                    </w:r>
                    <w:r>
                      <w:rPr>
                        <w:b/>
                        <w:bCs/>
                        <w:spacing w:val="-1"/>
                        <w:sz w:val="19"/>
                        <w:szCs w:val="19"/>
                      </w:rPr>
                      <w:t>ITQ (Goods)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EDC2" w14:textId="77777777" w:rsidR="00381D33" w:rsidRDefault="00381D33">
    <w:pPr>
      <w:pStyle w:val="BodyText"/>
      <w:kinsoku w:val="0"/>
      <w:overflowPunct w:val="0"/>
      <w:spacing w:line="14" w:lineRule="auto"/>
      <w:ind w:left="0" w:firstLine="0"/>
      <w:rPr>
        <w:rFonts w:cs="Angsana New"/>
        <w:sz w:val="20"/>
        <w:szCs w:val="20"/>
      </w:rPr>
    </w:pPr>
    <w:r>
      <w:rPr>
        <w:noProof/>
        <w:lang w:bidi="ar-SA"/>
      </w:rPr>
      <mc:AlternateContent>
        <mc:Choice Requires="wps">
          <w:drawing>
            <wp:anchor distT="0" distB="0" distL="114300" distR="114300" simplePos="0" relativeHeight="251654144" behindDoc="1" locked="0" layoutInCell="0" allowOverlap="1" wp14:anchorId="2C648F56" wp14:editId="28DB9389">
              <wp:simplePos x="0" y="0"/>
              <wp:positionH relativeFrom="page">
                <wp:posOffset>1123950</wp:posOffset>
              </wp:positionH>
              <wp:positionV relativeFrom="page">
                <wp:posOffset>756285</wp:posOffset>
              </wp:positionV>
              <wp:extent cx="5524500" cy="12700"/>
              <wp:effectExtent l="0" t="0" r="0" b="0"/>
              <wp:wrapNone/>
              <wp:docPr id="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12700"/>
                      </a:xfrm>
                      <a:custGeom>
                        <a:avLst/>
                        <a:gdLst>
                          <a:gd name="T0" fmla="*/ 0 w 8700"/>
                          <a:gd name="T1" fmla="*/ 0 h 20"/>
                          <a:gd name="T2" fmla="*/ 8700 w 8700"/>
                          <a:gd name="T3" fmla="*/ 0 h 20"/>
                        </a:gdLst>
                        <a:ahLst/>
                        <a:cxnLst>
                          <a:cxn ang="0">
                            <a:pos x="T0" y="T1"/>
                          </a:cxn>
                          <a:cxn ang="0">
                            <a:pos x="T2" y="T3"/>
                          </a:cxn>
                        </a:cxnLst>
                        <a:rect l="0" t="0" r="r" b="b"/>
                        <a:pathLst>
                          <a:path w="8700" h="20">
                            <a:moveTo>
                              <a:pt x="0" y="0"/>
                            </a:moveTo>
                            <a:lnTo>
                              <a:pt x="87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6EBC8" id="Freeform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59.55pt,523.5pt,59.55pt" coordsize="8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" o:allowincell="f" filled="f" strokeweight=".20458mm">
              <v:path arrowok="t" o:connecttype="custom" o:connectlocs="0,0;5524500,0" o:connectangles="0,0"/>
              <w10:wrap anchorx="page" anchory="page"/>
            </v:polyline>
          </w:pict>
        </mc:Fallback>
      </mc:AlternateContent>
    </w:r>
    <w:r>
      <w:rPr>
        <w:noProof/>
        <w:lang w:bidi="ar-SA"/>
      </w:rPr>
      <mc:AlternateContent>
        <mc:Choice Requires="wps">
          <w:drawing>
            <wp:anchor distT="0" distB="0" distL="114300" distR="114300" simplePos="0" relativeHeight="251656192" behindDoc="1" locked="0" layoutInCell="0" allowOverlap="1" wp14:anchorId="0AB7B894" wp14:editId="4530B605">
              <wp:simplePos x="0" y="0"/>
              <wp:positionH relativeFrom="page">
                <wp:posOffset>2174875</wp:posOffset>
              </wp:positionH>
              <wp:positionV relativeFrom="page">
                <wp:posOffset>450850</wp:posOffset>
              </wp:positionV>
              <wp:extent cx="3423285" cy="153035"/>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4AA8E" w14:textId="77777777" w:rsidR="00381D33" w:rsidRDefault="00381D33" w:rsidP="00545427">
                          <w:pPr>
                            <w:pStyle w:val="BodyText"/>
                            <w:kinsoku w:val="0"/>
                            <w:overflowPunct w:val="0"/>
                            <w:spacing w:line="213" w:lineRule="exact"/>
                            <w:ind w:left="20" w:firstLine="0"/>
                            <w:jc w:val="center"/>
                            <w:rPr>
                              <w:sz w:val="19"/>
                              <w:szCs w:val="19"/>
                            </w:rPr>
                          </w:pPr>
                          <w:r>
                            <w:rPr>
                              <w:b/>
                              <w:bCs/>
                              <w:spacing w:val="-1"/>
                              <w:sz w:val="19"/>
                              <w:szCs w:val="19"/>
                            </w:rPr>
                            <w:t>National</w:t>
                          </w:r>
                          <w:r>
                            <w:rPr>
                              <w:b/>
                              <w:bCs/>
                              <w:spacing w:val="-11"/>
                              <w:sz w:val="19"/>
                              <w:szCs w:val="19"/>
                            </w:rPr>
                            <w:t xml:space="preserve"> </w:t>
                          </w:r>
                          <w:r>
                            <w:rPr>
                              <w:b/>
                              <w:bCs/>
                              <w:spacing w:val="-1"/>
                              <w:sz w:val="19"/>
                              <w:szCs w:val="19"/>
                            </w:rPr>
                            <w:t>ITQ (Goods)</w:t>
                          </w:r>
                        </w:p>
                        <w:p w14:paraId="317001B2" w14:textId="77777777" w:rsidR="00381D33" w:rsidRDefault="00381D33" w:rsidP="004226F8">
                          <w:pPr>
                            <w:pStyle w:val="BodyText"/>
                            <w:kinsoku w:val="0"/>
                            <w:overflowPunct w:val="0"/>
                            <w:spacing w:line="225" w:lineRule="exact"/>
                            <w:ind w:left="20" w:firstLine="0"/>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7B894" id="_x0000_t202" coordsize="21600,21600" o:spt="202" path="m,l,21600r21600,l21600,xe">
              <v:stroke joinstyle="miter"/>
              <v:path gradientshapeok="t" o:connecttype="rect"/>
            </v:shapetype>
            <v:shape id="Text Box 23" o:spid="_x0000_s1027" type="#_x0000_t202" style="position:absolute;margin-left:171.25pt;margin-top:35.5pt;width:269.55pt;height:1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yf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" o:allowincell="f" filled="f" stroked="f">
              <v:textbox inset="0,0,0,0">
                <w:txbxContent>
                  <w:p w14:paraId="7AE4AA8E" w14:textId="77777777" w:rsidR="00381D33" w:rsidRDefault="00381D33" w:rsidP="00545427">
                    <w:pPr>
                      <w:pStyle w:val="BodyText"/>
                      <w:kinsoku w:val="0"/>
                      <w:overflowPunct w:val="0"/>
                      <w:spacing w:line="213" w:lineRule="exact"/>
                      <w:ind w:left="20" w:firstLine="0"/>
                      <w:jc w:val="center"/>
                      <w:rPr>
                        <w:sz w:val="19"/>
                        <w:szCs w:val="19"/>
                      </w:rPr>
                    </w:pPr>
                    <w:r>
                      <w:rPr>
                        <w:b/>
                        <w:bCs/>
                        <w:spacing w:val="-1"/>
                        <w:sz w:val="19"/>
                        <w:szCs w:val="19"/>
                      </w:rPr>
                      <w:t>National</w:t>
                    </w:r>
                    <w:r>
                      <w:rPr>
                        <w:b/>
                        <w:bCs/>
                        <w:spacing w:val="-11"/>
                        <w:sz w:val="19"/>
                        <w:szCs w:val="19"/>
                      </w:rPr>
                      <w:t xml:space="preserve"> </w:t>
                    </w:r>
                    <w:r>
                      <w:rPr>
                        <w:b/>
                        <w:bCs/>
                        <w:spacing w:val="-1"/>
                        <w:sz w:val="19"/>
                        <w:szCs w:val="19"/>
                      </w:rPr>
                      <w:t>ITQ (Goods)</w:t>
                    </w:r>
                  </w:p>
                  <w:p w14:paraId="317001B2" w14:textId="77777777" w:rsidR="00381D33" w:rsidRDefault="00381D33" w:rsidP="004226F8">
                    <w:pPr>
                      <w:pStyle w:val="BodyText"/>
                      <w:kinsoku w:val="0"/>
                      <w:overflowPunct w:val="0"/>
                      <w:spacing w:line="225" w:lineRule="exact"/>
                      <w:ind w:left="20" w:firstLine="0"/>
                      <w:jc w:val="center"/>
                      <w:rPr>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DA5F" w14:textId="77777777" w:rsidR="00381D33" w:rsidRDefault="00381D33">
    <w:pPr>
      <w:pStyle w:val="BodyText"/>
      <w:kinsoku w:val="0"/>
      <w:overflowPunct w:val="0"/>
      <w:spacing w:line="14" w:lineRule="auto"/>
      <w:ind w:left="0" w:firstLine="0"/>
      <w:rPr>
        <w:rFonts w:cs="Angsana New"/>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08C1" w14:textId="77777777" w:rsidR="00381D33" w:rsidRDefault="00381D33">
    <w:pPr>
      <w:pStyle w:val="BodyText"/>
      <w:kinsoku w:val="0"/>
      <w:overflowPunct w:val="0"/>
      <w:spacing w:line="14" w:lineRule="auto"/>
      <w:ind w:left="0" w:firstLine="0"/>
      <w:rPr>
        <w:rFonts w:cs="Angsana New"/>
        <w:sz w:val="20"/>
        <w:szCs w:val="20"/>
      </w:rPr>
    </w:pPr>
    <w:r>
      <w:rPr>
        <w:noProof/>
        <w:lang w:bidi="ar-SA"/>
      </w:rPr>
      <mc:AlternateContent>
        <mc:Choice Requires="wps">
          <w:drawing>
            <wp:anchor distT="0" distB="0" distL="114300" distR="114300" simplePos="0" relativeHeight="251660288" behindDoc="1" locked="0" layoutInCell="0" allowOverlap="1" wp14:anchorId="78C3B6C1" wp14:editId="0746FB42">
              <wp:simplePos x="0" y="0"/>
              <wp:positionH relativeFrom="page">
                <wp:posOffset>1123950</wp:posOffset>
              </wp:positionH>
              <wp:positionV relativeFrom="page">
                <wp:posOffset>756285</wp:posOffset>
              </wp:positionV>
              <wp:extent cx="5524500" cy="12700"/>
              <wp:effectExtent l="0" t="0" r="0" b="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12700"/>
                      </a:xfrm>
                      <a:custGeom>
                        <a:avLst/>
                        <a:gdLst>
                          <a:gd name="T0" fmla="*/ 0 w 8700"/>
                          <a:gd name="T1" fmla="*/ 0 h 20"/>
                          <a:gd name="T2" fmla="*/ 8700 w 8700"/>
                          <a:gd name="T3" fmla="*/ 0 h 20"/>
                        </a:gdLst>
                        <a:ahLst/>
                        <a:cxnLst>
                          <a:cxn ang="0">
                            <a:pos x="T0" y="T1"/>
                          </a:cxn>
                          <a:cxn ang="0">
                            <a:pos x="T2" y="T3"/>
                          </a:cxn>
                        </a:cxnLst>
                        <a:rect l="0" t="0" r="r" b="b"/>
                        <a:pathLst>
                          <a:path w="8700" h="20">
                            <a:moveTo>
                              <a:pt x="0" y="0"/>
                            </a:moveTo>
                            <a:lnTo>
                              <a:pt x="87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82286D" id="Freeform 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59.55pt,523.5pt,59.55pt" coordsize="8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" o:allowincell="f" filled="f" strokeweight=".20458mm">
              <v:path arrowok="t" o:connecttype="custom" o:connectlocs="0,0;5524500,0" o:connectangles="0,0"/>
              <w10:wrap anchorx="page" anchory="page"/>
            </v:polyline>
          </w:pict>
        </mc:Fallback>
      </mc:AlternateContent>
    </w:r>
    <w:r>
      <w:rPr>
        <w:noProof/>
        <w:lang w:bidi="ar-SA"/>
      </w:rPr>
      <mc:AlternateContent>
        <mc:Choice Requires="wps">
          <w:drawing>
            <wp:anchor distT="0" distB="0" distL="114300" distR="114300" simplePos="0" relativeHeight="251662336" behindDoc="1" locked="0" layoutInCell="0" allowOverlap="1" wp14:anchorId="4921D13E" wp14:editId="31650F31">
              <wp:simplePos x="0" y="0"/>
              <wp:positionH relativeFrom="page">
                <wp:posOffset>2174875</wp:posOffset>
              </wp:positionH>
              <wp:positionV relativeFrom="page">
                <wp:posOffset>450850</wp:posOffset>
              </wp:positionV>
              <wp:extent cx="3423285" cy="15303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A9228" w14:textId="77777777" w:rsidR="00381D33" w:rsidRDefault="00381D33" w:rsidP="00545427">
                          <w:pPr>
                            <w:pStyle w:val="BodyText"/>
                            <w:kinsoku w:val="0"/>
                            <w:overflowPunct w:val="0"/>
                            <w:spacing w:line="213" w:lineRule="exact"/>
                            <w:ind w:left="20" w:firstLine="0"/>
                            <w:jc w:val="center"/>
                            <w:rPr>
                              <w:sz w:val="19"/>
                              <w:szCs w:val="19"/>
                            </w:rPr>
                          </w:pPr>
                          <w:r>
                            <w:rPr>
                              <w:b/>
                              <w:bCs/>
                              <w:spacing w:val="-1"/>
                              <w:sz w:val="19"/>
                              <w:szCs w:val="19"/>
                            </w:rPr>
                            <w:t>National</w:t>
                          </w:r>
                          <w:r>
                            <w:rPr>
                              <w:b/>
                              <w:bCs/>
                              <w:spacing w:val="-11"/>
                              <w:sz w:val="19"/>
                              <w:szCs w:val="19"/>
                            </w:rPr>
                            <w:t xml:space="preserve"> </w:t>
                          </w:r>
                          <w:r>
                            <w:rPr>
                              <w:b/>
                              <w:bCs/>
                              <w:spacing w:val="-1"/>
                              <w:sz w:val="19"/>
                              <w:szCs w:val="19"/>
                            </w:rPr>
                            <w:t>ITQ (Goods)</w:t>
                          </w:r>
                        </w:p>
                        <w:p w14:paraId="6895D089" w14:textId="77777777" w:rsidR="00381D33" w:rsidRDefault="00381D33">
                          <w:pPr>
                            <w:pStyle w:val="BodyText"/>
                            <w:kinsoku w:val="0"/>
                            <w:overflowPunct w:val="0"/>
                            <w:spacing w:line="225" w:lineRule="exact"/>
                            <w:ind w:left="20" w:firstLine="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D13E" id="_x0000_t202" coordsize="21600,21600" o:spt="202" path="m,l,21600r21600,l21600,xe">
              <v:stroke joinstyle="miter"/>
              <v:path gradientshapeok="t" o:connecttype="rect"/>
            </v:shapetype>
            <v:shape id="Text Box 26" o:spid="_x0000_s1028" type="#_x0000_t202" style="position:absolute;margin-left:171.25pt;margin-top:35.5pt;width:269.55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ja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" o:allowincell="f" filled="f" stroked="f">
              <v:textbox inset="0,0,0,0">
                <w:txbxContent>
                  <w:p w14:paraId="180A9228" w14:textId="77777777" w:rsidR="00381D33" w:rsidRDefault="00381D33" w:rsidP="00545427">
                    <w:pPr>
                      <w:pStyle w:val="BodyText"/>
                      <w:kinsoku w:val="0"/>
                      <w:overflowPunct w:val="0"/>
                      <w:spacing w:line="213" w:lineRule="exact"/>
                      <w:ind w:left="20" w:firstLine="0"/>
                      <w:jc w:val="center"/>
                      <w:rPr>
                        <w:sz w:val="19"/>
                        <w:szCs w:val="19"/>
                      </w:rPr>
                    </w:pPr>
                    <w:r>
                      <w:rPr>
                        <w:b/>
                        <w:bCs/>
                        <w:spacing w:val="-1"/>
                        <w:sz w:val="19"/>
                        <w:szCs w:val="19"/>
                      </w:rPr>
                      <w:t>National</w:t>
                    </w:r>
                    <w:r>
                      <w:rPr>
                        <w:b/>
                        <w:bCs/>
                        <w:spacing w:val="-11"/>
                        <w:sz w:val="19"/>
                        <w:szCs w:val="19"/>
                      </w:rPr>
                      <w:t xml:space="preserve"> </w:t>
                    </w:r>
                    <w:r>
                      <w:rPr>
                        <w:b/>
                        <w:bCs/>
                        <w:spacing w:val="-1"/>
                        <w:sz w:val="19"/>
                        <w:szCs w:val="19"/>
                      </w:rPr>
                      <w:t>ITQ (Goods)</w:t>
                    </w:r>
                  </w:p>
                  <w:p w14:paraId="6895D089" w14:textId="77777777" w:rsidR="00381D33" w:rsidRDefault="00381D33">
                    <w:pPr>
                      <w:pStyle w:val="BodyText"/>
                      <w:kinsoku w:val="0"/>
                      <w:overflowPunct w:val="0"/>
                      <w:spacing w:line="225" w:lineRule="exact"/>
                      <w:ind w:left="20" w:firstLine="0"/>
                      <w:rPr>
                        <w:sz w:val="20"/>
                        <w:szCs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A99D" w14:textId="77777777" w:rsidR="00381D33" w:rsidRDefault="00381D33">
    <w:pPr>
      <w:pStyle w:val="BodyText"/>
      <w:kinsoku w:val="0"/>
      <w:overflowPunct w:val="0"/>
      <w:spacing w:line="14" w:lineRule="auto"/>
      <w:ind w:left="0" w:firstLine="0"/>
      <w:rPr>
        <w:rFonts w:cs="Angsana New"/>
        <w:sz w:val="20"/>
        <w:szCs w:val="20"/>
      </w:rPr>
    </w:pPr>
    <w:r>
      <w:rPr>
        <w:noProof/>
        <w:lang w:bidi="ar-SA"/>
      </w:rPr>
      <mc:AlternateContent>
        <mc:Choice Requires="wps">
          <w:drawing>
            <wp:anchor distT="0" distB="0" distL="114300" distR="114300" simplePos="0" relativeHeight="251665408" behindDoc="1" locked="0" layoutInCell="0" allowOverlap="1" wp14:anchorId="0D049236" wp14:editId="0369D911">
              <wp:simplePos x="0" y="0"/>
              <wp:positionH relativeFrom="page">
                <wp:posOffset>2275840</wp:posOffset>
              </wp:positionH>
              <wp:positionV relativeFrom="page">
                <wp:posOffset>431800</wp:posOffset>
              </wp:positionV>
              <wp:extent cx="3221355" cy="14541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FA7C" w14:textId="77777777" w:rsidR="00381D33" w:rsidRDefault="00381D33">
                          <w:pPr>
                            <w:pStyle w:val="BodyText"/>
                            <w:kinsoku w:val="0"/>
                            <w:overflowPunct w:val="0"/>
                            <w:spacing w:line="213" w:lineRule="exact"/>
                            <w:ind w:left="20" w:firstLine="0"/>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49236" id="_x0000_t202" coordsize="21600,21600" o:spt="202" path="m,l,21600r21600,l21600,xe">
              <v:stroke joinstyle="miter"/>
              <v:path gradientshapeok="t" o:connecttype="rect"/>
            </v:shapetype>
            <v:shape id="Text Box 28" o:spid="_x0000_s1029" type="#_x0000_t202" style="position:absolute;margin-left:179.2pt;margin-top:34pt;width:253.65pt;height:1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5N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" o:allowincell="f" filled="f" stroked="f">
              <v:textbox inset="0,0,0,0">
                <w:txbxContent>
                  <w:p w14:paraId="560DFA7C" w14:textId="77777777" w:rsidR="00381D33" w:rsidRDefault="00381D33">
                    <w:pPr>
                      <w:pStyle w:val="BodyText"/>
                      <w:kinsoku w:val="0"/>
                      <w:overflowPunct w:val="0"/>
                      <w:spacing w:line="213" w:lineRule="exact"/>
                      <w:ind w:left="20" w:firstLine="0"/>
                      <w:rPr>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4"/>
    <w:multiLevelType w:val="multilevel"/>
    <w:tmpl w:val="000008B7"/>
    <w:lvl w:ilvl="0">
      <w:start w:val="1"/>
      <w:numFmt w:val="decimal"/>
      <w:lvlText w:val="%1."/>
      <w:lvlJc w:val="left"/>
      <w:pPr>
        <w:ind w:left="812" w:hanging="339"/>
      </w:pPr>
      <w:rPr>
        <w:rFonts w:ascii="Times New Roman" w:hAnsi="Times New Roman" w:cs="Times New Roman"/>
        <w:b w:val="0"/>
        <w:bCs w:val="0"/>
        <w:spacing w:val="-1"/>
        <w:w w:val="102"/>
        <w:sz w:val="22"/>
        <w:szCs w:val="22"/>
      </w:rPr>
    </w:lvl>
    <w:lvl w:ilvl="1">
      <w:start w:val="1"/>
      <w:numFmt w:val="lowerLetter"/>
      <w:lvlText w:val="%2)"/>
      <w:lvlJc w:val="left"/>
      <w:pPr>
        <w:ind w:left="1490" w:hanging="339"/>
      </w:pPr>
      <w:rPr>
        <w:rFonts w:ascii="Times New Roman" w:hAnsi="Times New Roman" w:cs="Times New Roman"/>
        <w:b w:val="0"/>
        <w:bCs w:val="0"/>
        <w:spacing w:val="-1"/>
        <w:w w:val="102"/>
        <w:sz w:val="22"/>
        <w:szCs w:val="22"/>
      </w:rPr>
    </w:lvl>
    <w:lvl w:ilvl="2">
      <w:numFmt w:val="bullet"/>
      <w:lvlText w:val="•"/>
      <w:lvlJc w:val="left"/>
      <w:pPr>
        <w:ind w:left="2338" w:hanging="339"/>
      </w:pPr>
    </w:lvl>
    <w:lvl w:ilvl="3">
      <w:numFmt w:val="bullet"/>
      <w:lvlText w:val="•"/>
      <w:lvlJc w:val="left"/>
      <w:pPr>
        <w:ind w:left="3186" w:hanging="339"/>
      </w:pPr>
    </w:lvl>
    <w:lvl w:ilvl="4">
      <w:numFmt w:val="bullet"/>
      <w:lvlText w:val="•"/>
      <w:lvlJc w:val="left"/>
      <w:pPr>
        <w:ind w:left="4033" w:hanging="339"/>
      </w:pPr>
    </w:lvl>
    <w:lvl w:ilvl="5">
      <w:numFmt w:val="bullet"/>
      <w:lvlText w:val="•"/>
      <w:lvlJc w:val="left"/>
      <w:pPr>
        <w:ind w:left="4881" w:hanging="339"/>
      </w:pPr>
    </w:lvl>
    <w:lvl w:ilvl="6">
      <w:numFmt w:val="bullet"/>
      <w:lvlText w:val="•"/>
      <w:lvlJc w:val="left"/>
      <w:pPr>
        <w:ind w:left="5729" w:hanging="339"/>
      </w:pPr>
    </w:lvl>
    <w:lvl w:ilvl="7">
      <w:numFmt w:val="bullet"/>
      <w:lvlText w:val="•"/>
      <w:lvlJc w:val="left"/>
      <w:pPr>
        <w:ind w:left="6576" w:hanging="339"/>
      </w:pPr>
    </w:lvl>
    <w:lvl w:ilvl="8">
      <w:numFmt w:val="bullet"/>
      <w:lvlText w:val="•"/>
      <w:lvlJc w:val="left"/>
      <w:pPr>
        <w:ind w:left="7424" w:hanging="339"/>
      </w:pPr>
    </w:lvl>
  </w:abstractNum>
  <w:abstractNum w:abstractNumId="1" w15:restartNumberingAfterBreak="0">
    <w:nsid w:val="00000435"/>
    <w:multiLevelType w:val="multilevel"/>
    <w:tmpl w:val="000008B8"/>
    <w:lvl w:ilvl="0">
      <w:start w:val="1"/>
      <w:numFmt w:val="decimal"/>
      <w:lvlText w:val="%1."/>
      <w:lvlJc w:val="left"/>
      <w:pPr>
        <w:ind w:left="1470" w:hanging="996"/>
      </w:pPr>
      <w:rPr>
        <w:rFonts w:ascii="Times New Roman" w:hAnsi="Times New Roman" w:cs="Times New Roman"/>
        <w:b w:val="0"/>
        <w:bCs w:val="0"/>
        <w:spacing w:val="-1"/>
        <w:w w:val="102"/>
        <w:sz w:val="22"/>
        <w:szCs w:val="22"/>
      </w:rPr>
    </w:lvl>
    <w:lvl w:ilvl="1">
      <w:start w:val="1"/>
      <w:numFmt w:val="lowerLetter"/>
      <w:lvlText w:val="%2)"/>
      <w:lvlJc w:val="left"/>
      <w:pPr>
        <w:ind w:left="2167" w:hanging="566"/>
      </w:pPr>
      <w:rPr>
        <w:rFonts w:ascii="Times New Roman" w:hAnsi="Times New Roman" w:cs="Times New Roman"/>
        <w:b w:val="0"/>
        <w:bCs w:val="0"/>
        <w:w w:val="102"/>
        <w:sz w:val="22"/>
        <w:szCs w:val="22"/>
      </w:rPr>
    </w:lvl>
    <w:lvl w:ilvl="2">
      <w:numFmt w:val="bullet"/>
      <w:lvlText w:val="•"/>
      <w:lvlJc w:val="left"/>
      <w:pPr>
        <w:ind w:left="2940" w:hanging="566"/>
      </w:pPr>
    </w:lvl>
    <w:lvl w:ilvl="3">
      <w:numFmt w:val="bullet"/>
      <w:lvlText w:val="•"/>
      <w:lvlJc w:val="left"/>
      <w:pPr>
        <w:ind w:left="3712" w:hanging="566"/>
      </w:pPr>
    </w:lvl>
    <w:lvl w:ilvl="4">
      <w:numFmt w:val="bullet"/>
      <w:lvlText w:val="•"/>
      <w:lvlJc w:val="left"/>
      <w:pPr>
        <w:ind w:left="4485" w:hanging="566"/>
      </w:pPr>
    </w:lvl>
    <w:lvl w:ilvl="5">
      <w:numFmt w:val="bullet"/>
      <w:lvlText w:val="•"/>
      <w:lvlJc w:val="left"/>
      <w:pPr>
        <w:ind w:left="5257" w:hanging="566"/>
      </w:pPr>
    </w:lvl>
    <w:lvl w:ilvl="6">
      <w:numFmt w:val="bullet"/>
      <w:lvlText w:val="•"/>
      <w:lvlJc w:val="left"/>
      <w:pPr>
        <w:ind w:left="6030" w:hanging="566"/>
      </w:pPr>
    </w:lvl>
    <w:lvl w:ilvl="7">
      <w:numFmt w:val="bullet"/>
      <w:lvlText w:val="•"/>
      <w:lvlJc w:val="left"/>
      <w:pPr>
        <w:ind w:left="6802" w:hanging="566"/>
      </w:pPr>
    </w:lvl>
    <w:lvl w:ilvl="8">
      <w:numFmt w:val="bullet"/>
      <w:lvlText w:val="•"/>
      <w:lvlJc w:val="left"/>
      <w:pPr>
        <w:ind w:left="7575" w:hanging="566"/>
      </w:pPr>
    </w:lvl>
  </w:abstractNum>
  <w:abstractNum w:abstractNumId="2" w15:restartNumberingAfterBreak="0">
    <w:nsid w:val="00000437"/>
    <w:multiLevelType w:val="multilevel"/>
    <w:tmpl w:val="000008BA"/>
    <w:lvl w:ilvl="0">
      <w:start w:val="6"/>
      <w:numFmt w:val="decimal"/>
      <w:lvlText w:val="%1."/>
      <w:lvlJc w:val="left"/>
      <w:pPr>
        <w:ind w:left="812" w:hanging="339"/>
      </w:pPr>
      <w:rPr>
        <w:rFonts w:ascii="Times New Roman" w:hAnsi="Times New Roman" w:cs="Times New Roman"/>
        <w:b/>
        <w:bCs/>
        <w:spacing w:val="-1"/>
        <w:w w:val="102"/>
        <w:sz w:val="22"/>
        <w:szCs w:val="22"/>
      </w:rPr>
    </w:lvl>
    <w:lvl w:ilvl="1">
      <w:start w:val="1"/>
      <w:numFmt w:val="lowerLetter"/>
      <w:lvlText w:val="(%2)"/>
      <w:lvlJc w:val="left"/>
      <w:pPr>
        <w:ind w:left="1808" w:hanging="364"/>
      </w:pPr>
      <w:rPr>
        <w:rFonts w:ascii="Times New Roman" w:hAnsi="Times New Roman" w:cs="Times New Roman"/>
        <w:b w:val="0"/>
        <w:bCs w:val="0"/>
        <w:spacing w:val="-1"/>
        <w:w w:val="102"/>
        <w:sz w:val="22"/>
        <w:szCs w:val="22"/>
      </w:rPr>
    </w:lvl>
    <w:lvl w:ilvl="2">
      <w:numFmt w:val="bullet"/>
      <w:lvlText w:val="•"/>
      <w:lvlJc w:val="left"/>
      <w:pPr>
        <w:ind w:left="2621" w:hanging="364"/>
      </w:pPr>
    </w:lvl>
    <w:lvl w:ilvl="3">
      <w:numFmt w:val="bullet"/>
      <w:lvlText w:val="•"/>
      <w:lvlJc w:val="left"/>
      <w:pPr>
        <w:ind w:left="3433" w:hanging="364"/>
      </w:pPr>
    </w:lvl>
    <w:lvl w:ilvl="4">
      <w:numFmt w:val="bullet"/>
      <w:lvlText w:val="•"/>
      <w:lvlJc w:val="left"/>
      <w:pPr>
        <w:ind w:left="4245" w:hanging="364"/>
      </w:pPr>
    </w:lvl>
    <w:lvl w:ilvl="5">
      <w:numFmt w:val="bullet"/>
      <w:lvlText w:val="•"/>
      <w:lvlJc w:val="left"/>
      <w:pPr>
        <w:ind w:left="5058" w:hanging="364"/>
      </w:pPr>
    </w:lvl>
    <w:lvl w:ilvl="6">
      <w:numFmt w:val="bullet"/>
      <w:lvlText w:val="•"/>
      <w:lvlJc w:val="left"/>
      <w:pPr>
        <w:ind w:left="5870" w:hanging="364"/>
      </w:pPr>
    </w:lvl>
    <w:lvl w:ilvl="7">
      <w:numFmt w:val="bullet"/>
      <w:lvlText w:val="•"/>
      <w:lvlJc w:val="left"/>
      <w:pPr>
        <w:ind w:left="6682" w:hanging="364"/>
      </w:pPr>
    </w:lvl>
    <w:lvl w:ilvl="8">
      <w:numFmt w:val="bullet"/>
      <w:lvlText w:val="•"/>
      <w:lvlJc w:val="left"/>
      <w:pPr>
        <w:ind w:left="7495" w:hanging="364"/>
      </w:pPr>
    </w:lvl>
  </w:abstractNum>
  <w:abstractNum w:abstractNumId="3" w15:restartNumberingAfterBreak="0">
    <w:nsid w:val="00000438"/>
    <w:multiLevelType w:val="multilevel"/>
    <w:tmpl w:val="000008BB"/>
    <w:lvl w:ilvl="0">
      <w:start w:val="17"/>
      <w:numFmt w:val="decimal"/>
      <w:lvlText w:val="%1."/>
      <w:lvlJc w:val="left"/>
      <w:pPr>
        <w:ind w:left="474" w:hanging="339"/>
      </w:pPr>
      <w:rPr>
        <w:rFonts w:ascii="Times New Roman" w:hAnsi="Times New Roman" w:cs="Times New Roman"/>
        <w:b/>
        <w:bCs/>
        <w:w w:val="102"/>
        <w:sz w:val="22"/>
        <w:szCs w:val="22"/>
      </w:rPr>
    </w:lvl>
    <w:lvl w:ilvl="1">
      <w:start w:val="1"/>
      <w:numFmt w:val="lowerLetter"/>
      <w:lvlText w:val="%2)"/>
      <w:lvlJc w:val="left"/>
      <w:pPr>
        <w:ind w:left="2280" w:hanging="339"/>
      </w:pPr>
      <w:rPr>
        <w:rFonts w:ascii="Times New Roman" w:hAnsi="Times New Roman" w:cs="Times New Roman"/>
        <w:b w:val="0"/>
        <w:bCs w:val="0"/>
        <w:w w:val="102"/>
        <w:sz w:val="22"/>
        <w:szCs w:val="22"/>
      </w:rPr>
    </w:lvl>
    <w:lvl w:ilvl="2">
      <w:numFmt w:val="bullet"/>
      <w:lvlText w:val="•"/>
      <w:lvlJc w:val="left"/>
      <w:pPr>
        <w:ind w:left="3040" w:hanging="339"/>
      </w:pPr>
    </w:lvl>
    <w:lvl w:ilvl="3">
      <w:numFmt w:val="bullet"/>
      <w:lvlText w:val="•"/>
      <w:lvlJc w:val="left"/>
      <w:pPr>
        <w:ind w:left="3800" w:hanging="339"/>
      </w:pPr>
    </w:lvl>
    <w:lvl w:ilvl="4">
      <w:numFmt w:val="bullet"/>
      <w:lvlText w:val="•"/>
      <w:lvlJc w:val="left"/>
      <w:pPr>
        <w:ind w:left="4560" w:hanging="339"/>
      </w:pPr>
    </w:lvl>
    <w:lvl w:ilvl="5">
      <w:numFmt w:val="bullet"/>
      <w:lvlText w:val="•"/>
      <w:lvlJc w:val="left"/>
      <w:pPr>
        <w:ind w:left="5320" w:hanging="339"/>
      </w:pPr>
    </w:lvl>
    <w:lvl w:ilvl="6">
      <w:numFmt w:val="bullet"/>
      <w:lvlText w:val="•"/>
      <w:lvlJc w:val="left"/>
      <w:pPr>
        <w:ind w:left="6080" w:hanging="339"/>
      </w:pPr>
    </w:lvl>
    <w:lvl w:ilvl="7">
      <w:numFmt w:val="bullet"/>
      <w:lvlText w:val="•"/>
      <w:lvlJc w:val="left"/>
      <w:pPr>
        <w:ind w:left="6840" w:hanging="339"/>
      </w:pPr>
    </w:lvl>
    <w:lvl w:ilvl="8">
      <w:numFmt w:val="bullet"/>
      <w:lvlText w:val="•"/>
      <w:lvlJc w:val="left"/>
      <w:pPr>
        <w:ind w:left="7600" w:hanging="339"/>
      </w:pPr>
    </w:lvl>
  </w:abstractNum>
  <w:abstractNum w:abstractNumId="4" w15:restartNumberingAfterBreak="0">
    <w:nsid w:val="00000439"/>
    <w:multiLevelType w:val="multilevel"/>
    <w:tmpl w:val="000008BC"/>
    <w:lvl w:ilvl="0">
      <w:start w:val="1"/>
      <w:numFmt w:val="lowerRoman"/>
      <w:lvlText w:val="(%1)"/>
      <w:lvlJc w:val="left"/>
      <w:pPr>
        <w:ind w:left="1470" w:hanging="275"/>
      </w:pPr>
      <w:rPr>
        <w:rFonts w:ascii="Times New Roman" w:hAnsi="Times New Roman" w:cs="Times New Roman"/>
        <w:b w:val="0"/>
        <w:bCs w:val="0"/>
        <w:w w:val="102"/>
        <w:sz w:val="22"/>
        <w:szCs w:val="22"/>
      </w:rPr>
    </w:lvl>
    <w:lvl w:ilvl="1">
      <w:numFmt w:val="bullet"/>
      <w:lvlText w:val="•"/>
      <w:lvlJc w:val="left"/>
      <w:pPr>
        <w:ind w:left="2235" w:hanging="275"/>
      </w:pPr>
    </w:lvl>
    <w:lvl w:ilvl="2">
      <w:numFmt w:val="bullet"/>
      <w:lvlText w:val="•"/>
      <w:lvlJc w:val="left"/>
      <w:pPr>
        <w:ind w:left="3000" w:hanging="275"/>
      </w:pPr>
    </w:lvl>
    <w:lvl w:ilvl="3">
      <w:numFmt w:val="bullet"/>
      <w:lvlText w:val="•"/>
      <w:lvlJc w:val="left"/>
      <w:pPr>
        <w:ind w:left="3765" w:hanging="275"/>
      </w:pPr>
    </w:lvl>
    <w:lvl w:ilvl="4">
      <w:numFmt w:val="bullet"/>
      <w:lvlText w:val="•"/>
      <w:lvlJc w:val="left"/>
      <w:pPr>
        <w:ind w:left="4530" w:hanging="275"/>
      </w:pPr>
    </w:lvl>
    <w:lvl w:ilvl="5">
      <w:numFmt w:val="bullet"/>
      <w:lvlText w:val="•"/>
      <w:lvlJc w:val="left"/>
      <w:pPr>
        <w:ind w:left="5295" w:hanging="275"/>
      </w:pPr>
    </w:lvl>
    <w:lvl w:ilvl="6">
      <w:numFmt w:val="bullet"/>
      <w:lvlText w:val="•"/>
      <w:lvlJc w:val="left"/>
      <w:pPr>
        <w:ind w:left="6060" w:hanging="275"/>
      </w:pPr>
    </w:lvl>
    <w:lvl w:ilvl="7">
      <w:numFmt w:val="bullet"/>
      <w:lvlText w:val="•"/>
      <w:lvlJc w:val="left"/>
      <w:pPr>
        <w:ind w:left="6825" w:hanging="275"/>
      </w:pPr>
    </w:lvl>
    <w:lvl w:ilvl="8">
      <w:numFmt w:val="bullet"/>
      <w:lvlText w:val="•"/>
      <w:lvlJc w:val="left"/>
      <w:pPr>
        <w:ind w:left="7590" w:hanging="275"/>
      </w:pPr>
    </w:lvl>
  </w:abstractNum>
  <w:abstractNum w:abstractNumId="5" w15:restartNumberingAfterBreak="0">
    <w:nsid w:val="0000043A"/>
    <w:multiLevelType w:val="multilevel"/>
    <w:tmpl w:val="000008BD"/>
    <w:lvl w:ilvl="0">
      <w:start w:val="1"/>
      <w:numFmt w:val="decimal"/>
      <w:lvlText w:val="%1."/>
      <w:lvlJc w:val="left"/>
      <w:pPr>
        <w:ind w:left="980" w:hanging="840"/>
      </w:pPr>
      <w:rPr>
        <w:rFonts w:ascii="Times New Roman" w:hAnsi="Times New Roman" w:cs="Times New Roman"/>
        <w:b w:val="0"/>
        <w:bCs w:val="0"/>
        <w:sz w:val="24"/>
        <w:szCs w:val="24"/>
      </w:rPr>
    </w:lvl>
    <w:lvl w:ilvl="1">
      <w:start w:val="1"/>
      <w:numFmt w:val="lowerRoman"/>
      <w:lvlText w:val="%2."/>
      <w:lvlJc w:val="left"/>
      <w:pPr>
        <w:ind w:left="1100" w:hanging="728"/>
      </w:pPr>
      <w:rPr>
        <w:rFonts w:ascii="Times New Roman" w:hAnsi="Times New Roman" w:cs="Times New Roman"/>
        <w:b w:val="0"/>
        <w:bCs w:val="0"/>
        <w:sz w:val="24"/>
        <w:szCs w:val="24"/>
      </w:rPr>
    </w:lvl>
    <w:lvl w:ilvl="2">
      <w:numFmt w:val="bullet"/>
      <w:lvlText w:val="•"/>
      <w:lvlJc w:val="left"/>
      <w:pPr>
        <w:ind w:left="2180" w:hanging="728"/>
      </w:pPr>
    </w:lvl>
    <w:lvl w:ilvl="3">
      <w:numFmt w:val="bullet"/>
      <w:lvlText w:val="•"/>
      <w:lvlJc w:val="left"/>
      <w:pPr>
        <w:ind w:left="3022" w:hanging="728"/>
      </w:pPr>
    </w:lvl>
    <w:lvl w:ilvl="4">
      <w:numFmt w:val="bullet"/>
      <w:lvlText w:val="•"/>
      <w:lvlJc w:val="left"/>
      <w:pPr>
        <w:ind w:left="3865" w:hanging="728"/>
      </w:pPr>
    </w:lvl>
    <w:lvl w:ilvl="5">
      <w:numFmt w:val="bullet"/>
      <w:lvlText w:val="•"/>
      <w:lvlJc w:val="left"/>
      <w:pPr>
        <w:ind w:left="4707" w:hanging="728"/>
      </w:pPr>
    </w:lvl>
    <w:lvl w:ilvl="6">
      <w:numFmt w:val="bullet"/>
      <w:lvlText w:val="•"/>
      <w:lvlJc w:val="left"/>
      <w:pPr>
        <w:ind w:left="5550" w:hanging="728"/>
      </w:pPr>
    </w:lvl>
    <w:lvl w:ilvl="7">
      <w:numFmt w:val="bullet"/>
      <w:lvlText w:val="•"/>
      <w:lvlJc w:val="left"/>
      <w:pPr>
        <w:ind w:left="6392" w:hanging="728"/>
      </w:pPr>
    </w:lvl>
    <w:lvl w:ilvl="8">
      <w:numFmt w:val="bullet"/>
      <w:lvlText w:val="•"/>
      <w:lvlJc w:val="left"/>
      <w:pPr>
        <w:ind w:left="7235" w:hanging="728"/>
      </w:pPr>
    </w:lvl>
  </w:abstractNum>
  <w:abstractNum w:abstractNumId="6" w15:restartNumberingAfterBreak="0">
    <w:nsid w:val="0000043B"/>
    <w:multiLevelType w:val="multilevel"/>
    <w:tmpl w:val="000008BE"/>
    <w:lvl w:ilvl="0">
      <w:numFmt w:val="bullet"/>
      <w:lvlText w:val=""/>
      <w:lvlJc w:val="left"/>
      <w:pPr>
        <w:ind w:left="1820" w:hanging="478"/>
      </w:pPr>
      <w:rPr>
        <w:rFonts w:ascii="Symbol" w:hAnsi="Symbol" w:cs="Symbol"/>
        <w:b w:val="0"/>
        <w:bCs w:val="0"/>
        <w:w w:val="99"/>
        <w:sz w:val="24"/>
        <w:szCs w:val="24"/>
      </w:rPr>
    </w:lvl>
    <w:lvl w:ilvl="1">
      <w:numFmt w:val="bullet"/>
      <w:lvlText w:val="•"/>
      <w:lvlJc w:val="left"/>
      <w:pPr>
        <w:ind w:left="2530" w:hanging="478"/>
      </w:pPr>
    </w:lvl>
    <w:lvl w:ilvl="2">
      <w:numFmt w:val="bullet"/>
      <w:lvlText w:val="•"/>
      <w:lvlJc w:val="left"/>
      <w:pPr>
        <w:ind w:left="3240" w:hanging="478"/>
      </w:pPr>
    </w:lvl>
    <w:lvl w:ilvl="3">
      <w:numFmt w:val="bullet"/>
      <w:lvlText w:val="•"/>
      <w:lvlJc w:val="left"/>
      <w:pPr>
        <w:ind w:left="3950" w:hanging="478"/>
      </w:pPr>
    </w:lvl>
    <w:lvl w:ilvl="4">
      <w:numFmt w:val="bullet"/>
      <w:lvlText w:val="•"/>
      <w:lvlJc w:val="left"/>
      <w:pPr>
        <w:ind w:left="4660" w:hanging="478"/>
      </w:pPr>
    </w:lvl>
    <w:lvl w:ilvl="5">
      <w:numFmt w:val="bullet"/>
      <w:lvlText w:val="•"/>
      <w:lvlJc w:val="left"/>
      <w:pPr>
        <w:ind w:left="5370" w:hanging="478"/>
      </w:pPr>
    </w:lvl>
    <w:lvl w:ilvl="6">
      <w:numFmt w:val="bullet"/>
      <w:lvlText w:val="•"/>
      <w:lvlJc w:val="left"/>
      <w:pPr>
        <w:ind w:left="6080" w:hanging="478"/>
      </w:pPr>
    </w:lvl>
    <w:lvl w:ilvl="7">
      <w:numFmt w:val="bullet"/>
      <w:lvlText w:val="•"/>
      <w:lvlJc w:val="left"/>
      <w:pPr>
        <w:ind w:left="6790" w:hanging="478"/>
      </w:pPr>
    </w:lvl>
    <w:lvl w:ilvl="8">
      <w:numFmt w:val="bullet"/>
      <w:lvlText w:val="•"/>
      <w:lvlJc w:val="left"/>
      <w:pPr>
        <w:ind w:left="7500" w:hanging="478"/>
      </w:pPr>
    </w:lvl>
  </w:abstractNum>
  <w:abstractNum w:abstractNumId="7" w15:restartNumberingAfterBreak="0">
    <w:nsid w:val="0000043D"/>
    <w:multiLevelType w:val="multilevel"/>
    <w:tmpl w:val="000008C0"/>
    <w:lvl w:ilvl="0">
      <w:numFmt w:val="bullet"/>
      <w:lvlText w:val=""/>
      <w:lvlJc w:val="left"/>
      <w:pPr>
        <w:ind w:left="1902" w:hanging="720"/>
      </w:pPr>
      <w:rPr>
        <w:rFonts w:ascii="Symbol" w:hAnsi="Symbol" w:cs="Symbol"/>
        <w:b w:val="0"/>
        <w:bCs w:val="0"/>
        <w:w w:val="99"/>
        <w:sz w:val="24"/>
        <w:szCs w:val="24"/>
      </w:rPr>
    </w:lvl>
    <w:lvl w:ilvl="1">
      <w:numFmt w:val="bullet"/>
      <w:lvlText w:val="•"/>
      <w:lvlJc w:val="left"/>
      <w:pPr>
        <w:ind w:left="2171" w:hanging="720"/>
      </w:pPr>
    </w:lvl>
    <w:lvl w:ilvl="2">
      <w:numFmt w:val="bullet"/>
      <w:lvlText w:val="•"/>
      <w:lvlJc w:val="left"/>
      <w:pPr>
        <w:ind w:left="2441" w:hanging="720"/>
      </w:pPr>
    </w:lvl>
    <w:lvl w:ilvl="3">
      <w:numFmt w:val="bullet"/>
      <w:lvlText w:val="•"/>
      <w:lvlJc w:val="left"/>
      <w:pPr>
        <w:ind w:left="2710" w:hanging="720"/>
      </w:pPr>
    </w:lvl>
    <w:lvl w:ilvl="4">
      <w:numFmt w:val="bullet"/>
      <w:lvlText w:val="•"/>
      <w:lvlJc w:val="left"/>
      <w:pPr>
        <w:ind w:left="2979" w:hanging="720"/>
      </w:pPr>
    </w:lvl>
    <w:lvl w:ilvl="5">
      <w:numFmt w:val="bullet"/>
      <w:lvlText w:val="•"/>
      <w:lvlJc w:val="left"/>
      <w:pPr>
        <w:ind w:left="3249" w:hanging="720"/>
      </w:pPr>
    </w:lvl>
    <w:lvl w:ilvl="6">
      <w:numFmt w:val="bullet"/>
      <w:lvlText w:val="•"/>
      <w:lvlJc w:val="left"/>
      <w:pPr>
        <w:ind w:left="3518" w:hanging="720"/>
      </w:pPr>
    </w:lvl>
    <w:lvl w:ilvl="7">
      <w:numFmt w:val="bullet"/>
      <w:lvlText w:val="•"/>
      <w:lvlJc w:val="left"/>
      <w:pPr>
        <w:ind w:left="3788" w:hanging="720"/>
      </w:pPr>
    </w:lvl>
    <w:lvl w:ilvl="8">
      <w:numFmt w:val="bullet"/>
      <w:lvlText w:val="•"/>
      <w:lvlJc w:val="left"/>
      <w:pPr>
        <w:ind w:left="4057" w:hanging="720"/>
      </w:pPr>
    </w:lvl>
  </w:abstractNum>
  <w:abstractNum w:abstractNumId="8" w15:restartNumberingAfterBreak="0">
    <w:nsid w:val="0000043E"/>
    <w:multiLevelType w:val="multilevel"/>
    <w:tmpl w:val="000008C1"/>
    <w:lvl w:ilvl="0">
      <w:numFmt w:val="bullet"/>
      <w:lvlText w:val=""/>
      <w:lvlJc w:val="left"/>
      <w:pPr>
        <w:ind w:left="1755" w:hanging="720"/>
      </w:pPr>
      <w:rPr>
        <w:rFonts w:ascii="Symbol" w:hAnsi="Symbol" w:cs="Symbol"/>
        <w:b w:val="0"/>
        <w:bCs w:val="0"/>
        <w:w w:val="99"/>
        <w:sz w:val="24"/>
        <w:szCs w:val="24"/>
      </w:rPr>
    </w:lvl>
    <w:lvl w:ilvl="1">
      <w:numFmt w:val="bullet"/>
      <w:lvlText w:val="•"/>
      <w:lvlJc w:val="left"/>
      <w:pPr>
        <w:ind w:left="2004" w:hanging="720"/>
      </w:pPr>
    </w:lvl>
    <w:lvl w:ilvl="2">
      <w:numFmt w:val="bullet"/>
      <w:lvlText w:val="•"/>
      <w:lvlJc w:val="left"/>
      <w:pPr>
        <w:ind w:left="2254" w:hanging="720"/>
      </w:pPr>
    </w:lvl>
    <w:lvl w:ilvl="3">
      <w:numFmt w:val="bullet"/>
      <w:lvlText w:val="•"/>
      <w:lvlJc w:val="left"/>
      <w:pPr>
        <w:ind w:left="2503" w:hanging="720"/>
      </w:pPr>
    </w:lvl>
    <w:lvl w:ilvl="4">
      <w:numFmt w:val="bullet"/>
      <w:lvlText w:val="•"/>
      <w:lvlJc w:val="left"/>
      <w:pPr>
        <w:ind w:left="2752" w:hanging="720"/>
      </w:pPr>
    </w:lvl>
    <w:lvl w:ilvl="5">
      <w:numFmt w:val="bullet"/>
      <w:lvlText w:val="•"/>
      <w:lvlJc w:val="left"/>
      <w:pPr>
        <w:ind w:left="3001" w:hanging="720"/>
      </w:pPr>
    </w:lvl>
    <w:lvl w:ilvl="6">
      <w:numFmt w:val="bullet"/>
      <w:lvlText w:val="•"/>
      <w:lvlJc w:val="left"/>
      <w:pPr>
        <w:ind w:left="3251" w:hanging="720"/>
      </w:pPr>
    </w:lvl>
    <w:lvl w:ilvl="7">
      <w:numFmt w:val="bullet"/>
      <w:lvlText w:val="•"/>
      <w:lvlJc w:val="left"/>
      <w:pPr>
        <w:ind w:left="3500" w:hanging="720"/>
      </w:pPr>
    </w:lvl>
    <w:lvl w:ilvl="8">
      <w:numFmt w:val="bullet"/>
      <w:lvlText w:val="•"/>
      <w:lvlJc w:val="left"/>
      <w:pPr>
        <w:ind w:left="3749" w:hanging="720"/>
      </w:pPr>
    </w:lvl>
  </w:abstractNum>
  <w:abstractNum w:abstractNumId="9" w15:restartNumberingAfterBreak="0">
    <w:nsid w:val="0000043F"/>
    <w:multiLevelType w:val="multilevel"/>
    <w:tmpl w:val="000008C2"/>
    <w:lvl w:ilvl="0">
      <w:start w:val="1"/>
      <w:numFmt w:val="decimal"/>
      <w:lvlText w:val="%1."/>
      <w:lvlJc w:val="left"/>
      <w:pPr>
        <w:ind w:left="990" w:hanging="771"/>
      </w:pPr>
      <w:rPr>
        <w:rFonts w:ascii="Times New Roman" w:hAnsi="Times New Roman" w:cs="Times New Roman"/>
        <w:b w:val="0"/>
        <w:bCs w:val="0"/>
        <w:sz w:val="20"/>
        <w:szCs w:val="20"/>
      </w:rPr>
    </w:lvl>
    <w:lvl w:ilvl="1">
      <w:start w:val="1"/>
      <w:numFmt w:val="decimal"/>
      <w:lvlText w:val="%2."/>
      <w:lvlJc w:val="left"/>
      <w:pPr>
        <w:ind w:left="860" w:hanging="361"/>
      </w:pPr>
      <w:rPr>
        <w:rFonts w:ascii="Times New Roman" w:hAnsi="Times New Roman" w:cs="Times New Roman"/>
        <w:b w:val="0"/>
        <w:bCs w:val="0"/>
        <w:sz w:val="24"/>
        <w:szCs w:val="24"/>
      </w:rPr>
    </w:lvl>
    <w:lvl w:ilvl="2">
      <w:numFmt w:val="bullet"/>
      <w:lvlText w:val="•"/>
      <w:lvlJc w:val="left"/>
      <w:pPr>
        <w:ind w:left="1871" w:hanging="361"/>
      </w:pPr>
    </w:lvl>
    <w:lvl w:ilvl="3">
      <w:numFmt w:val="bullet"/>
      <w:lvlText w:val="•"/>
      <w:lvlJc w:val="left"/>
      <w:pPr>
        <w:ind w:left="2752" w:hanging="361"/>
      </w:pPr>
    </w:lvl>
    <w:lvl w:ilvl="4">
      <w:numFmt w:val="bullet"/>
      <w:lvlText w:val="•"/>
      <w:lvlJc w:val="left"/>
      <w:pPr>
        <w:ind w:left="3633" w:hanging="361"/>
      </w:pPr>
    </w:lvl>
    <w:lvl w:ilvl="5">
      <w:numFmt w:val="bullet"/>
      <w:lvlText w:val="•"/>
      <w:lvlJc w:val="left"/>
      <w:pPr>
        <w:ind w:left="4514" w:hanging="361"/>
      </w:pPr>
    </w:lvl>
    <w:lvl w:ilvl="6">
      <w:numFmt w:val="bullet"/>
      <w:lvlText w:val="•"/>
      <w:lvlJc w:val="left"/>
      <w:pPr>
        <w:ind w:left="5395" w:hanging="361"/>
      </w:pPr>
    </w:lvl>
    <w:lvl w:ilvl="7">
      <w:numFmt w:val="bullet"/>
      <w:lvlText w:val="•"/>
      <w:lvlJc w:val="left"/>
      <w:pPr>
        <w:ind w:left="6276" w:hanging="361"/>
      </w:pPr>
    </w:lvl>
    <w:lvl w:ilvl="8">
      <w:numFmt w:val="bullet"/>
      <w:lvlText w:val="•"/>
      <w:lvlJc w:val="left"/>
      <w:pPr>
        <w:ind w:left="7157" w:hanging="361"/>
      </w:pPr>
    </w:lvl>
  </w:abstractNum>
  <w:abstractNum w:abstractNumId="10" w15:restartNumberingAfterBreak="0">
    <w:nsid w:val="00000440"/>
    <w:multiLevelType w:val="multilevel"/>
    <w:tmpl w:val="000008C3"/>
    <w:lvl w:ilvl="0">
      <w:start w:val="1"/>
      <w:numFmt w:val="decimal"/>
      <w:lvlText w:val="%1."/>
      <w:lvlJc w:val="left"/>
      <w:pPr>
        <w:ind w:left="871" w:hanging="340"/>
      </w:pPr>
      <w:rPr>
        <w:rFonts w:ascii="Times New Roman" w:hAnsi="Times New Roman" w:cs="Times New Roman"/>
        <w:b w:val="0"/>
        <w:bCs w:val="0"/>
        <w:spacing w:val="-1"/>
        <w:w w:val="102"/>
        <w:sz w:val="22"/>
        <w:szCs w:val="22"/>
      </w:rPr>
    </w:lvl>
    <w:lvl w:ilvl="1">
      <w:start w:val="1"/>
      <w:numFmt w:val="lowerLetter"/>
      <w:lvlText w:val="(%2)"/>
      <w:lvlJc w:val="left"/>
      <w:pPr>
        <w:ind w:left="2395" w:hanging="340"/>
      </w:pPr>
      <w:rPr>
        <w:rFonts w:ascii="Times New Roman" w:hAnsi="Times New Roman" w:cs="Times New Roman"/>
        <w:b w:val="0"/>
        <w:bCs w:val="0"/>
        <w:spacing w:val="1"/>
        <w:w w:val="102"/>
        <w:sz w:val="22"/>
        <w:szCs w:val="22"/>
      </w:rPr>
    </w:lvl>
    <w:lvl w:ilvl="2">
      <w:numFmt w:val="bullet"/>
      <w:lvlText w:val="•"/>
      <w:lvlJc w:val="left"/>
      <w:pPr>
        <w:ind w:left="3120" w:hanging="340"/>
      </w:pPr>
    </w:lvl>
    <w:lvl w:ilvl="3">
      <w:numFmt w:val="bullet"/>
      <w:lvlText w:val="•"/>
      <w:lvlJc w:val="left"/>
      <w:pPr>
        <w:ind w:left="3845" w:hanging="340"/>
      </w:pPr>
    </w:lvl>
    <w:lvl w:ilvl="4">
      <w:numFmt w:val="bullet"/>
      <w:lvlText w:val="•"/>
      <w:lvlJc w:val="left"/>
      <w:pPr>
        <w:ind w:left="4570" w:hanging="340"/>
      </w:pPr>
    </w:lvl>
    <w:lvl w:ilvl="5">
      <w:numFmt w:val="bullet"/>
      <w:lvlText w:val="•"/>
      <w:lvlJc w:val="left"/>
      <w:pPr>
        <w:ind w:left="5295" w:hanging="340"/>
      </w:pPr>
    </w:lvl>
    <w:lvl w:ilvl="6">
      <w:numFmt w:val="bullet"/>
      <w:lvlText w:val="•"/>
      <w:lvlJc w:val="left"/>
      <w:pPr>
        <w:ind w:left="6020" w:hanging="340"/>
      </w:pPr>
    </w:lvl>
    <w:lvl w:ilvl="7">
      <w:numFmt w:val="bullet"/>
      <w:lvlText w:val="•"/>
      <w:lvlJc w:val="left"/>
      <w:pPr>
        <w:ind w:left="6745" w:hanging="340"/>
      </w:pPr>
    </w:lvl>
    <w:lvl w:ilvl="8">
      <w:numFmt w:val="bullet"/>
      <w:lvlText w:val="•"/>
      <w:lvlJc w:val="left"/>
      <w:pPr>
        <w:ind w:left="7470" w:hanging="340"/>
      </w:pPr>
    </w:lvl>
  </w:abstractNum>
  <w:abstractNum w:abstractNumId="11" w15:restartNumberingAfterBreak="0">
    <w:nsid w:val="00000441"/>
    <w:multiLevelType w:val="multilevel"/>
    <w:tmpl w:val="000008C4"/>
    <w:lvl w:ilvl="0">
      <w:start w:val="1"/>
      <w:numFmt w:val="decimal"/>
      <w:lvlText w:val="%1."/>
      <w:lvlJc w:val="left"/>
      <w:pPr>
        <w:ind w:left="924" w:hanging="678"/>
      </w:pPr>
      <w:rPr>
        <w:rFonts w:ascii="Times New Roman" w:hAnsi="Times New Roman" w:cs="Times New Roman"/>
        <w:b w:val="0"/>
        <w:bCs w:val="0"/>
        <w:spacing w:val="-1"/>
        <w:w w:val="102"/>
        <w:sz w:val="22"/>
        <w:szCs w:val="22"/>
      </w:rPr>
    </w:lvl>
    <w:lvl w:ilvl="1">
      <w:start w:val="1"/>
      <w:numFmt w:val="lowerLetter"/>
      <w:lvlText w:val="%2)"/>
      <w:lvlJc w:val="left"/>
      <w:pPr>
        <w:ind w:left="1488" w:hanging="339"/>
      </w:pPr>
      <w:rPr>
        <w:rFonts w:ascii="Times New Roman" w:hAnsi="Times New Roman" w:cs="Times New Roman"/>
        <w:b w:val="0"/>
        <w:bCs w:val="0"/>
        <w:spacing w:val="-1"/>
        <w:w w:val="102"/>
        <w:sz w:val="22"/>
        <w:szCs w:val="22"/>
      </w:rPr>
    </w:lvl>
    <w:lvl w:ilvl="2">
      <w:numFmt w:val="bullet"/>
      <w:lvlText w:val="•"/>
      <w:lvlJc w:val="left"/>
      <w:pPr>
        <w:ind w:left="2303" w:hanging="339"/>
      </w:pPr>
    </w:lvl>
    <w:lvl w:ilvl="3">
      <w:numFmt w:val="bullet"/>
      <w:lvlText w:val="•"/>
      <w:lvlJc w:val="left"/>
      <w:pPr>
        <w:ind w:left="3117" w:hanging="339"/>
      </w:pPr>
    </w:lvl>
    <w:lvl w:ilvl="4">
      <w:numFmt w:val="bullet"/>
      <w:lvlText w:val="•"/>
      <w:lvlJc w:val="left"/>
      <w:pPr>
        <w:ind w:left="3932" w:hanging="339"/>
      </w:pPr>
    </w:lvl>
    <w:lvl w:ilvl="5">
      <w:numFmt w:val="bullet"/>
      <w:lvlText w:val="•"/>
      <w:lvlJc w:val="left"/>
      <w:pPr>
        <w:ind w:left="4747" w:hanging="339"/>
      </w:pPr>
    </w:lvl>
    <w:lvl w:ilvl="6">
      <w:numFmt w:val="bullet"/>
      <w:lvlText w:val="•"/>
      <w:lvlJc w:val="left"/>
      <w:pPr>
        <w:ind w:left="5561" w:hanging="339"/>
      </w:pPr>
    </w:lvl>
    <w:lvl w:ilvl="7">
      <w:numFmt w:val="bullet"/>
      <w:lvlText w:val="•"/>
      <w:lvlJc w:val="left"/>
      <w:pPr>
        <w:ind w:left="6376" w:hanging="339"/>
      </w:pPr>
    </w:lvl>
    <w:lvl w:ilvl="8">
      <w:numFmt w:val="bullet"/>
      <w:lvlText w:val="•"/>
      <w:lvlJc w:val="left"/>
      <w:pPr>
        <w:ind w:left="7190" w:hanging="339"/>
      </w:pPr>
    </w:lvl>
  </w:abstractNum>
  <w:abstractNum w:abstractNumId="12" w15:restartNumberingAfterBreak="0">
    <w:nsid w:val="010953D6"/>
    <w:multiLevelType w:val="hybridMultilevel"/>
    <w:tmpl w:val="F9E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7C7F53"/>
    <w:multiLevelType w:val="hybridMultilevel"/>
    <w:tmpl w:val="E2BE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A221E3"/>
    <w:multiLevelType w:val="hybridMultilevel"/>
    <w:tmpl w:val="4DC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552B41"/>
    <w:multiLevelType w:val="hybridMultilevel"/>
    <w:tmpl w:val="30C6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7E11C3"/>
    <w:multiLevelType w:val="hybridMultilevel"/>
    <w:tmpl w:val="3746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D7D51"/>
    <w:multiLevelType w:val="hybridMultilevel"/>
    <w:tmpl w:val="DC5C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466C7"/>
    <w:multiLevelType w:val="hybridMultilevel"/>
    <w:tmpl w:val="801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82973"/>
    <w:multiLevelType w:val="hybridMultilevel"/>
    <w:tmpl w:val="BC5C9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C03A8"/>
    <w:multiLevelType w:val="hybridMultilevel"/>
    <w:tmpl w:val="1FBA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8151F"/>
    <w:multiLevelType w:val="hybridMultilevel"/>
    <w:tmpl w:val="056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534AC"/>
    <w:multiLevelType w:val="hybridMultilevel"/>
    <w:tmpl w:val="D19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B121B"/>
    <w:multiLevelType w:val="hybridMultilevel"/>
    <w:tmpl w:val="A4FE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67E82"/>
    <w:multiLevelType w:val="hybridMultilevel"/>
    <w:tmpl w:val="3A124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1"/>
  </w:num>
  <w:num w:numId="16">
    <w:abstractNumId w:val="17"/>
  </w:num>
  <w:num w:numId="17">
    <w:abstractNumId w:val="13"/>
  </w:num>
  <w:num w:numId="18">
    <w:abstractNumId w:val="14"/>
  </w:num>
  <w:num w:numId="19">
    <w:abstractNumId w:val="20"/>
  </w:num>
  <w:num w:numId="20">
    <w:abstractNumId w:val="15"/>
  </w:num>
  <w:num w:numId="21">
    <w:abstractNumId w:val="18"/>
  </w:num>
  <w:num w:numId="22">
    <w:abstractNumId w:val="23"/>
  </w:num>
  <w:num w:numId="23">
    <w:abstractNumId w:val="16"/>
  </w:num>
  <w:num w:numId="24">
    <w:abstractNumId w:val="19"/>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AC"/>
    <w:rsid w:val="00012A6D"/>
    <w:rsid w:val="00025153"/>
    <w:rsid w:val="00035894"/>
    <w:rsid w:val="00073764"/>
    <w:rsid w:val="000B6A57"/>
    <w:rsid w:val="000D6A76"/>
    <w:rsid w:val="000E11AC"/>
    <w:rsid w:val="000F245D"/>
    <w:rsid w:val="00106852"/>
    <w:rsid w:val="00110572"/>
    <w:rsid w:val="0013793C"/>
    <w:rsid w:val="00163D76"/>
    <w:rsid w:val="001674D2"/>
    <w:rsid w:val="001710FB"/>
    <w:rsid w:val="001760FA"/>
    <w:rsid w:val="001772B7"/>
    <w:rsid w:val="00190183"/>
    <w:rsid w:val="001A7C6C"/>
    <w:rsid w:val="001B55F9"/>
    <w:rsid w:val="001F2307"/>
    <w:rsid w:val="00200360"/>
    <w:rsid w:val="002064D7"/>
    <w:rsid w:val="00210899"/>
    <w:rsid w:val="00240B1D"/>
    <w:rsid w:val="002552A3"/>
    <w:rsid w:val="002606E0"/>
    <w:rsid w:val="00261500"/>
    <w:rsid w:val="002678C9"/>
    <w:rsid w:val="002701F2"/>
    <w:rsid w:val="0027031C"/>
    <w:rsid w:val="002819C1"/>
    <w:rsid w:val="002A78EE"/>
    <w:rsid w:val="002B7F97"/>
    <w:rsid w:val="002C2BE8"/>
    <w:rsid w:val="002E1629"/>
    <w:rsid w:val="00303136"/>
    <w:rsid w:val="00313901"/>
    <w:rsid w:val="00315F80"/>
    <w:rsid w:val="00330DFC"/>
    <w:rsid w:val="0033534D"/>
    <w:rsid w:val="00343303"/>
    <w:rsid w:val="003533C1"/>
    <w:rsid w:val="003612A2"/>
    <w:rsid w:val="003619B9"/>
    <w:rsid w:val="00363E42"/>
    <w:rsid w:val="003661D7"/>
    <w:rsid w:val="00381D33"/>
    <w:rsid w:val="00392B83"/>
    <w:rsid w:val="003A0F8B"/>
    <w:rsid w:val="003B7C99"/>
    <w:rsid w:val="003C3934"/>
    <w:rsid w:val="003D10D7"/>
    <w:rsid w:val="003D3C4F"/>
    <w:rsid w:val="003E2784"/>
    <w:rsid w:val="003F13E2"/>
    <w:rsid w:val="00412188"/>
    <w:rsid w:val="00413293"/>
    <w:rsid w:val="00417435"/>
    <w:rsid w:val="004226F8"/>
    <w:rsid w:val="004351D5"/>
    <w:rsid w:val="00443A2C"/>
    <w:rsid w:val="00443BE2"/>
    <w:rsid w:val="004529DD"/>
    <w:rsid w:val="00466A7E"/>
    <w:rsid w:val="004835D9"/>
    <w:rsid w:val="004A6319"/>
    <w:rsid w:val="004C3582"/>
    <w:rsid w:val="004E02C6"/>
    <w:rsid w:val="005355BF"/>
    <w:rsid w:val="00545427"/>
    <w:rsid w:val="00545FAC"/>
    <w:rsid w:val="00561DC6"/>
    <w:rsid w:val="00566B6A"/>
    <w:rsid w:val="00566F75"/>
    <w:rsid w:val="00572055"/>
    <w:rsid w:val="00581E7C"/>
    <w:rsid w:val="00586923"/>
    <w:rsid w:val="00587908"/>
    <w:rsid w:val="00591140"/>
    <w:rsid w:val="00593CF3"/>
    <w:rsid w:val="005A4A60"/>
    <w:rsid w:val="005A69A5"/>
    <w:rsid w:val="00601845"/>
    <w:rsid w:val="00610EBA"/>
    <w:rsid w:val="00616614"/>
    <w:rsid w:val="00616E6A"/>
    <w:rsid w:val="00620576"/>
    <w:rsid w:val="00633B1B"/>
    <w:rsid w:val="006375DC"/>
    <w:rsid w:val="00640573"/>
    <w:rsid w:val="00641990"/>
    <w:rsid w:val="00675E86"/>
    <w:rsid w:val="0069661E"/>
    <w:rsid w:val="006A108D"/>
    <w:rsid w:val="006C3B80"/>
    <w:rsid w:val="006D674B"/>
    <w:rsid w:val="006D7CD7"/>
    <w:rsid w:val="0071376F"/>
    <w:rsid w:val="00716E40"/>
    <w:rsid w:val="00726281"/>
    <w:rsid w:val="00735B93"/>
    <w:rsid w:val="00737EF3"/>
    <w:rsid w:val="00751C80"/>
    <w:rsid w:val="007629FE"/>
    <w:rsid w:val="00766E4A"/>
    <w:rsid w:val="007702F0"/>
    <w:rsid w:val="00770F9D"/>
    <w:rsid w:val="00774909"/>
    <w:rsid w:val="0078473A"/>
    <w:rsid w:val="00791C73"/>
    <w:rsid w:val="007B1F2A"/>
    <w:rsid w:val="007C59F7"/>
    <w:rsid w:val="007D3145"/>
    <w:rsid w:val="007E275E"/>
    <w:rsid w:val="007F7855"/>
    <w:rsid w:val="00805300"/>
    <w:rsid w:val="00817B8B"/>
    <w:rsid w:val="00832EEB"/>
    <w:rsid w:val="008425A2"/>
    <w:rsid w:val="00847DD3"/>
    <w:rsid w:val="008621EF"/>
    <w:rsid w:val="0087195A"/>
    <w:rsid w:val="0087289A"/>
    <w:rsid w:val="008750DE"/>
    <w:rsid w:val="008852D3"/>
    <w:rsid w:val="00891E72"/>
    <w:rsid w:val="00895149"/>
    <w:rsid w:val="008B0F9D"/>
    <w:rsid w:val="008D16A9"/>
    <w:rsid w:val="008D4FE2"/>
    <w:rsid w:val="008E5FF7"/>
    <w:rsid w:val="009029CF"/>
    <w:rsid w:val="009068A8"/>
    <w:rsid w:val="00915355"/>
    <w:rsid w:val="00926827"/>
    <w:rsid w:val="00933DA2"/>
    <w:rsid w:val="009434E1"/>
    <w:rsid w:val="00961563"/>
    <w:rsid w:val="0096782F"/>
    <w:rsid w:val="00971A80"/>
    <w:rsid w:val="0097353D"/>
    <w:rsid w:val="00980159"/>
    <w:rsid w:val="009849D2"/>
    <w:rsid w:val="009963DD"/>
    <w:rsid w:val="00996456"/>
    <w:rsid w:val="00997428"/>
    <w:rsid w:val="009A5F6B"/>
    <w:rsid w:val="009B1C18"/>
    <w:rsid w:val="009B3674"/>
    <w:rsid w:val="009C4A2E"/>
    <w:rsid w:val="009D1646"/>
    <w:rsid w:val="009E231D"/>
    <w:rsid w:val="009F4ABB"/>
    <w:rsid w:val="009F6FA8"/>
    <w:rsid w:val="00A03006"/>
    <w:rsid w:val="00A13411"/>
    <w:rsid w:val="00A2101C"/>
    <w:rsid w:val="00A3032E"/>
    <w:rsid w:val="00A414C4"/>
    <w:rsid w:val="00A42E01"/>
    <w:rsid w:val="00A544C2"/>
    <w:rsid w:val="00A62667"/>
    <w:rsid w:val="00A64E25"/>
    <w:rsid w:val="00A67E3A"/>
    <w:rsid w:val="00A836E0"/>
    <w:rsid w:val="00A84C24"/>
    <w:rsid w:val="00AB13F5"/>
    <w:rsid w:val="00AD191D"/>
    <w:rsid w:val="00AF608B"/>
    <w:rsid w:val="00B01A63"/>
    <w:rsid w:val="00B1575D"/>
    <w:rsid w:val="00B216A0"/>
    <w:rsid w:val="00B2382A"/>
    <w:rsid w:val="00B422EC"/>
    <w:rsid w:val="00B47918"/>
    <w:rsid w:val="00B47D79"/>
    <w:rsid w:val="00B570AB"/>
    <w:rsid w:val="00B64A94"/>
    <w:rsid w:val="00B9206C"/>
    <w:rsid w:val="00BC6E6B"/>
    <w:rsid w:val="00BE2E73"/>
    <w:rsid w:val="00C2774C"/>
    <w:rsid w:val="00C63345"/>
    <w:rsid w:val="00C72A16"/>
    <w:rsid w:val="00C84C46"/>
    <w:rsid w:val="00C92394"/>
    <w:rsid w:val="00C92945"/>
    <w:rsid w:val="00CA1497"/>
    <w:rsid w:val="00CA642A"/>
    <w:rsid w:val="00CC237C"/>
    <w:rsid w:val="00CC354F"/>
    <w:rsid w:val="00CC779D"/>
    <w:rsid w:val="00CF24F5"/>
    <w:rsid w:val="00CF4BDA"/>
    <w:rsid w:val="00CF6629"/>
    <w:rsid w:val="00D01BA7"/>
    <w:rsid w:val="00D031AC"/>
    <w:rsid w:val="00D3698C"/>
    <w:rsid w:val="00D45013"/>
    <w:rsid w:val="00D71560"/>
    <w:rsid w:val="00D776F7"/>
    <w:rsid w:val="00D77988"/>
    <w:rsid w:val="00D92193"/>
    <w:rsid w:val="00DA1915"/>
    <w:rsid w:val="00DA43B9"/>
    <w:rsid w:val="00DA585F"/>
    <w:rsid w:val="00DA79ED"/>
    <w:rsid w:val="00DB3DD1"/>
    <w:rsid w:val="00DD2CF4"/>
    <w:rsid w:val="00DE2EE9"/>
    <w:rsid w:val="00DF5865"/>
    <w:rsid w:val="00E106C8"/>
    <w:rsid w:val="00E13795"/>
    <w:rsid w:val="00E27253"/>
    <w:rsid w:val="00E32739"/>
    <w:rsid w:val="00E35358"/>
    <w:rsid w:val="00E51F9E"/>
    <w:rsid w:val="00E747BE"/>
    <w:rsid w:val="00E8037F"/>
    <w:rsid w:val="00EA08B5"/>
    <w:rsid w:val="00EA6982"/>
    <w:rsid w:val="00EA71AF"/>
    <w:rsid w:val="00EC0815"/>
    <w:rsid w:val="00EE177D"/>
    <w:rsid w:val="00EE5018"/>
    <w:rsid w:val="00F00462"/>
    <w:rsid w:val="00F037CD"/>
    <w:rsid w:val="00F05515"/>
    <w:rsid w:val="00F05FBE"/>
    <w:rsid w:val="00F06C10"/>
    <w:rsid w:val="00F06DAC"/>
    <w:rsid w:val="00F35999"/>
    <w:rsid w:val="00F57E84"/>
    <w:rsid w:val="00F651EE"/>
    <w:rsid w:val="00F75517"/>
    <w:rsid w:val="00F835AE"/>
    <w:rsid w:val="00F945C2"/>
    <w:rsid w:val="00FB4551"/>
    <w:rsid w:val="00FB7D45"/>
    <w:rsid w:val="00FC26D2"/>
    <w:rsid w:val="00FD0E25"/>
    <w:rsid w:val="00FD0F84"/>
    <w:rsid w:val="00FE14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3F67E"/>
  <w15:docId w15:val="{AE2D8E6C-57FD-44CB-BDD8-A0B45F49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5FAC"/>
    <w:pPr>
      <w:widowControl w:val="0"/>
      <w:autoSpaceDE w:val="0"/>
      <w:autoSpaceDN w:val="0"/>
      <w:adjustRightInd w:val="0"/>
      <w:spacing w:after="0" w:line="240" w:lineRule="auto"/>
    </w:pPr>
    <w:rPr>
      <w:rFonts w:ascii="Times New Roman" w:eastAsiaTheme="minorEastAsia" w:hAnsi="Times New Roman" w:cs="Angsana New"/>
      <w:sz w:val="24"/>
      <w:szCs w:val="24"/>
    </w:rPr>
  </w:style>
  <w:style w:type="paragraph" w:styleId="Heading1">
    <w:name w:val="heading 1"/>
    <w:basedOn w:val="Normal"/>
    <w:next w:val="Normal"/>
    <w:link w:val="Heading1Char"/>
    <w:uiPriority w:val="1"/>
    <w:qFormat/>
    <w:rsid w:val="00545FAC"/>
    <w:pPr>
      <w:ind w:left="12"/>
      <w:outlineLvl w:val="0"/>
    </w:pPr>
    <w:rPr>
      <w:rFonts w:cs="Times New Roman"/>
      <w:b/>
      <w:bCs/>
      <w:sz w:val="72"/>
      <w:szCs w:val="72"/>
    </w:rPr>
  </w:style>
  <w:style w:type="paragraph" w:styleId="Heading2">
    <w:name w:val="heading 2"/>
    <w:basedOn w:val="Normal"/>
    <w:next w:val="Normal"/>
    <w:link w:val="Heading2Char"/>
    <w:uiPriority w:val="1"/>
    <w:qFormat/>
    <w:rsid w:val="00545FAC"/>
    <w:pPr>
      <w:spacing w:before="53"/>
      <w:ind w:left="228"/>
      <w:outlineLvl w:val="1"/>
    </w:pPr>
    <w:rPr>
      <w:rFonts w:cs="Times New Roman"/>
      <w:b/>
      <w:bCs/>
      <w:sz w:val="36"/>
      <w:szCs w:val="36"/>
    </w:rPr>
  </w:style>
  <w:style w:type="paragraph" w:styleId="Heading3">
    <w:name w:val="heading 3"/>
    <w:basedOn w:val="Normal"/>
    <w:next w:val="Normal"/>
    <w:link w:val="Heading3Char"/>
    <w:uiPriority w:val="1"/>
    <w:qFormat/>
    <w:rsid w:val="00545FAC"/>
    <w:pPr>
      <w:spacing w:before="59"/>
      <w:ind w:left="140"/>
      <w:outlineLvl w:val="2"/>
    </w:pPr>
    <w:rPr>
      <w:rFonts w:cs="Times New Roman"/>
      <w:b/>
      <w:bCs/>
      <w:sz w:val="32"/>
      <w:szCs w:val="32"/>
    </w:rPr>
  </w:style>
  <w:style w:type="paragraph" w:styleId="Heading4">
    <w:name w:val="heading 4"/>
    <w:basedOn w:val="Normal"/>
    <w:next w:val="Normal"/>
    <w:link w:val="Heading4Char"/>
    <w:uiPriority w:val="1"/>
    <w:qFormat/>
    <w:rsid w:val="00545FAC"/>
    <w:pPr>
      <w:spacing w:before="62"/>
      <w:ind w:left="151"/>
      <w:outlineLvl w:val="3"/>
    </w:pPr>
    <w:rPr>
      <w:rFonts w:cs="Times New Roman"/>
      <w:b/>
      <w:bCs/>
      <w:sz w:val="30"/>
      <w:szCs w:val="30"/>
    </w:rPr>
  </w:style>
  <w:style w:type="paragraph" w:styleId="Heading5">
    <w:name w:val="heading 5"/>
    <w:basedOn w:val="Normal"/>
    <w:next w:val="Normal"/>
    <w:link w:val="Heading5Char"/>
    <w:uiPriority w:val="1"/>
    <w:qFormat/>
    <w:rsid w:val="00545FAC"/>
    <w:pPr>
      <w:outlineLvl w:val="4"/>
    </w:pPr>
    <w:rPr>
      <w:rFonts w:cs="Times New Roman"/>
      <w:b/>
      <w:bCs/>
      <w:i/>
      <w:iCs/>
      <w:sz w:val="30"/>
      <w:szCs w:val="30"/>
    </w:rPr>
  </w:style>
  <w:style w:type="paragraph" w:styleId="Heading6">
    <w:name w:val="heading 6"/>
    <w:basedOn w:val="Normal"/>
    <w:next w:val="Normal"/>
    <w:link w:val="Heading6Char"/>
    <w:uiPriority w:val="1"/>
    <w:qFormat/>
    <w:rsid w:val="00545FAC"/>
    <w:pPr>
      <w:ind w:left="1220"/>
      <w:outlineLvl w:val="5"/>
    </w:pPr>
    <w:rPr>
      <w:rFonts w:ascii="Book Antiqua" w:hAnsi="Book Antiqua" w:cs="Book Antiqua"/>
      <w:b/>
      <w:bCs/>
      <w:sz w:val="28"/>
      <w:szCs w:val="28"/>
    </w:rPr>
  </w:style>
  <w:style w:type="paragraph" w:styleId="Heading7">
    <w:name w:val="heading 7"/>
    <w:basedOn w:val="Normal"/>
    <w:next w:val="Normal"/>
    <w:link w:val="Heading7Char"/>
    <w:uiPriority w:val="1"/>
    <w:qFormat/>
    <w:rsid w:val="00545FAC"/>
    <w:pPr>
      <w:spacing w:before="64"/>
      <w:ind w:left="424"/>
      <w:outlineLvl w:val="6"/>
    </w:pPr>
    <w:rPr>
      <w:rFonts w:ascii="Arial" w:hAnsi="Arial" w:cs="Arial"/>
      <w:b/>
      <w:bCs/>
      <w:i/>
      <w:iCs/>
      <w:sz w:val="28"/>
      <w:szCs w:val="28"/>
    </w:rPr>
  </w:style>
  <w:style w:type="paragraph" w:styleId="Heading8">
    <w:name w:val="heading 8"/>
    <w:basedOn w:val="Normal"/>
    <w:next w:val="Normal"/>
    <w:link w:val="Heading8Char"/>
    <w:uiPriority w:val="1"/>
    <w:qFormat/>
    <w:rsid w:val="00545FAC"/>
    <w:pPr>
      <w:spacing w:before="207"/>
      <w:ind w:left="858"/>
      <w:outlineLvl w:val="7"/>
    </w:pPr>
    <w:rPr>
      <w:rFonts w:ascii="Arial" w:hAnsi="Arial" w:cs="Arial"/>
      <w:b/>
      <w:bCs/>
      <w:sz w:val="26"/>
      <w:szCs w:val="26"/>
    </w:rPr>
  </w:style>
  <w:style w:type="paragraph" w:styleId="Heading9">
    <w:name w:val="heading 9"/>
    <w:basedOn w:val="Normal"/>
    <w:next w:val="Normal"/>
    <w:link w:val="Heading9Char"/>
    <w:uiPriority w:val="1"/>
    <w:qFormat/>
    <w:rsid w:val="00545FAC"/>
    <w:pPr>
      <w:ind w:left="860" w:hanging="540"/>
      <w:outlineLvl w:val="8"/>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FAC"/>
    <w:rPr>
      <w:rFonts w:ascii="Times New Roman" w:eastAsiaTheme="minorEastAsia" w:hAnsi="Times New Roman" w:cs="Times New Roman"/>
      <w:b/>
      <w:bCs/>
      <w:sz w:val="72"/>
      <w:szCs w:val="72"/>
    </w:rPr>
  </w:style>
  <w:style w:type="character" w:customStyle="1" w:styleId="Heading2Char">
    <w:name w:val="Heading 2 Char"/>
    <w:basedOn w:val="DefaultParagraphFont"/>
    <w:link w:val="Heading2"/>
    <w:uiPriority w:val="1"/>
    <w:rsid w:val="00545FAC"/>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1"/>
    <w:rsid w:val="00545FAC"/>
    <w:rPr>
      <w:rFonts w:ascii="Times New Roman" w:eastAsiaTheme="minorEastAsia" w:hAnsi="Times New Roman" w:cs="Times New Roman"/>
      <w:b/>
      <w:bCs/>
      <w:sz w:val="32"/>
      <w:szCs w:val="32"/>
    </w:rPr>
  </w:style>
  <w:style w:type="character" w:customStyle="1" w:styleId="Heading4Char">
    <w:name w:val="Heading 4 Char"/>
    <w:basedOn w:val="DefaultParagraphFont"/>
    <w:link w:val="Heading4"/>
    <w:uiPriority w:val="1"/>
    <w:rsid w:val="00545FAC"/>
    <w:rPr>
      <w:rFonts w:ascii="Times New Roman" w:eastAsiaTheme="minorEastAsia" w:hAnsi="Times New Roman" w:cs="Times New Roman"/>
      <w:b/>
      <w:bCs/>
      <w:sz w:val="30"/>
      <w:szCs w:val="30"/>
    </w:rPr>
  </w:style>
  <w:style w:type="character" w:customStyle="1" w:styleId="Heading5Char">
    <w:name w:val="Heading 5 Char"/>
    <w:basedOn w:val="DefaultParagraphFont"/>
    <w:link w:val="Heading5"/>
    <w:uiPriority w:val="1"/>
    <w:rsid w:val="00545FAC"/>
    <w:rPr>
      <w:rFonts w:ascii="Times New Roman" w:eastAsiaTheme="minorEastAsia" w:hAnsi="Times New Roman" w:cs="Times New Roman"/>
      <w:b/>
      <w:bCs/>
      <w:i/>
      <w:iCs/>
      <w:sz w:val="30"/>
      <w:szCs w:val="30"/>
    </w:rPr>
  </w:style>
  <w:style w:type="character" w:customStyle="1" w:styleId="Heading6Char">
    <w:name w:val="Heading 6 Char"/>
    <w:basedOn w:val="DefaultParagraphFont"/>
    <w:link w:val="Heading6"/>
    <w:uiPriority w:val="1"/>
    <w:rsid w:val="00545FAC"/>
    <w:rPr>
      <w:rFonts w:ascii="Book Antiqua" w:eastAsiaTheme="minorEastAsia" w:hAnsi="Book Antiqua" w:cs="Book Antiqua"/>
      <w:b/>
      <w:bCs/>
      <w:sz w:val="28"/>
    </w:rPr>
  </w:style>
  <w:style w:type="character" w:customStyle="1" w:styleId="Heading7Char">
    <w:name w:val="Heading 7 Char"/>
    <w:basedOn w:val="DefaultParagraphFont"/>
    <w:link w:val="Heading7"/>
    <w:uiPriority w:val="1"/>
    <w:rsid w:val="00545FAC"/>
    <w:rPr>
      <w:rFonts w:ascii="Arial" w:eastAsiaTheme="minorEastAsia" w:hAnsi="Arial" w:cs="Arial"/>
      <w:b/>
      <w:bCs/>
      <w:i/>
      <w:iCs/>
      <w:sz w:val="28"/>
    </w:rPr>
  </w:style>
  <w:style w:type="character" w:customStyle="1" w:styleId="Heading8Char">
    <w:name w:val="Heading 8 Char"/>
    <w:basedOn w:val="DefaultParagraphFont"/>
    <w:link w:val="Heading8"/>
    <w:uiPriority w:val="1"/>
    <w:rsid w:val="00545FAC"/>
    <w:rPr>
      <w:rFonts w:ascii="Arial" w:eastAsiaTheme="minorEastAsia" w:hAnsi="Arial" w:cs="Arial"/>
      <w:b/>
      <w:bCs/>
      <w:sz w:val="26"/>
      <w:szCs w:val="26"/>
    </w:rPr>
  </w:style>
  <w:style w:type="character" w:customStyle="1" w:styleId="Heading9Char">
    <w:name w:val="Heading 9 Char"/>
    <w:basedOn w:val="DefaultParagraphFont"/>
    <w:link w:val="Heading9"/>
    <w:uiPriority w:val="1"/>
    <w:rsid w:val="00545FAC"/>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545FAC"/>
    <w:pPr>
      <w:ind w:left="1580" w:hanging="720"/>
    </w:pPr>
    <w:rPr>
      <w:rFonts w:cs="Times New Roman"/>
    </w:rPr>
  </w:style>
  <w:style w:type="character" w:customStyle="1" w:styleId="BodyTextChar">
    <w:name w:val="Body Text Char"/>
    <w:basedOn w:val="DefaultParagraphFont"/>
    <w:link w:val="BodyText"/>
    <w:uiPriority w:val="1"/>
    <w:rsid w:val="00545FAC"/>
    <w:rPr>
      <w:rFonts w:ascii="Times New Roman" w:eastAsiaTheme="minorEastAsia" w:hAnsi="Times New Roman" w:cs="Times New Roman"/>
      <w:sz w:val="24"/>
      <w:szCs w:val="24"/>
    </w:rPr>
  </w:style>
  <w:style w:type="paragraph" w:styleId="ListParagraph">
    <w:name w:val="List Paragraph"/>
    <w:basedOn w:val="Normal"/>
    <w:uiPriority w:val="34"/>
    <w:qFormat/>
    <w:rsid w:val="00545FAC"/>
  </w:style>
  <w:style w:type="paragraph" w:customStyle="1" w:styleId="TableParagraph">
    <w:name w:val="Table Paragraph"/>
    <w:basedOn w:val="Normal"/>
    <w:uiPriority w:val="1"/>
    <w:qFormat/>
    <w:rsid w:val="00545FAC"/>
  </w:style>
  <w:style w:type="paragraph" w:styleId="Header">
    <w:name w:val="header"/>
    <w:basedOn w:val="Normal"/>
    <w:link w:val="HeaderChar"/>
    <w:uiPriority w:val="99"/>
    <w:unhideWhenUsed/>
    <w:rsid w:val="00AD191D"/>
    <w:pPr>
      <w:tabs>
        <w:tab w:val="center" w:pos="4680"/>
        <w:tab w:val="right" w:pos="9360"/>
      </w:tabs>
    </w:pPr>
    <w:rPr>
      <w:szCs w:val="30"/>
    </w:rPr>
  </w:style>
  <w:style w:type="character" w:customStyle="1" w:styleId="HeaderChar">
    <w:name w:val="Header Char"/>
    <w:basedOn w:val="DefaultParagraphFont"/>
    <w:link w:val="Header"/>
    <w:uiPriority w:val="99"/>
    <w:rsid w:val="00AD191D"/>
    <w:rPr>
      <w:rFonts w:ascii="Times New Roman" w:eastAsiaTheme="minorEastAsia" w:hAnsi="Times New Roman" w:cs="Angsana New"/>
      <w:sz w:val="24"/>
      <w:szCs w:val="30"/>
    </w:rPr>
  </w:style>
  <w:style w:type="paragraph" w:styleId="Footer">
    <w:name w:val="footer"/>
    <w:basedOn w:val="Normal"/>
    <w:link w:val="FooterChar"/>
    <w:uiPriority w:val="99"/>
    <w:unhideWhenUsed/>
    <w:rsid w:val="00AD191D"/>
    <w:pPr>
      <w:tabs>
        <w:tab w:val="center" w:pos="4680"/>
        <w:tab w:val="right" w:pos="9360"/>
      </w:tabs>
    </w:pPr>
    <w:rPr>
      <w:szCs w:val="30"/>
    </w:rPr>
  </w:style>
  <w:style w:type="character" w:customStyle="1" w:styleId="FooterChar">
    <w:name w:val="Footer Char"/>
    <w:basedOn w:val="DefaultParagraphFont"/>
    <w:link w:val="Footer"/>
    <w:uiPriority w:val="99"/>
    <w:rsid w:val="00AD191D"/>
    <w:rPr>
      <w:rFonts w:ascii="Times New Roman" w:eastAsiaTheme="minorEastAsia" w:hAnsi="Times New Roman" w:cs="Angsana New"/>
      <w:sz w:val="24"/>
      <w:szCs w:val="30"/>
    </w:rPr>
  </w:style>
  <w:style w:type="paragraph" w:styleId="Subtitle">
    <w:name w:val="Subtitle"/>
    <w:basedOn w:val="Normal"/>
    <w:link w:val="SubtitleChar"/>
    <w:qFormat/>
    <w:rsid w:val="00443A2C"/>
    <w:pPr>
      <w:widowControl/>
      <w:autoSpaceDE/>
      <w:autoSpaceDN/>
      <w:adjustRightInd/>
      <w:spacing w:before="240" w:after="360"/>
      <w:jc w:val="center"/>
    </w:pPr>
    <w:rPr>
      <w:rFonts w:eastAsia="Times New Roman" w:cs="Times New Roman"/>
      <w:b/>
      <w:sz w:val="44"/>
      <w:szCs w:val="20"/>
      <w:lang w:bidi="ar-SA"/>
    </w:rPr>
  </w:style>
  <w:style w:type="character" w:customStyle="1" w:styleId="SubtitleChar">
    <w:name w:val="Subtitle Char"/>
    <w:basedOn w:val="DefaultParagraphFont"/>
    <w:link w:val="Subtitle"/>
    <w:rsid w:val="00443A2C"/>
    <w:rPr>
      <w:rFonts w:ascii="Times New Roman" w:eastAsia="Times New Roman" w:hAnsi="Times New Roman" w:cs="Times New Roman"/>
      <w:b/>
      <w:sz w:val="44"/>
      <w:szCs w:val="20"/>
      <w:lang w:bidi="ar-SA"/>
    </w:rPr>
  </w:style>
  <w:style w:type="paragraph" w:styleId="FootnoteText">
    <w:name w:val="footnote text"/>
    <w:basedOn w:val="Normal"/>
    <w:link w:val="FootnoteTextChar"/>
    <w:semiHidden/>
    <w:rsid w:val="00443A2C"/>
    <w:pPr>
      <w:widowControl/>
      <w:autoSpaceDE/>
      <w:autoSpaceDN/>
      <w:adjustRightInd/>
      <w:spacing w:after="60"/>
      <w:ind w:left="360" w:hanging="360"/>
      <w:jc w:val="both"/>
    </w:pPr>
    <w:rPr>
      <w:rFonts w:eastAsia="Times New Roman" w:cs="Times New Roman"/>
      <w:sz w:val="20"/>
      <w:szCs w:val="20"/>
      <w:lang w:bidi="ar-SA"/>
    </w:rPr>
  </w:style>
  <w:style w:type="character" w:customStyle="1" w:styleId="FootnoteTextChar">
    <w:name w:val="Footnote Text Char"/>
    <w:basedOn w:val="DefaultParagraphFont"/>
    <w:link w:val="FootnoteText"/>
    <w:semiHidden/>
    <w:rsid w:val="00443A2C"/>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443A2C"/>
    <w:rPr>
      <w:vertAlign w:val="superscript"/>
    </w:rPr>
  </w:style>
  <w:style w:type="paragraph" w:customStyle="1" w:styleId="Default">
    <w:name w:val="Default"/>
    <w:rsid w:val="00443A2C"/>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3533C1"/>
    <w:rPr>
      <w:rFonts w:ascii="Segoe UI" w:hAnsi="Segoe UI"/>
      <w:sz w:val="18"/>
      <w:szCs w:val="22"/>
    </w:rPr>
  </w:style>
  <w:style w:type="character" w:customStyle="1" w:styleId="BalloonTextChar">
    <w:name w:val="Balloon Text Char"/>
    <w:basedOn w:val="DefaultParagraphFont"/>
    <w:link w:val="BalloonText"/>
    <w:uiPriority w:val="99"/>
    <w:semiHidden/>
    <w:rsid w:val="003533C1"/>
    <w:rPr>
      <w:rFonts w:ascii="Segoe UI" w:eastAsiaTheme="minorEastAsia" w:hAnsi="Segoe UI" w:cs="Angsana New"/>
      <w:sz w:val="18"/>
      <w:szCs w:val="22"/>
    </w:rPr>
  </w:style>
  <w:style w:type="character" w:styleId="Hyperlink">
    <w:name w:val="Hyperlink"/>
    <w:basedOn w:val="DefaultParagraphFont"/>
    <w:uiPriority w:val="99"/>
    <w:unhideWhenUsed/>
    <w:rsid w:val="003533C1"/>
    <w:rPr>
      <w:color w:val="0563C1" w:themeColor="hyperlink"/>
      <w:u w:val="single"/>
    </w:rPr>
  </w:style>
  <w:style w:type="character" w:customStyle="1" w:styleId="UnresolvedMention1">
    <w:name w:val="Unresolved Mention1"/>
    <w:basedOn w:val="DefaultParagraphFont"/>
    <w:uiPriority w:val="99"/>
    <w:semiHidden/>
    <w:unhideWhenUsed/>
    <w:rsid w:val="003533C1"/>
    <w:rPr>
      <w:color w:val="605E5C"/>
      <w:shd w:val="clear" w:color="auto" w:fill="E1DFDD"/>
    </w:rPr>
  </w:style>
  <w:style w:type="paragraph" w:styleId="TOC1">
    <w:name w:val="toc 1"/>
    <w:basedOn w:val="Normal"/>
    <w:next w:val="Normal"/>
    <w:autoRedefine/>
    <w:uiPriority w:val="39"/>
    <w:qFormat/>
    <w:rsid w:val="00DA585F"/>
    <w:pPr>
      <w:widowControl/>
      <w:tabs>
        <w:tab w:val="right" w:leader="dot" w:pos="8460"/>
      </w:tabs>
      <w:autoSpaceDE/>
      <w:autoSpaceDN/>
      <w:adjustRightInd/>
      <w:spacing w:before="240" w:after="120"/>
      <w:ind w:left="570" w:right="1172" w:hanging="570"/>
    </w:pPr>
    <w:rPr>
      <w:rFonts w:ascii="Myanmar3" w:eastAsia="MS Mincho" w:hAnsi="Myanmar3" w:cs="Myanmar3"/>
      <w:b/>
      <w:caps/>
      <w:noProof/>
      <w:color w:val="000000"/>
      <w:sz w:val="22"/>
      <w:szCs w:val="22"/>
      <w:u w:val="single"/>
      <w:lang w:val="en-GB" w:eastAsia="ja-JP" w:bidi="ar-SA"/>
    </w:rPr>
  </w:style>
  <w:style w:type="paragraph" w:styleId="TOC2">
    <w:name w:val="toc 2"/>
    <w:basedOn w:val="Normal"/>
    <w:next w:val="Normal"/>
    <w:autoRedefine/>
    <w:uiPriority w:val="39"/>
    <w:qFormat/>
    <w:rsid w:val="00DA585F"/>
    <w:pPr>
      <w:widowControl/>
      <w:autoSpaceDE/>
      <w:autoSpaceDN/>
      <w:adjustRightInd/>
    </w:pPr>
    <w:rPr>
      <w:rFonts w:ascii="Calibri" w:eastAsia="MS Mincho" w:hAnsi="Calibri" w:cs="Times New Roman"/>
      <w:b/>
      <w:smallCaps/>
      <w:color w:val="000000"/>
      <w:sz w:val="22"/>
      <w:szCs w:val="22"/>
      <w:lang w:val="en-GB" w:bidi="ar-SA"/>
    </w:rPr>
  </w:style>
  <w:style w:type="character" w:styleId="UnresolvedMention">
    <w:name w:val="Unresolved Mention"/>
    <w:basedOn w:val="DefaultParagraphFont"/>
    <w:uiPriority w:val="99"/>
    <w:semiHidden/>
    <w:unhideWhenUsed/>
    <w:rsid w:val="006A108D"/>
    <w:rPr>
      <w:color w:val="605E5C"/>
      <w:shd w:val="clear" w:color="auto" w:fill="E1DFDD"/>
    </w:rPr>
  </w:style>
  <w:style w:type="character" w:styleId="CommentReference">
    <w:name w:val="annotation reference"/>
    <w:basedOn w:val="DefaultParagraphFont"/>
    <w:uiPriority w:val="99"/>
    <w:semiHidden/>
    <w:unhideWhenUsed/>
    <w:rsid w:val="00CF6629"/>
    <w:rPr>
      <w:sz w:val="16"/>
      <w:szCs w:val="16"/>
    </w:rPr>
  </w:style>
  <w:style w:type="paragraph" w:styleId="CommentText">
    <w:name w:val="annotation text"/>
    <w:basedOn w:val="Normal"/>
    <w:link w:val="CommentTextChar"/>
    <w:uiPriority w:val="99"/>
    <w:semiHidden/>
    <w:unhideWhenUsed/>
    <w:rsid w:val="00CF6629"/>
    <w:rPr>
      <w:sz w:val="20"/>
      <w:szCs w:val="25"/>
    </w:rPr>
  </w:style>
  <w:style w:type="character" w:customStyle="1" w:styleId="CommentTextChar">
    <w:name w:val="Comment Text Char"/>
    <w:basedOn w:val="DefaultParagraphFont"/>
    <w:link w:val="CommentText"/>
    <w:uiPriority w:val="99"/>
    <w:semiHidden/>
    <w:rsid w:val="00CF6629"/>
    <w:rPr>
      <w:rFonts w:ascii="Times New Roman" w:eastAsiaTheme="minorEastAsia"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CF6629"/>
    <w:rPr>
      <w:b/>
      <w:bCs/>
    </w:rPr>
  </w:style>
  <w:style w:type="character" w:customStyle="1" w:styleId="CommentSubjectChar">
    <w:name w:val="Comment Subject Char"/>
    <w:basedOn w:val="CommentTextChar"/>
    <w:link w:val="CommentSubject"/>
    <w:uiPriority w:val="99"/>
    <w:semiHidden/>
    <w:rsid w:val="00CF6629"/>
    <w:rPr>
      <w:rFonts w:ascii="Times New Roman" w:eastAsiaTheme="minorEastAsia" w:hAnsi="Times New Roman" w:cs="Angsana New"/>
      <w:b/>
      <w:bCs/>
      <w:sz w:val="20"/>
      <w:szCs w:val="25"/>
    </w:rPr>
  </w:style>
  <w:style w:type="paragraph" w:styleId="TOC3">
    <w:name w:val="toc 3"/>
    <w:basedOn w:val="Normal"/>
    <w:next w:val="Normal"/>
    <w:autoRedefine/>
    <w:uiPriority w:val="39"/>
    <w:unhideWhenUsed/>
    <w:rsid w:val="00466A7E"/>
    <w:pPr>
      <w:spacing w:after="100"/>
      <w:ind w:left="480"/>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d.gov.m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singh6@worldbank.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6BCA-EB34-42C5-8CE4-9988CB88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30</Pages>
  <Words>8640</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Sirirat Sirijaratwong</dc:creator>
  <cp:lastModifiedBy>HP</cp:lastModifiedBy>
  <cp:revision>43</cp:revision>
  <cp:lastPrinted>2019-06-19T08:06:00Z</cp:lastPrinted>
  <dcterms:created xsi:type="dcterms:W3CDTF">2019-06-13T01:55:00Z</dcterms:created>
  <dcterms:modified xsi:type="dcterms:W3CDTF">2019-06-20T05:20:00Z</dcterms:modified>
</cp:coreProperties>
</file>